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D319" w14:textId="77777777" w:rsidR="002B1283" w:rsidRPr="00FE277D" w:rsidRDefault="002B1283" w:rsidP="002B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eastAsia="SimSun" w:hAnsi="Times New Roman" w:cs="Times New Roman"/>
          <w:sz w:val="28"/>
          <w:szCs w:val="28"/>
        </w:rPr>
        <w:t>УПРАВЛЕНИЕ НАРОДНОГО ОБРАЗОВАНИЯ</w:t>
      </w:r>
    </w:p>
    <w:p w14:paraId="21053CC7" w14:textId="77777777" w:rsidR="002B1283" w:rsidRPr="00FE277D" w:rsidRDefault="002B1283" w:rsidP="002B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eastAsia="SimSun" w:hAnsi="Times New Roman" w:cs="Times New Roman"/>
          <w:sz w:val="28"/>
          <w:szCs w:val="28"/>
        </w:rPr>
        <w:t>АДМИНИСТРАЦИИ ГОРОДА МИЧУРИНСКА</w:t>
      </w:r>
    </w:p>
    <w:p w14:paraId="60F957D6" w14:textId="77777777" w:rsidR="002B1283" w:rsidRPr="00FE277D" w:rsidRDefault="002B1283" w:rsidP="002B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eastAsia="SimSun" w:hAnsi="Times New Roman" w:cs="Times New Roman"/>
          <w:sz w:val="28"/>
          <w:szCs w:val="28"/>
        </w:rPr>
        <w:t>ТАМБОВСКОЙ ОБЛАСТИ</w:t>
      </w:r>
    </w:p>
    <w:p w14:paraId="58AB99C3" w14:textId="77777777" w:rsidR="002B1283" w:rsidRPr="00FE277D" w:rsidRDefault="002B1283" w:rsidP="002B1283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4A36B2B1" w14:textId="77777777" w:rsidR="002B1283" w:rsidRPr="00FE277D" w:rsidRDefault="002B1283" w:rsidP="002B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>П Р И К А З</w:t>
      </w:r>
    </w:p>
    <w:p w14:paraId="2F721CE0" w14:textId="77777777" w:rsidR="002B1283" w:rsidRPr="00FE277D" w:rsidRDefault="002B1283" w:rsidP="002B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3029"/>
        <w:gridCol w:w="3149"/>
        <w:gridCol w:w="3440"/>
      </w:tblGrid>
      <w:tr w:rsidR="002B1283" w:rsidRPr="00FE277D" w14:paraId="45B71EF1" w14:textId="77777777" w:rsidTr="00BC3DF0">
        <w:tc>
          <w:tcPr>
            <w:tcW w:w="3029" w:type="dxa"/>
            <w:shd w:val="clear" w:color="auto" w:fill="auto"/>
          </w:tcPr>
          <w:p w14:paraId="47CA786B" w14:textId="77777777" w:rsidR="002B1283" w:rsidRPr="00FE277D" w:rsidRDefault="002B1283" w:rsidP="00BC3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D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3149" w:type="dxa"/>
            <w:shd w:val="clear" w:color="auto" w:fill="auto"/>
          </w:tcPr>
          <w:p w14:paraId="3D7A7FCE" w14:textId="77777777" w:rsidR="002B1283" w:rsidRDefault="002B1283" w:rsidP="00BC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D">
              <w:rPr>
                <w:rFonts w:ascii="Times New Roman" w:hAnsi="Times New Roman" w:cs="Times New Roman"/>
                <w:sz w:val="28"/>
                <w:szCs w:val="28"/>
              </w:rPr>
              <w:t>г. Мичуринск</w:t>
            </w:r>
            <w:r w:rsidR="005A4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14:paraId="1F85E0FF" w14:textId="77777777" w:rsidR="005A484B" w:rsidRPr="00FE277D" w:rsidRDefault="005A484B" w:rsidP="00BC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14:paraId="6E156456" w14:textId="77777777" w:rsidR="002B1283" w:rsidRPr="00FE277D" w:rsidRDefault="002B1283" w:rsidP="005A48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D">
              <w:rPr>
                <w:rFonts w:ascii="Times New Roman" w:hAnsi="Times New Roman" w:cs="Times New Roman"/>
                <w:sz w:val="28"/>
                <w:szCs w:val="28"/>
              </w:rPr>
              <w:t>№182</w:t>
            </w:r>
          </w:p>
        </w:tc>
      </w:tr>
    </w:tbl>
    <w:p w14:paraId="1D2AEC61" w14:textId="77777777" w:rsidR="00D40018" w:rsidRDefault="00D40018" w:rsidP="00D40018">
      <w:pPr>
        <w:rPr>
          <w:rFonts w:ascii="Times New Roman" w:hAnsi="Times New Roman" w:cs="Times New Roman"/>
          <w:bCs/>
          <w:sz w:val="28"/>
          <w:szCs w:val="28"/>
        </w:rPr>
      </w:pPr>
    </w:p>
    <w:p w14:paraId="12BAFD23" w14:textId="77777777" w:rsidR="00D40018" w:rsidRDefault="002B1283" w:rsidP="00D40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0018">
        <w:rPr>
          <w:rFonts w:ascii="Times New Roman" w:hAnsi="Times New Roman" w:cs="Times New Roman"/>
          <w:bCs/>
          <w:sz w:val="28"/>
          <w:szCs w:val="28"/>
        </w:rPr>
        <w:t xml:space="preserve">Об итогах </w:t>
      </w:r>
      <w:proofErr w:type="gramStart"/>
      <w:r w:rsidRPr="00D40018">
        <w:rPr>
          <w:rFonts w:ascii="Times New Roman" w:hAnsi="Times New Roman" w:cs="Times New Roman"/>
          <w:bCs/>
          <w:sz w:val="28"/>
          <w:szCs w:val="28"/>
        </w:rPr>
        <w:t>межмуниципального  конкурса</w:t>
      </w:r>
      <w:proofErr w:type="gramEnd"/>
      <w:r w:rsidRPr="00D400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8DEE86" w14:textId="77777777" w:rsidR="005A484B" w:rsidRDefault="002B1283" w:rsidP="00D40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0018">
        <w:rPr>
          <w:rFonts w:ascii="Times New Roman" w:hAnsi="Times New Roman" w:cs="Times New Roman"/>
          <w:bCs/>
          <w:sz w:val="28"/>
          <w:szCs w:val="28"/>
        </w:rPr>
        <w:t xml:space="preserve">среди школьников по инженерному моделированию </w:t>
      </w:r>
    </w:p>
    <w:p w14:paraId="2204571C" w14:textId="77777777" w:rsidR="002B1283" w:rsidRPr="00D40018" w:rsidRDefault="002B1283" w:rsidP="00D40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0018">
        <w:rPr>
          <w:rFonts w:ascii="Times New Roman" w:hAnsi="Times New Roman" w:cs="Times New Roman"/>
          <w:bCs/>
          <w:sz w:val="28"/>
          <w:szCs w:val="28"/>
        </w:rPr>
        <w:t>технических устройств «3D — будущее»</w:t>
      </w:r>
    </w:p>
    <w:p w14:paraId="1B8E8B24" w14:textId="77777777" w:rsidR="002B1283" w:rsidRPr="00FE277D" w:rsidRDefault="002B1283" w:rsidP="002B1283">
      <w:pPr>
        <w:rPr>
          <w:rFonts w:ascii="Times New Roman" w:hAnsi="Times New Roman" w:cs="Times New Roman"/>
          <w:sz w:val="28"/>
          <w:szCs w:val="28"/>
        </w:rPr>
      </w:pPr>
    </w:p>
    <w:p w14:paraId="467C9FDF" w14:textId="77777777" w:rsidR="002B1283" w:rsidRPr="00FE277D" w:rsidRDefault="00D40018" w:rsidP="00D4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1283" w:rsidRPr="00FE277D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B1283" w:rsidRPr="00FE277D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Мичуринска </w:t>
      </w:r>
      <w:r>
        <w:rPr>
          <w:rFonts w:ascii="Times New Roman" w:hAnsi="Times New Roman" w:cs="Times New Roman"/>
          <w:sz w:val="28"/>
          <w:szCs w:val="28"/>
        </w:rPr>
        <w:t xml:space="preserve">Тамбовской области </w:t>
      </w:r>
      <w:r w:rsidR="002B1283" w:rsidRPr="00FE277D">
        <w:rPr>
          <w:rFonts w:ascii="Times New Roman" w:hAnsi="Times New Roman" w:cs="Times New Roman"/>
          <w:sz w:val="28"/>
          <w:szCs w:val="28"/>
        </w:rPr>
        <w:t xml:space="preserve">от 17 марта 2023 года №149 «Об организации и проведении межмуниципального </w:t>
      </w:r>
      <w:r w:rsidR="002B1283" w:rsidRPr="00FE2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среди школьников</w:t>
      </w:r>
      <w:r w:rsidR="002B1283" w:rsidRPr="00FE277D">
        <w:rPr>
          <w:rFonts w:ascii="Times New Roman" w:hAnsi="Times New Roman" w:cs="Times New Roman"/>
          <w:sz w:val="28"/>
          <w:szCs w:val="28"/>
        </w:rPr>
        <w:t xml:space="preserve"> по инженерному моделированию технических устройств «3D - будущее в рамках сотрудничества и реализации партнерских отношений с акционерным обществом «Мичуринский завод «Прогресс»,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83" w:rsidRPr="00FE277D">
        <w:rPr>
          <w:rFonts w:ascii="Times New Roman" w:hAnsi="Times New Roman" w:cs="Times New Roman"/>
          <w:sz w:val="28"/>
          <w:szCs w:val="28"/>
        </w:rPr>
        <w:t>на базе «</w:t>
      </w:r>
      <w:r w:rsidR="002B1283" w:rsidRPr="00FE277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B1283" w:rsidRPr="00FE27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1283" w:rsidRPr="00FE277D">
        <w:rPr>
          <w:rFonts w:ascii="Times New Roman" w:hAnsi="Times New Roman" w:cs="Times New Roman"/>
          <w:sz w:val="28"/>
          <w:szCs w:val="28"/>
        </w:rPr>
        <w:t>Куб.Мичуринск</w:t>
      </w:r>
      <w:proofErr w:type="spellEnd"/>
      <w:r w:rsidR="002B1283" w:rsidRPr="00FE277D">
        <w:rPr>
          <w:rFonts w:ascii="Times New Roman" w:hAnsi="Times New Roman" w:cs="Times New Roman"/>
          <w:sz w:val="28"/>
          <w:szCs w:val="28"/>
        </w:rPr>
        <w:t xml:space="preserve">» МАОУ «СОШ№5 «НТЦ им. И. В. Мичурина»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Тамбовской области </w:t>
      </w:r>
      <w:r w:rsidRPr="00FE277D">
        <w:rPr>
          <w:rFonts w:ascii="Times New Roman" w:hAnsi="Times New Roman" w:cs="Times New Roman"/>
          <w:sz w:val="28"/>
          <w:szCs w:val="28"/>
        </w:rPr>
        <w:t xml:space="preserve">в целях повышения мотивации молодежи в освоении и применении современных продуктов и информационных технологий, привлечения обучающихся к занятиям научно-техническим творчеством. </w:t>
      </w:r>
      <w:r w:rsidR="002B1283" w:rsidRPr="00FE277D">
        <w:rPr>
          <w:rFonts w:ascii="Times New Roman" w:hAnsi="Times New Roman" w:cs="Times New Roman"/>
          <w:sz w:val="28"/>
          <w:szCs w:val="28"/>
        </w:rPr>
        <w:t>проводился межмуниципальный конкурс среди школьников по инженерному моделированию технических устройств с использованием 3D-принтеров и системы САПР «Компас-3</w:t>
      </w:r>
      <w:r w:rsidR="002B1283" w:rsidRPr="00FE27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B1283" w:rsidRPr="00FE277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60E05E7" w14:textId="77777777" w:rsidR="002B1283" w:rsidRPr="00FE277D" w:rsidRDefault="002B1283" w:rsidP="00D4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 xml:space="preserve">В конкурсе приняли </w:t>
      </w:r>
      <w:proofErr w:type="gramStart"/>
      <w:r w:rsidRPr="00FE277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40018">
        <w:rPr>
          <w:rFonts w:ascii="Times New Roman" w:hAnsi="Times New Roman" w:cs="Times New Roman"/>
          <w:sz w:val="28"/>
          <w:szCs w:val="28"/>
        </w:rPr>
        <w:t xml:space="preserve"> команды</w:t>
      </w:r>
      <w:proofErr w:type="gramEnd"/>
      <w:r w:rsidR="00D40018">
        <w:rPr>
          <w:rFonts w:ascii="Times New Roman" w:hAnsi="Times New Roman" w:cs="Times New Roman"/>
          <w:sz w:val="28"/>
          <w:szCs w:val="28"/>
        </w:rPr>
        <w:t xml:space="preserve"> </w:t>
      </w:r>
      <w:r w:rsidRPr="00FE277D">
        <w:rPr>
          <w:rFonts w:ascii="Times New Roman" w:hAnsi="Times New Roman" w:cs="Times New Roman"/>
          <w:sz w:val="28"/>
          <w:szCs w:val="28"/>
        </w:rPr>
        <w:t>4 образовательных учреждени</w:t>
      </w:r>
      <w:r w:rsidR="00D40018">
        <w:rPr>
          <w:rFonts w:ascii="Times New Roman" w:hAnsi="Times New Roman" w:cs="Times New Roman"/>
          <w:sz w:val="28"/>
          <w:szCs w:val="28"/>
        </w:rPr>
        <w:t>й</w:t>
      </w:r>
      <w:r w:rsidRPr="00FE277D">
        <w:rPr>
          <w:rFonts w:ascii="Times New Roman" w:hAnsi="Times New Roman" w:cs="Times New Roman"/>
          <w:sz w:val="28"/>
          <w:szCs w:val="28"/>
        </w:rPr>
        <w:t>:</w:t>
      </w:r>
    </w:p>
    <w:p w14:paraId="53054B3B" w14:textId="77777777" w:rsidR="002B1283" w:rsidRPr="00D40018" w:rsidRDefault="00D40018" w:rsidP="00D40018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18">
        <w:rPr>
          <w:rFonts w:ascii="Times New Roman" w:hAnsi="Times New Roman" w:cs="Times New Roman"/>
          <w:sz w:val="28"/>
          <w:szCs w:val="28"/>
        </w:rPr>
        <w:t xml:space="preserve">команда «Гении» </w:t>
      </w:r>
      <w:r w:rsidR="002B1283" w:rsidRPr="00D40018">
        <w:rPr>
          <w:rFonts w:ascii="Times New Roman" w:hAnsi="Times New Roman" w:cs="Times New Roman"/>
          <w:sz w:val="28"/>
          <w:szCs w:val="28"/>
        </w:rPr>
        <w:t>МБОУ «СОШ № 18 им. Э. Д. Потапова» в составе обучающихся 9 класса Никульшиной Ольги и Бондаренко Елизаветы;</w:t>
      </w:r>
    </w:p>
    <w:p w14:paraId="0D23E7E2" w14:textId="77777777" w:rsidR="00D40018" w:rsidRPr="006B2C66" w:rsidRDefault="005A484B" w:rsidP="00D40018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6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D40018" w:rsidRPr="006B2C66">
        <w:rPr>
          <w:rFonts w:ascii="Times New Roman" w:hAnsi="Times New Roman" w:cs="Times New Roman"/>
          <w:sz w:val="28"/>
          <w:szCs w:val="28"/>
        </w:rPr>
        <w:t xml:space="preserve">"Скульптурный отряд» </w:t>
      </w:r>
      <w:r w:rsidR="002B1283" w:rsidRPr="006B2C66">
        <w:rPr>
          <w:rFonts w:ascii="Times New Roman" w:hAnsi="Times New Roman" w:cs="Times New Roman"/>
          <w:sz w:val="28"/>
          <w:szCs w:val="28"/>
        </w:rPr>
        <w:t>«</w:t>
      </w:r>
      <w:r w:rsidR="002B1283" w:rsidRPr="006B2C6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B1283" w:rsidRPr="006B2C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1283" w:rsidRPr="006B2C66">
        <w:rPr>
          <w:rFonts w:ascii="Times New Roman" w:hAnsi="Times New Roman" w:cs="Times New Roman"/>
          <w:sz w:val="28"/>
          <w:szCs w:val="28"/>
        </w:rPr>
        <w:t>Куб.Мичуринск</w:t>
      </w:r>
      <w:proofErr w:type="spellEnd"/>
      <w:r w:rsidR="002B1283" w:rsidRPr="006B2C66">
        <w:rPr>
          <w:rFonts w:ascii="Times New Roman" w:hAnsi="Times New Roman" w:cs="Times New Roman"/>
          <w:sz w:val="28"/>
          <w:szCs w:val="28"/>
        </w:rPr>
        <w:t>» МАОУ «СОШ№5 «НТЦ им. И. В. Мичурина» в составе обучающегося Проскурина Кирилла</w:t>
      </w:r>
      <w:r w:rsidRPr="006B2C66">
        <w:rPr>
          <w:rFonts w:ascii="Times New Roman" w:hAnsi="Times New Roman" w:cs="Times New Roman"/>
          <w:sz w:val="28"/>
          <w:szCs w:val="28"/>
        </w:rPr>
        <w:t>;</w:t>
      </w:r>
      <w:r w:rsidR="002B1283" w:rsidRPr="006B2C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38D96" w14:textId="3471057E" w:rsidR="002B1283" w:rsidRPr="006B2C66" w:rsidRDefault="005A484B" w:rsidP="00D40018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6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2B1283" w:rsidRPr="006B2C66">
        <w:rPr>
          <w:rFonts w:ascii="Times New Roman" w:hAnsi="Times New Roman" w:cs="Times New Roman"/>
          <w:sz w:val="28"/>
          <w:szCs w:val="28"/>
        </w:rPr>
        <w:t>«Кубик»</w:t>
      </w:r>
      <w:r w:rsidRPr="006B2C66">
        <w:rPr>
          <w:rFonts w:ascii="Times New Roman" w:hAnsi="Times New Roman" w:cs="Times New Roman"/>
          <w:sz w:val="28"/>
          <w:szCs w:val="28"/>
        </w:rPr>
        <w:t xml:space="preserve"> «</w:t>
      </w:r>
      <w:r w:rsidRPr="006B2C6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B2C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C66">
        <w:rPr>
          <w:rFonts w:ascii="Times New Roman" w:hAnsi="Times New Roman" w:cs="Times New Roman"/>
          <w:sz w:val="28"/>
          <w:szCs w:val="28"/>
        </w:rPr>
        <w:t>Куб.Мичуринск</w:t>
      </w:r>
      <w:proofErr w:type="spellEnd"/>
      <w:r w:rsidRPr="006B2C66">
        <w:rPr>
          <w:rFonts w:ascii="Times New Roman" w:hAnsi="Times New Roman" w:cs="Times New Roman"/>
          <w:sz w:val="28"/>
          <w:szCs w:val="28"/>
        </w:rPr>
        <w:t>» МАОУ «СОШ№5 «НТЦ им. И. В. Мичурина»</w:t>
      </w:r>
      <w:r w:rsidR="002B1283" w:rsidRPr="006B2C66">
        <w:rPr>
          <w:rFonts w:ascii="Times New Roman" w:hAnsi="Times New Roman" w:cs="Times New Roman"/>
          <w:sz w:val="28"/>
          <w:szCs w:val="28"/>
        </w:rPr>
        <w:t xml:space="preserve"> в составе обучающегося </w:t>
      </w:r>
      <w:proofErr w:type="spellStart"/>
      <w:r w:rsidR="002B1283" w:rsidRPr="006B2C66">
        <w:rPr>
          <w:rFonts w:ascii="Times New Roman" w:hAnsi="Times New Roman" w:cs="Times New Roman"/>
          <w:sz w:val="28"/>
          <w:szCs w:val="28"/>
        </w:rPr>
        <w:t>Ловцова</w:t>
      </w:r>
      <w:proofErr w:type="spellEnd"/>
      <w:r w:rsidR="002B1283" w:rsidRPr="006B2C66">
        <w:rPr>
          <w:rFonts w:ascii="Times New Roman" w:hAnsi="Times New Roman" w:cs="Times New Roman"/>
          <w:sz w:val="28"/>
          <w:szCs w:val="28"/>
        </w:rPr>
        <w:t xml:space="preserve"> Антона;</w:t>
      </w:r>
    </w:p>
    <w:p w14:paraId="12DB8E15" w14:textId="77777777" w:rsidR="00D40018" w:rsidRDefault="002B1283" w:rsidP="00D40018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66">
        <w:rPr>
          <w:rFonts w:ascii="Times New Roman" w:hAnsi="Times New Roman" w:cs="Times New Roman"/>
          <w:sz w:val="28"/>
          <w:szCs w:val="28"/>
        </w:rPr>
        <w:t>Команд</w:t>
      </w:r>
      <w:r w:rsidR="005A484B" w:rsidRPr="006B2C66">
        <w:rPr>
          <w:rFonts w:ascii="Times New Roman" w:hAnsi="Times New Roman" w:cs="Times New Roman"/>
          <w:sz w:val="28"/>
          <w:szCs w:val="28"/>
        </w:rPr>
        <w:t>а</w:t>
      </w:r>
      <w:r w:rsidRPr="006B2C66">
        <w:rPr>
          <w:rFonts w:ascii="Times New Roman" w:hAnsi="Times New Roman" w:cs="Times New Roman"/>
          <w:sz w:val="28"/>
          <w:szCs w:val="28"/>
        </w:rPr>
        <w:t xml:space="preserve"> </w:t>
      </w:r>
      <w:r w:rsidR="005A484B" w:rsidRPr="006B2C66">
        <w:rPr>
          <w:rFonts w:ascii="Times New Roman" w:hAnsi="Times New Roman" w:cs="Times New Roman"/>
          <w:sz w:val="28"/>
          <w:szCs w:val="28"/>
        </w:rPr>
        <w:t xml:space="preserve">«Рассвет» </w:t>
      </w:r>
      <w:r w:rsidRPr="006B2C66">
        <w:rPr>
          <w:rFonts w:ascii="Times New Roman" w:hAnsi="Times New Roman" w:cs="Times New Roman"/>
          <w:sz w:val="28"/>
          <w:szCs w:val="28"/>
        </w:rPr>
        <w:t>центра дополнительного образования</w:t>
      </w:r>
      <w:r w:rsidRPr="00D40018">
        <w:rPr>
          <w:rFonts w:ascii="Times New Roman" w:hAnsi="Times New Roman" w:cs="Times New Roman"/>
          <w:sz w:val="28"/>
          <w:szCs w:val="28"/>
        </w:rPr>
        <w:t xml:space="preserve"> «Центр развития современных компетенций детей» ФГБОУ ВО Мичуринский ГАУ</w:t>
      </w:r>
      <w:r w:rsidR="005A484B" w:rsidRPr="005A484B">
        <w:rPr>
          <w:rFonts w:ascii="Times New Roman" w:hAnsi="Times New Roman" w:cs="Times New Roman"/>
          <w:sz w:val="28"/>
          <w:szCs w:val="28"/>
        </w:rPr>
        <w:t xml:space="preserve"> </w:t>
      </w:r>
      <w:r w:rsidR="005A484B" w:rsidRPr="00D40018">
        <w:rPr>
          <w:rFonts w:ascii="Times New Roman" w:hAnsi="Times New Roman" w:cs="Times New Roman"/>
          <w:sz w:val="28"/>
          <w:szCs w:val="28"/>
        </w:rPr>
        <w:t xml:space="preserve">в составе обучающихся </w:t>
      </w:r>
      <w:r w:rsidRPr="00D40018">
        <w:rPr>
          <w:rFonts w:ascii="Times New Roman" w:hAnsi="Times New Roman" w:cs="Times New Roman"/>
          <w:sz w:val="28"/>
          <w:szCs w:val="28"/>
        </w:rPr>
        <w:t>Маслов Михаил и Маслов Евгений</w:t>
      </w:r>
      <w:r w:rsidR="005A484B">
        <w:rPr>
          <w:rFonts w:ascii="Times New Roman" w:hAnsi="Times New Roman" w:cs="Times New Roman"/>
          <w:sz w:val="28"/>
          <w:szCs w:val="28"/>
        </w:rPr>
        <w:t>;</w:t>
      </w:r>
      <w:r w:rsidRPr="00D400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68643" w14:textId="77777777" w:rsidR="002B1283" w:rsidRPr="00D40018" w:rsidRDefault="002B1283" w:rsidP="00D40018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18">
        <w:rPr>
          <w:rFonts w:ascii="Times New Roman" w:hAnsi="Times New Roman" w:cs="Times New Roman"/>
          <w:sz w:val="28"/>
          <w:szCs w:val="28"/>
        </w:rPr>
        <w:t xml:space="preserve"> </w:t>
      </w:r>
      <w:r w:rsidR="005A484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D400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018">
        <w:rPr>
          <w:rFonts w:ascii="Times New Roman" w:hAnsi="Times New Roman" w:cs="Times New Roman"/>
          <w:sz w:val="28"/>
          <w:szCs w:val="28"/>
        </w:rPr>
        <w:t>Всетроянские</w:t>
      </w:r>
      <w:proofErr w:type="spellEnd"/>
      <w:r w:rsidRPr="00D40018">
        <w:rPr>
          <w:rFonts w:ascii="Times New Roman" w:hAnsi="Times New Roman" w:cs="Times New Roman"/>
          <w:sz w:val="28"/>
          <w:szCs w:val="28"/>
        </w:rPr>
        <w:t xml:space="preserve"> первенцы</w:t>
      </w:r>
      <w:r w:rsidR="005A484B">
        <w:rPr>
          <w:rFonts w:ascii="Times New Roman" w:hAnsi="Times New Roman" w:cs="Times New Roman"/>
          <w:sz w:val="28"/>
          <w:szCs w:val="28"/>
        </w:rPr>
        <w:t>»</w:t>
      </w:r>
      <w:r w:rsidR="005A484B" w:rsidRPr="005A484B">
        <w:rPr>
          <w:rFonts w:ascii="Times New Roman" w:hAnsi="Times New Roman" w:cs="Times New Roman"/>
          <w:sz w:val="28"/>
          <w:szCs w:val="28"/>
        </w:rPr>
        <w:t xml:space="preserve"> </w:t>
      </w:r>
      <w:r w:rsidR="005A484B" w:rsidRPr="00D40018">
        <w:rPr>
          <w:rFonts w:ascii="Times New Roman" w:hAnsi="Times New Roman" w:cs="Times New Roman"/>
          <w:sz w:val="28"/>
          <w:szCs w:val="28"/>
        </w:rPr>
        <w:t>центра дополнительного образования «Центр развития современных компетенций детей» ФГБОУ ВО Мичуринский ГАУ</w:t>
      </w:r>
      <w:r w:rsidRPr="00D40018">
        <w:rPr>
          <w:rFonts w:ascii="Times New Roman" w:hAnsi="Times New Roman" w:cs="Times New Roman"/>
          <w:sz w:val="28"/>
          <w:szCs w:val="28"/>
        </w:rPr>
        <w:t xml:space="preserve"> </w:t>
      </w:r>
      <w:r w:rsidR="005A484B" w:rsidRPr="00D40018">
        <w:rPr>
          <w:rFonts w:ascii="Times New Roman" w:hAnsi="Times New Roman" w:cs="Times New Roman"/>
          <w:sz w:val="28"/>
          <w:szCs w:val="28"/>
        </w:rPr>
        <w:t xml:space="preserve">в составе обучающихся </w:t>
      </w:r>
      <w:proofErr w:type="spellStart"/>
      <w:r w:rsidRPr="00D40018">
        <w:rPr>
          <w:rFonts w:ascii="Times New Roman" w:hAnsi="Times New Roman" w:cs="Times New Roman"/>
          <w:sz w:val="28"/>
          <w:szCs w:val="28"/>
        </w:rPr>
        <w:t>Верховников</w:t>
      </w:r>
      <w:proofErr w:type="spellEnd"/>
      <w:r w:rsidRPr="00D40018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D40018">
        <w:rPr>
          <w:rFonts w:ascii="Times New Roman" w:hAnsi="Times New Roman" w:cs="Times New Roman"/>
          <w:sz w:val="28"/>
          <w:szCs w:val="28"/>
        </w:rPr>
        <w:t>Паневин</w:t>
      </w:r>
      <w:proofErr w:type="spellEnd"/>
      <w:r w:rsidRPr="00D40018">
        <w:rPr>
          <w:rFonts w:ascii="Times New Roman" w:hAnsi="Times New Roman" w:cs="Times New Roman"/>
          <w:sz w:val="28"/>
          <w:szCs w:val="28"/>
        </w:rPr>
        <w:t xml:space="preserve"> Матвей, </w:t>
      </w:r>
      <w:proofErr w:type="spellStart"/>
      <w:r w:rsidRPr="00D40018">
        <w:rPr>
          <w:rFonts w:ascii="Times New Roman" w:hAnsi="Times New Roman" w:cs="Times New Roman"/>
          <w:sz w:val="28"/>
          <w:szCs w:val="28"/>
        </w:rPr>
        <w:t>Данюков</w:t>
      </w:r>
      <w:proofErr w:type="spellEnd"/>
      <w:r w:rsidRPr="00D40018">
        <w:rPr>
          <w:rFonts w:ascii="Times New Roman" w:hAnsi="Times New Roman" w:cs="Times New Roman"/>
          <w:sz w:val="28"/>
          <w:szCs w:val="28"/>
        </w:rPr>
        <w:t xml:space="preserve"> Кирилл;</w:t>
      </w:r>
    </w:p>
    <w:p w14:paraId="25B96885" w14:textId="77777777" w:rsidR="002B1283" w:rsidRPr="00D40018" w:rsidRDefault="002B1283" w:rsidP="00D40018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18">
        <w:rPr>
          <w:rFonts w:ascii="Times New Roman" w:hAnsi="Times New Roman" w:cs="Times New Roman"/>
          <w:sz w:val="28"/>
          <w:szCs w:val="28"/>
        </w:rPr>
        <w:t xml:space="preserve">Команда «Коллаборация» </w:t>
      </w:r>
      <w:proofErr w:type="spellStart"/>
      <w:proofErr w:type="gramStart"/>
      <w:r w:rsidR="005A484B">
        <w:rPr>
          <w:rFonts w:ascii="Times New Roman" w:hAnsi="Times New Roman" w:cs="Times New Roman"/>
          <w:sz w:val="28"/>
          <w:szCs w:val="28"/>
        </w:rPr>
        <w:t>МБОУ</w:t>
      </w:r>
      <w:r w:rsidRPr="00D400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40018">
        <w:rPr>
          <w:rFonts w:ascii="Times New Roman" w:hAnsi="Times New Roman" w:cs="Times New Roman"/>
          <w:sz w:val="28"/>
          <w:szCs w:val="28"/>
        </w:rPr>
        <w:t>Заворонежская</w:t>
      </w:r>
      <w:proofErr w:type="spellEnd"/>
      <w:r w:rsidRPr="00D40018">
        <w:rPr>
          <w:rFonts w:ascii="Times New Roman" w:hAnsi="Times New Roman" w:cs="Times New Roman"/>
          <w:sz w:val="28"/>
          <w:szCs w:val="28"/>
        </w:rPr>
        <w:t xml:space="preserve"> СОШ» Мичуринского района, в составе </w:t>
      </w:r>
      <w:r w:rsidR="005A484B">
        <w:rPr>
          <w:rFonts w:ascii="Times New Roman" w:hAnsi="Times New Roman" w:cs="Times New Roman"/>
          <w:sz w:val="28"/>
          <w:szCs w:val="28"/>
        </w:rPr>
        <w:t>обучающихся</w:t>
      </w:r>
      <w:r w:rsidRPr="00D4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18">
        <w:rPr>
          <w:rFonts w:ascii="Times New Roman" w:hAnsi="Times New Roman" w:cs="Times New Roman"/>
          <w:sz w:val="28"/>
          <w:szCs w:val="28"/>
        </w:rPr>
        <w:t>Микляев</w:t>
      </w:r>
      <w:proofErr w:type="spellEnd"/>
      <w:r w:rsidRPr="00D40018">
        <w:rPr>
          <w:rFonts w:ascii="Times New Roman" w:hAnsi="Times New Roman" w:cs="Times New Roman"/>
          <w:sz w:val="28"/>
          <w:szCs w:val="28"/>
        </w:rPr>
        <w:t xml:space="preserve"> Даниила и Пасека Никита. </w:t>
      </w:r>
    </w:p>
    <w:p w14:paraId="54EB8849" w14:textId="77777777" w:rsidR="005A484B" w:rsidRPr="005A484B" w:rsidRDefault="005A484B" w:rsidP="005A484B">
      <w:pPr>
        <w:widowControl w:val="0"/>
        <w:shd w:val="clear" w:color="auto" w:fill="FFFFFF"/>
        <w:autoSpaceDE w:val="0"/>
        <w:autoSpaceDN w:val="0"/>
        <w:adjustRightInd w:val="0"/>
        <w:ind w:right="14"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lastRenderedPageBreak/>
        <w:t>По итогам конкурсного отбора жюри определило победителей и призеров Конкурса.</w:t>
      </w:r>
    </w:p>
    <w:p w14:paraId="6AD84DC8" w14:textId="77777777" w:rsidR="002B1283" w:rsidRPr="00FE277D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>На основании вышеизложенного ПРИКАЗЫВАЮ</w:t>
      </w:r>
    </w:p>
    <w:p w14:paraId="072CD5C4" w14:textId="77777777" w:rsidR="002B1283" w:rsidRPr="00FE277D" w:rsidRDefault="002B1283" w:rsidP="002B128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>Утвердить итоги конкурса среди школьников по инженерному моделированию технических устройств «3D — будущее», согласно протоколу организационного комитета №______ от «_____» апреля 2023 года. (Приложение 1)</w:t>
      </w:r>
    </w:p>
    <w:p w14:paraId="5E116717" w14:textId="77777777" w:rsidR="002B1283" w:rsidRPr="00FE277D" w:rsidRDefault="002B1283" w:rsidP="002B128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 xml:space="preserve">Наградить грамотами управления образования администрации города Мичуринска победителей и призёров </w:t>
      </w:r>
      <w:proofErr w:type="gramStart"/>
      <w:r w:rsidRPr="00FE277D">
        <w:rPr>
          <w:rFonts w:ascii="Times New Roman" w:hAnsi="Times New Roman" w:cs="Times New Roman"/>
          <w:sz w:val="28"/>
          <w:szCs w:val="28"/>
        </w:rPr>
        <w:t>конкурса</w:t>
      </w:r>
      <w:r w:rsidR="00D400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0018">
        <w:rPr>
          <w:rFonts w:ascii="Times New Roman" w:hAnsi="Times New Roman" w:cs="Times New Roman"/>
          <w:sz w:val="28"/>
          <w:szCs w:val="28"/>
        </w:rPr>
        <w:t>Приложение 2)</w:t>
      </w:r>
      <w:r w:rsidRPr="00FE277D">
        <w:rPr>
          <w:rFonts w:ascii="Times New Roman" w:hAnsi="Times New Roman" w:cs="Times New Roman"/>
          <w:sz w:val="28"/>
          <w:szCs w:val="28"/>
        </w:rPr>
        <w:t>.</w:t>
      </w:r>
    </w:p>
    <w:p w14:paraId="5CACC19C" w14:textId="77777777" w:rsidR="002B1283" w:rsidRPr="00FE277D" w:rsidRDefault="002B1283" w:rsidP="002B128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приказа возложить на ведущего специалиста управления народного </w:t>
      </w:r>
      <w:proofErr w:type="gramStart"/>
      <w:r w:rsidRPr="00FE277D"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 w:rsidRPr="00FE277D">
        <w:rPr>
          <w:rFonts w:ascii="Times New Roman" w:hAnsi="Times New Roman" w:cs="Times New Roman"/>
          <w:sz w:val="28"/>
          <w:szCs w:val="28"/>
        </w:rPr>
        <w:t xml:space="preserve"> г. Мичуринска Тамбовской области О.С. Конькову.  </w:t>
      </w:r>
    </w:p>
    <w:p w14:paraId="6A8C58DB" w14:textId="77777777" w:rsidR="002B1283" w:rsidRPr="00FE277D" w:rsidRDefault="002B1283" w:rsidP="002B128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539CBF0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  <w:r w:rsidRPr="00FE277D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</w:t>
      </w:r>
      <w:proofErr w:type="gramStart"/>
      <w:r w:rsidRPr="00FE277D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Pr="00FE277D">
        <w:rPr>
          <w:rFonts w:ascii="Times New Roman" w:hAnsi="Times New Roman" w:cs="Times New Roman"/>
          <w:sz w:val="28"/>
          <w:szCs w:val="28"/>
        </w:rPr>
        <w:t xml:space="preserve"> Климкин</w:t>
      </w:r>
    </w:p>
    <w:p w14:paraId="35516BC3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FECD0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C9A4B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7E199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686D2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EF0C4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377E2C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03833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8CAAE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B90D6" w14:textId="77777777" w:rsidR="006B2C66" w:rsidRDefault="006B2C66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BE054" w14:textId="77777777" w:rsidR="006B2C66" w:rsidRDefault="006B2C66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2D719" w14:textId="77777777" w:rsidR="006B2C66" w:rsidRDefault="006B2C66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1E896" w14:textId="77777777" w:rsidR="006B2C66" w:rsidRDefault="006B2C66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5908A" w14:textId="77777777" w:rsidR="006B2C66" w:rsidRDefault="006B2C66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86ECA" w14:textId="77777777" w:rsidR="006B2C66" w:rsidRDefault="006B2C66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439FF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E1BBBD" w14:textId="77777777" w:rsidR="002B1283" w:rsidRDefault="002B1283" w:rsidP="002B1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BFBCF" w14:textId="77777777" w:rsidR="002B1283" w:rsidRPr="008D7244" w:rsidRDefault="002B1283" w:rsidP="008D72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C27E5E0" w14:textId="77777777" w:rsidR="0078149C" w:rsidRPr="003B673B" w:rsidRDefault="0095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eastAsia="SimSun" w:hAnsi="Times New Roman" w:cs="Times New Roman"/>
          <w:kern w:val="2"/>
          <w:sz w:val="28"/>
          <w:szCs w:val="28"/>
        </w:rPr>
        <w:t>УПРАВЛЕНИЕ НАРОДНОГО ОБРАЗОВАНИЯ</w:t>
      </w:r>
    </w:p>
    <w:p w14:paraId="51AAAC9F" w14:textId="77777777" w:rsidR="0078149C" w:rsidRPr="003B673B" w:rsidRDefault="0095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eastAsia="SimSun" w:hAnsi="Times New Roman" w:cs="Times New Roman"/>
          <w:kern w:val="2"/>
          <w:sz w:val="28"/>
          <w:szCs w:val="28"/>
        </w:rPr>
        <w:t>АДМИНИСТРАЦИИ ГОРОДА МИЧУРИНСКА</w:t>
      </w:r>
    </w:p>
    <w:p w14:paraId="1BAD3F7B" w14:textId="77777777" w:rsidR="0078149C" w:rsidRPr="003B673B" w:rsidRDefault="0095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eastAsia="SimSun" w:hAnsi="Times New Roman" w:cs="Times New Roman"/>
          <w:kern w:val="2"/>
          <w:sz w:val="28"/>
          <w:szCs w:val="28"/>
        </w:rPr>
        <w:t>ТАМБОВСКОЙ ОБЛАСТИ</w:t>
      </w:r>
    </w:p>
    <w:p w14:paraId="606924DA" w14:textId="77777777" w:rsidR="0078149C" w:rsidRPr="003B673B" w:rsidRDefault="0078149C">
      <w:pPr>
        <w:rPr>
          <w:rFonts w:ascii="Times New Roman" w:hAnsi="Times New Roman" w:cs="Times New Roman"/>
          <w:sz w:val="28"/>
          <w:szCs w:val="28"/>
        </w:rPr>
      </w:pPr>
    </w:p>
    <w:p w14:paraId="3CB7B0DD" w14:textId="77777777" w:rsidR="0078149C" w:rsidRPr="003B673B" w:rsidRDefault="0095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>Протокол №___</w:t>
      </w:r>
    </w:p>
    <w:p w14:paraId="6E08D6D0" w14:textId="77777777" w:rsidR="0078149C" w:rsidRPr="003B673B" w:rsidRDefault="0095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>От «_____» апреля 2023 года</w:t>
      </w:r>
    </w:p>
    <w:p w14:paraId="6425E32B" w14:textId="77777777" w:rsidR="0078149C" w:rsidRPr="003B673B" w:rsidRDefault="0078149C">
      <w:pPr>
        <w:pStyle w:val="Standard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88E155" w14:textId="77777777" w:rsidR="0078149C" w:rsidRPr="003B673B" w:rsidRDefault="009542A6">
      <w:pPr>
        <w:pStyle w:val="Standard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B673B">
        <w:rPr>
          <w:rFonts w:ascii="Times New Roman" w:hAnsi="Times New Roman"/>
          <w:b/>
          <w:bCs/>
          <w:sz w:val="28"/>
          <w:szCs w:val="28"/>
        </w:rPr>
        <w:t xml:space="preserve">заседания организационного комитета </w:t>
      </w:r>
      <w:proofErr w:type="gramStart"/>
      <w:r w:rsidRPr="003B673B">
        <w:rPr>
          <w:rFonts w:ascii="Times New Roman" w:hAnsi="Times New Roman"/>
          <w:b/>
          <w:bCs/>
          <w:sz w:val="28"/>
          <w:szCs w:val="28"/>
        </w:rPr>
        <w:t xml:space="preserve">межмуниципального </w:t>
      </w:r>
      <w:r w:rsidRPr="003B673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конкурса</w:t>
      </w:r>
      <w:proofErr w:type="gramEnd"/>
      <w:r w:rsidRPr="003B673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среди школьников</w:t>
      </w:r>
      <w:r w:rsidRPr="003B673B">
        <w:rPr>
          <w:rFonts w:ascii="Times New Roman" w:hAnsi="Times New Roman"/>
          <w:b/>
          <w:bCs/>
          <w:sz w:val="28"/>
          <w:szCs w:val="28"/>
        </w:rPr>
        <w:t xml:space="preserve"> по инженерному моделированию технических устройств «3D - будущее»</w:t>
      </w:r>
    </w:p>
    <w:p w14:paraId="4A394542" w14:textId="77777777" w:rsidR="0078149C" w:rsidRPr="003B673B" w:rsidRDefault="00781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2C47B" w14:textId="77777777" w:rsidR="0078149C" w:rsidRPr="003B673B" w:rsidRDefault="009542A6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14:paraId="5AD84B71" w14:textId="77777777" w:rsidR="0078149C" w:rsidRPr="003B673B" w:rsidRDefault="009542A6">
      <w:pPr>
        <w:pStyle w:val="12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038102"/>
      <w:r w:rsidRPr="003B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Климкин</w:t>
      </w:r>
      <w:bookmarkEnd w:id="0"/>
      <w:r w:rsidRPr="003B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Владимирович - </w:t>
      </w:r>
      <w:r w:rsidRPr="003B673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начальник управления народного образования администрации города Мичуринска Тамбовской области</w:t>
      </w:r>
      <w:r w:rsidRPr="003B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председатель оргкомитета;</w:t>
      </w:r>
    </w:p>
    <w:p w14:paraId="36D32710" w14:textId="77777777" w:rsidR="0078149C" w:rsidRPr="003B673B" w:rsidRDefault="009542A6">
      <w:pPr>
        <w:pStyle w:val="Standard"/>
        <w:tabs>
          <w:tab w:val="left" w:pos="70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B67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Конькова Оксана Вячеславовна</w:t>
      </w:r>
      <w:r w:rsidRPr="003B673B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3B67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ведущий специалист управления народного образования администрации города Мичуринска Тамбовской области</w:t>
      </w:r>
      <w:r w:rsidRPr="003B673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B673B">
        <w:rPr>
          <w:rFonts w:ascii="Times New Roman" w:eastAsia="Times New Roman" w:hAnsi="Times New Roman"/>
          <w:color w:val="000000"/>
          <w:sz w:val="28"/>
          <w:szCs w:val="28"/>
        </w:rPr>
        <w:t>сопредседатель  оргкомитета</w:t>
      </w:r>
      <w:proofErr w:type="gramEnd"/>
      <w:r w:rsidRPr="003B673B">
        <w:rPr>
          <w:rFonts w:ascii="Times New Roman" w:eastAsia="Times New Roman" w:hAnsi="Times New Roman"/>
          <w:sz w:val="28"/>
          <w:szCs w:val="28"/>
        </w:rPr>
        <w:t>;</w:t>
      </w:r>
    </w:p>
    <w:p w14:paraId="5D8E51B3" w14:textId="77777777" w:rsidR="0078149C" w:rsidRPr="003B673B" w:rsidRDefault="009542A6">
      <w:pPr>
        <w:pStyle w:val="Standard"/>
        <w:tabs>
          <w:tab w:val="left" w:pos="70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B673B">
        <w:rPr>
          <w:rFonts w:ascii="Times New Roman" w:eastAsia="Times New Roman" w:hAnsi="Times New Roman"/>
          <w:sz w:val="28"/>
          <w:szCs w:val="28"/>
        </w:rPr>
        <w:t>Члены организационного комитета:</w:t>
      </w:r>
    </w:p>
    <w:p w14:paraId="37E12568" w14:textId="77777777" w:rsidR="0078149C" w:rsidRPr="003B673B" w:rsidRDefault="009542A6">
      <w:pPr>
        <w:pStyle w:val="Textbody"/>
        <w:tabs>
          <w:tab w:val="left" w:pos="1186"/>
        </w:tabs>
        <w:spacing w:after="0"/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 w:rsidRPr="003B673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Дедешко</w:t>
      </w:r>
      <w:proofErr w:type="spellEnd"/>
      <w:r w:rsidRPr="003B673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Людмила Викторовна - директор МБУ «</w:t>
      </w:r>
      <w:proofErr w:type="spellStart"/>
      <w:r w:rsidRPr="003B673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Учебно</w:t>
      </w:r>
      <w:proofErr w:type="spellEnd"/>
      <w:r w:rsidRPr="003B673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–методический и информационный центр» г. Мичуринска Тамбовской области;</w:t>
      </w:r>
    </w:p>
    <w:p w14:paraId="5364D767" w14:textId="77777777" w:rsidR="0078149C" w:rsidRPr="003B673B" w:rsidRDefault="009542A6">
      <w:pPr>
        <w:pStyle w:val="Standard"/>
        <w:tabs>
          <w:tab w:val="left" w:pos="70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B673B">
        <w:rPr>
          <w:rFonts w:ascii="Times New Roman" w:eastAsia="Times New Roman" w:hAnsi="Times New Roman"/>
          <w:sz w:val="28"/>
          <w:szCs w:val="28"/>
        </w:rPr>
        <w:t xml:space="preserve">Болдырева Светлана Борисовна – директор муниципального автономного общеобразовательного учреждения </w:t>
      </w:r>
      <w:r w:rsidRPr="003B673B">
        <w:rPr>
          <w:rFonts w:ascii="Times New Roman" w:hAnsi="Times New Roman"/>
          <w:sz w:val="28"/>
          <w:szCs w:val="28"/>
        </w:rPr>
        <w:t xml:space="preserve">«Средняя общеобразовательная школа №5 «Научно-технологический центр имени </w:t>
      </w:r>
      <w:proofErr w:type="gramStart"/>
      <w:r w:rsidRPr="003B673B">
        <w:rPr>
          <w:rFonts w:ascii="Times New Roman" w:hAnsi="Times New Roman"/>
          <w:sz w:val="28"/>
          <w:szCs w:val="28"/>
        </w:rPr>
        <w:t>И.В.</w:t>
      </w:r>
      <w:proofErr w:type="gramEnd"/>
      <w:r w:rsidRPr="003B673B">
        <w:rPr>
          <w:rFonts w:ascii="Times New Roman" w:hAnsi="Times New Roman"/>
          <w:sz w:val="28"/>
          <w:szCs w:val="28"/>
        </w:rPr>
        <w:t xml:space="preserve"> Мичурина» г. Мичуринска Тамбовской области</w:t>
      </w:r>
      <w:r w:rsidRPr="003B673B">
        <w:rPr>
          <w:rFonts w:ascii="Times New Roman" w:eastAsia="Times New Roman" w:hAnsi="Times New Roman"/>
          <w:sz w:val="28"/>
          <w:szCs w:val="28"/>
        </w:rPr>
        <w:t>;</w:t>
      </w:r>
    </w:p>
    <w:p w14:paraId="5EA87557" w14:textId="77777777" w:rsidR="0078149C" w:rsidRPr="003B673B" w:rsidRDefault="009542A6">
      <w:pPr>
        <w:pStyle w:val="Standard"/>
        <w:tabs>
          <w:tab w:val="left" w:pos="70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B673B">
        <w:rPr>
          <w:rFonts w:ascii="Times New Roman" w:hAnsi="Times New Roman"/>
          <w:sz w:val="28"/>
          <w:szCs w:val="28"/>
          <w:shd w:val="clear" w:color="auto" w:fill="FFFFFF"/>
        </w:rPr>
        <w:t>Солопова Светлана Васильевна</w:t>
      </w:r>
      <w:r w:rsidRPr="003B673B">
        <w:rPr>
          <w:rFonts w:ascii="Times New Roman" w:hAnsi="Times New Roman"/>
          <w:sz w:val="28"/>
          <w:szCs w:val="28"/>
        </w:rPr>
        <w:t xml:space="preserve"> – </w:t>
      </w:r>
      <w:r w:rsidRPr="003B673B"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 МБУ «</w:t>
      </w:r>
      <w:proofErr w:type="spellStart"/>
      <w:r w:rsidRPr="003B673B"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 w:rsidRPr="003B673B">
        <w:rPr>
          <w:rFonts w:ascii="Times New Roman" w:hAnsi="Times New Roman"/>
          <w:sz w:val="28"/>
          <w:szCs w:val="28"/>
          <w:shd w:val="clear" w:color="auto" w:fill="FFFFFF"/>
        </w:rPr>
        <w:t xml:space="preserve"> – методический и информационный центр»</w:t>
      </w:r>
      <w:r w:rsidRPr="003B673B">
        <w:rPr>
          <w:rFonts w:ascii="Times New Roman" w:hAnsi="Times New Roman"/>
          <w:sz w:val="28"/>
          <w:szCs w:val="28"/>
        </w:rPr>
        <w:t xml:space="preserve"> г. Мичуринска Тамбовской области;</w:t>
      </w:r>
    </w:p>
    <w:p w14:paraId="7FAA6C29" w14:textId="77777777" w:rsidR="0078149C" w:rsidRPr="003B673B" w:rsidRDefault="009542A6">
      <w:pPr>
        <w:pStyle w:val="Textbody"/>
        <w:tabs>
          <w:tab w:val="left" w:pos="1186"/>
        </w:tabs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3B673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Дмитриев Андрей Вл</w:t>
      </w:r>
      <w:r w:rsidR="009461D5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адимирович – заместитель технического директора</w:t>
      </w:r>
      <w:r w:rsidRPr="003B673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АО «Мичуринский </w:t>
      </w:r>
      <w:proofErr w:type="gramStart"/>
      <w:r w:rsidRPr="003B673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завод  «</w:t>
      </w:r>
      <w:proofErr w:type="gramEnd"/>
      <w:r w:rsidRPr="003B673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Прогресс» г. Мичуринска Тамбовской области;</w:t>
      </w:r>
    </w:p>
    <w:p w14:paraId="48044DC4" w14:textId="77777777" w:rsidR="0078149C" w:rsidRPr="00DB0D36" w:rsidRDefault="009542A6" w:rsidP="00DB0D36">
      <w:pPr>
        <w:pStyle w:val="Standard"/>
        <w:tabs>
          <w:tab w:val="left" w:pos="70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673B">
        <w:rPr>
          <w:rFonts w:ascii="Times New Roman" w:eastAsia="Times New Roman" w:hAnsi="Times New Roman"/>
          <w:color w:val="000000"/>
          <w:sz w:val="28"/>
          <w:szCs w:val="28"/>
        </w:rPr>
        <w:t>Плахута</w:t>
      </w:r>
      <w:proofErr w:type="spellEnd"/>
      <w:r w:rsidRPr="003B673B">
        <w:rPr>
          <w:rFonts w:ascii="Times New Roman" w:eastAsia="Times New Roman" w:hAnsi="Times New Roman"/>
          <w:color w:val="000000"/>
          <w:sz w:val="28"/>
          <w:szCs w:val="28"/>
        </w:rPr>
        <w:t xml:space="preserve"> Евгений Николаевич </w:t>
      </w:r>
      <w:r w:rsidR="009461D5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3B673B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руководитель центра цифрового образования детей «IT-куб», структурного подразделения </w:t>
      </w:r>
      <w:r w:rsidRPr="003B673B">
        <w:rPr>
          <w:rFonts w:ascii="Times New Roman" w:eastAsia="Times New Roman" w:hAnsi="Times New Roman"/>
          <w:sz w:val="28"/>
          <w:szCs w:val="28"/>
        </w:rPr>
        <w:t xml:space="preserve">муниципального автономного общеобразовательного учреждения </w:t>
      </w:r>
      <w:r w:rsidRPr="003B673B">
        <w:rPr>
          <w:rFonts w:ascii="Times New Roman" w:hAnsi="Times New Roman"/>
          <w:sz w:val="28"/>
          <w:szCs w:val="28"/>
        </w:rPr>
        <w:t xml:space="preserve">«Средняя общеобразовательная школа №5 «Научно-технологический центр имени </w:t>
      </w:r>
      <w:proofErr w:type="spellStart"/>
      <w:r w:rsidRPr="003B673B">
        <w:rPr>
          <w:rFonts w:ascii="Times New Roman" w:hAnsi="Times New Roman"/>
          <w:sz w:val="28"/>
          <w:szCs w:val="28"/>
        </w:rPr>
        <w:t>И.В.Мичурина</w:t>
      </w:r>
      <w:proofErr w:type="spellEnd"/>
      <w:r w:rsidRPr="003B673B">
        <w:rPr>
          <w:rFonts w:ascii="Times New Roman" w:hAnsi="Times New Roman"/>
          <w:sz w:val="28"/>
          <w:szCs w:val="28"/>
        </w:rPr>
        <w:t>» г. Мичуринска Тамбовской области</w:t>
      </w:r>
      <w:r w:rsidRPr="003B673B">
        <w:rPr>
          <w:rFonts w:ascii="Times New Roman" w:eastAsia="Times New Roman" w:hAnsi="Times New Roman"/>
          <w:sz w:val="28"/>
          <w:szCs w:val="28"/>
        </w:rPr>
        <w:t>;</w:t>
      </w:r>
    </w:p>
    <w:p w14:paraId="68282F31" w14:textId="77777777" w:rsidR="0078149C" w:rsidRPr="003B673B" w:rsidRDefault="0078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76695" w14:textId="77777777" w:rsidR="0078149C" w:rsidRPr="003B673B" w:rsidRDefault="0095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79173EAA" w14:textId="77777777" w:rsidR="0078149C" w:rsidRPr="003B673B" w:rsidRDefault="0078149C">
      <w:pPr>
        <w:pStyle w:val="Standard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0BCBE61D" w14:textId="77777777" w:rsidR="0078149C" w:rsidRPr="003B673B" w:rsidRDefault="009542A6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673B">
        <w:rPr>
          <w:rFonts w:ascii="Times New Roman" w:hAnsi="Times New Roman"/>
          <w:sz w:val="28"/>
          <w:szCs w:val="28"/>
        </w:rPr>
        <w:t xml:space="preserve">Подведение итогов </w:t>
      </w:r>
      <w:proofErr w:type="gramStart"/>
      <w:r w:rsidRPr="003B673B">
        <w:rPr>
          <w:rFonts w:ascii="Times New Roman" w:hAnsi="Times New Roman"/>
          <w:bCs/>
          <w:sz w:val="28"/>
          <w:szCs w:val="28"/>
        </w:rPr>
        <w:t>межмуниципального  конкурса</w:t>
      </w:r>
      <w:proofErr w:type="gramEnd"/>
      <w:r w:rsidRPr="003B673B">
        <w:rPr>
          <w:rFonts w:ascii="Times New Roman" w:hAnsi="Times New Roman"/>
          <w:bCs/>
          <w:sz w:val="28"/>
          <w:szCs w:val="28"/>
        </w:rPr>
        <w:t xml:space="preserve"> среди школьников по инженерному моделированию технических устройств «3D - будущее»</w:t>
      </w:r>
    </w:p>
    <w:p w14:paraId="28479ECF" w14:textId="77777777" w:rsidR="0078149C" w:rsidRPr="003B673B" w:rsidRDefault="009542A6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673B">
        <w:rPr>
          <w:rFonts w:ascii="Times New Roman" w:hAnsi="Times New Roman"/>
          <w:sz w:val="28"/>
          <w:szCs w:val="28"/>
        </w:rPr>
        <w:t xml:space="preserve">Определение победителей и призеров среди участников </w:t>
      </w:r>
      <w:proofErr w:type="gramStart"/>
      <w:r w:rsidRPr="003B673B">
        <w:rPr>
          <w:rFonts w:ascii="Times New Roman" w:hAnsi="Times New Roman"/>
          <w:bCs/>
          <w:sz w:val="28"/>
          <w:szCs w:val="28"/>
        </w:rPr>
        <w:t>межмуниципального  конкурса</w:t>
      </w:r>
      <w:proofErr w:type="gramEnd"/>
      <w:r w:rsidRPr="003B673B">
        <w:rPr>
          <w:rFonts w:ascii="Times New Roman" w:hAnsi="Times New Roman"/>
          <w:bCs/>
          <w:sz w:val="28"/>
          <w:szCs w:val="28"/>
        </w:rPr>
        <w:t xml:space="preserve"> среди школьников по инженерному моделированию технических устройств «3D - будущее»</w:t>
      </w:r>
    </w:p>
    <w:p w14:paraId="5EA42E7C" w14:textId="77777777" w:rsidR="0078149C" w:rsidRPr="003B673B" w:rsidRDefault="0078149C">
      <w:pPr>
        <w:pStyle w:val="Standard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14:paraId="5B98293B" w14:textId="77777777" w:rsidR="0078149C" w:rsidRPr="003B673B" w:rsidRDefault="009542A6">
      <w:pPr>
        <w:pStyle w:val="Standard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B673B">
        <w:rPr>
          <w:rFonts w:ascii="Times New Roman" w:hAnsi="Times New Roman"/>
          <w:bCs/>
          <w:sz w:val="28"/>
          <w:szCs w:val="28"/>
        </w:rPr>
        <w:lastRenderedPageBreak/>
        <w:t xml:space="preserve">В период со 1 по 2 апреля 2023 года согласно приказу Управления народного образования администрации города Мичуринска Тамбовской от 17.03.2023 №149 </w:t>
      </w:r>
      <w:r w:rsidRPr="003B673B">
        <w:rPr>
          <w:rFonts w:ascii="Times New Roman" w:hAnsi="Times New Roman"/>
          <w:sz w:val="28"/>
          <w:szCs w:val="28"/>
        </w:rPr>
        <w:t xml:space="preserve">«Об организации </w:t>
      </w:r>
      <w:proofErr w:type="gramStart"/>
      <w:r w:rsidRPr="003B673B">
        <w:rPr>
          <w:rFonts w:ascii="Times New Roman" w:hAnsi="Times New Roman"/>
          <w:sz w:val="28"/>
          <w:szCs w:val="28"/>
        </w:rPr>
        <w:t>и  проведении</w:t>
      </w:r>
      <w:proofErr w:type="gramEnd"/>
      <w:r w:rsidRPr="003B673B">
        <w:rPr>
          <w:rFonts w:ascii="Times New Roman" w:hAnsi="Times New Roman"/>
          <w:sz w:val="28"/>
          <w:szCs w:val="28"/>
        </w:rPr>
        <w:t xml:space="preserve"> межмуниципального </w:t>
      </w:r>
      <w:r w:rsidRPr="003B673B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конкурса среди школьников</w:t>
      </w:r>
      <w:r w:rsidRPr="003B673B">
        <w:rPr>
          <w:rFonts w:ascii="Times New Roman" w:hAnsi="Times New Roman"/>
          <w:sz w:val="28"/>
          <w:szCs w:val="28"/>
        </w:rPr>
        <w:t xml:space="preserve"> по инженерному моделированию технических устройств «3D - будущее»</w:t>
      </w:r>
      <w:r w:rsidRPr="003B673B">
        <w:rPr>
          <w:rFonts w:ascii="Times New Roman" w:hAnsi="Times New Roman"/>
          <w:bCs/>
          <w:sz w:val="28"/>
          <w:szCs w:val="28"/>
        </w:rPr>
        <w:t xml:space="preserve"> проводился межмуниципальный конкурс среди школьников по инженерному моделированию (далее - Конкурс). Конкурс проводился с целью </w:t>
      </w:r>
      <w:r w:rsidRPr="003B673B">
        <w:rPr>
          <w:rFonts w:ascii="Times New Roman" w:eastAsia="Times New Roman" w:hAnsi="Times New Roman"/>
          <w:sz w:val="28"/>
          <w:szCs w:val="28"/>
          <w:lang w:eastAsia="ru-RU"/>
        </w:rPr>
        <w:t>стимулирования интереса детей и молодежи к изучению информатики, освоению современных информационных технологий и совершенствованию компетенций в области 3D моделиро</w:t>
      </w:r>
      <w:r w:rsidR="004A020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и аддитивных технологий. </w:t>
      </w:r>
      <w:r w:rsidRPr="003B673B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поступило </w:t>
      </w:r>
      <w:r w:rsidR="008C196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A02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от команд обучающихся.</w:t>
      </w:r>
      <w:r w:rsidR="008C19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B673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 - участников успешно выполнили конкурсные задания и были признаны победителями и призерами Конкурса. </w:t>
      </w:r>
    </w:p>
    <w:p w14:paraId="7772A2A2" w14:textId="77777777" w:rsidR="0078149C" w:rsidRDefault="009542A6">
      <w:pPr>
        <w:pStyle w:val="Standard"/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3B673B">
        <w:rPr>
          <w:rFonts w:ascii="Times New Roman" w:hAnsi="Times New Roman"/>
          <w:bCs/>
          <w:sz w:val="28"/>
          <w:szCs w:val="28"/>
        </w:rPr>
        <w:t>Члены организационного комитета оценивали результаты выполненных олимпиадных заданий согласно положению о Конкурсе.</w:t>
      </w:r>
    </w:p>
    <w:p w14:paraId="03D617C4" w14:textId="77777777" w:rsidR="00655D3F" w:rsidRDefault="00655D3F">
      <w:pPr>
        <w:pStyle w:val="Standard"/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5A77DE" w14:textId="77777777" w:rsidR="00655D3F" w:rsidRDefault="00655D3F" w:rsidP="0065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>Решение организационного комитета</w:t>
      </w:r>
    </w:p>
    <w:p w14:paraId="74B56C4B" w14:textId="77777777" w:rsidR="00655D3F" w:rsidRPr="003B673B" w:rsidRDefault="00655D3F" w:rsidP="0065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08619E" w14:textId="77777777" w:rsidR="00655D3F" w:rsidRPr="003B673B" w:rsidRDefault="00655D3F" w:rsidP="0065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95EBA7" w14:textId="77777777" w:rsidR="00655D3F" w:rsidRPr="003B673B" w:rsidRDefault="00655D3F" w:rsidP="00655D3F">
      <w:pPr>
        <w:pStyle w:val="1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>Определены результаты решения конкурсных заданий (по балльной системе).</w:t>
      </w:r>
    </w:p>
    <w:p w14:paraId="257E25E2" w14:textId="77777777" w:rsidR="00655D3F" w:rsidRPr="008D24C8" w:rsidRDefault="00655D3F" w:rsidP="00655D3F">
      <w:pPr>
        <w:pStyle w:val="1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 xml:space="preserve">Определены победители и призеры </w:t>
      </w:r>
      <w:proofErr w:type="gramStart"/>
      <w:r w:rsidRPr="003B673B">
        <w:rPr>
          <w:rFonts w:ascii="Times New Roman" w:hAnsi="Times New Roman" w:cs="Times New Roman"/>
          <w:bCs/>
          <w:sz w:val="28"/>
          <w:szCs w:val="28"/>
        </w:rPr>
        <w:t>межмуниципального  конкурса</w:t>
      </w:r>
      <w:proofErr w:type="gramEnd"/>
      <w:r w:rsidRPr="003B673B">
        <w:rPr>
          <w:rFonts w:ascii="Times New Roman" w:hAnsi="Times New Roman" w:cs="Times New Roman"/>
          <w:bCs/>
          <w:sz w:val="28"/>
          <w:szCs w:val="28"/>
        </w:rPr>
        <w:t xml:space="preserve"> среди школьников по инженерному моделированию технических устройств «3D - будущее»</w:t>
      </w:r>
      <w:r w:rsidRPr="003B673B">
        <w:rPr>
          <w:rFonts w:ascii="Times New Roman" w:hAnsi="Times New Roman" w:cs="Times New Roman"/>
          <w:sz w:val="28"/>
          <w:szCs w:val="28"/>
        </w:rPr>
        <w:t>:</w:t>
      </w:r>
    </w:p>
    <w:p w14:paraId="73801C20" w14:textId="77777777" w:rsidR="00655D3F" w:rsidRPr="003B673B" w:rsidRDefault="00655D3F" w:rsidP="00655D3F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3ED57" w14:textId="77777777" w:rsidR="00655D3F" w:rsidRPr="003B673B" w:rsidRDefault="00655D3F" w:rsidP="00655D3F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3"/>
        <w:gridCol w:w="4110"/>
        <w:gridCol w:w="1985"/>
      </w:tblGrid>
      <w:tr w:rsidR="00655D3F" w14:paraId="1683A93C" w14:textId="77777777" w:rsidTr="00655D3F"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74E3DE" w14:textId="77777777" w:rsidR="00655D3F" w:rsidRDefault="00655D3F" w:rsidP="00081451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  <w:p w14:paraId="0E569D82" w14:textId="77777777" w:rsidR="00655D3F" w:rsidRDefault="00655D3F" w:rsidP="00081451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E5403F" w14:textId="77777777" w:rsidR="00655D3F" w:rsidRDefault="00655D3F" w:rsidP="00081451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 команды</w:t>
            </w:r>
          </w:p>
          <w:p w14:paraId="14DE7753" w14:textId="77777777" w:rsidR="00655D3F" w:rsidRDefault="00655D3F" w:rsidP="00081451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(обучающиеся, фамилия, имя, отчество)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54BD" w14:textId="77777777" w:rsidR="00655D3F" w:rsidRDefault="00655D3F" w:rsidP="00081451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Рейтинг-балл</w:t>
            </w:r>
          </w:p>
        </w:tc>
      </w:tr>
      <w:tr w:rsidR="00655D3F" w14:paraId="4AE94C68" w14:textId="77777777" w:rsidTr="00655D3F">
        <w:tc>
          <w:tcPr>
            <w:tcW w:w="272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54001CB7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E24783">
              <w:rPr>
                <w:sz w:val="28"/>
                <w:szCs w:val="28"/>
              </w:rPr>
              <w:t>Скульптурный отряд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235A81FB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E24783">
              <w:rPr>
                <w:sz w:val="28"/>
                <w:szCs w:val="28"/>
              </w:rPr>
              <w:t>Проскурин Кирилл Александрович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94A6E" w14:textId="77777777" w:rsidR="00655D3F" w:rsidRDefault="008D7244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655D3F" w14:paraId="5515B29C" w14:textId="77777777" w:rsidTr="00655D3F">
        <w:tc>
          <w:tcPr>
            <w:tcW w:w="27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3250194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6DBA75C3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4A25E" w14:textId="77777777" w:rsidR="00655D3F" w:rsidRDefault="00655D3F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5D3F" w14:paraId="3D7C861F" w14:textId="77777777" w:rsidTr="00655D3F">
        <w:tc>
          <w:tcPr>
            <w:tcW w:w="27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C71E8EF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7901DFA1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1647" w14:textId="77777777" w:rsidR="00655D3F" w:rsidRDefault="00655D3F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5D3F" w14:paraId="7DEC137B" w14:textId="77777777" w:rsidTr="00655D3F">
        <w:tc>
          <w:tcPr>
            <w:tcW w:w="272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D32356A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E24783">
              <w:rPr>
                <w:sz w:val="28"/>
                <w:szCs w:val="28"/>
              </w:rPr>
              <w:t>Коллаборация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3A3821C3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proofErr w:type="spellStart"/>
            <w:r w:rsidRPr="00E24783">
              <w:rPr>
                <w:sz w:val="28"/>
                <w:szCs w:val="28"/>
              </w:rPr>
              <w:t>Микляев</w:t>
            </w:r>
            <w:proofErr w:type="spellEnd"/>
            <w:r w:rsidRPr="00E24783">
              <w:rPr>
                <w:sz w:val="28"/>
                <w:szCs w:val="28"/>
              </w:rPr>
              <w:t xml:space="preserve"> Данила Максимович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4123B" w14:textId="77777777" w:rsidR="00655D3F" w:rsidRDefault="008D7244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655D3F" w14:paraId="44718DF3" w14:textId="77777777" w:rsidTr="00655D3F">
        <w:tc>
          <w:tcPr>
            <w:tcW w:w="27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4B462C6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773E20F7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proofErr w:type="spellStart"/>
            <w:r w:rsidRPr="00E24783">
              <w:rPr>
                <w:sz w:val="28"/>
                <w:szCs w:val="28"/>
              </w:rPr>
              <w:t>Кожушнов</w:t>
            </w:r>
            <w:proofErr w:type="spellEnd"/>
            <w:r w:rsidRPr="00E24783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982C" w14:textId="77777777" w:rsidR="00655D3F" w:rsidRDefault="00655D3F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5D3F" w14:paraId="069AE3B2" w14:textId="77777777" w:rsidTr="00655D3F">
        <w:tc>
          <w:tcPr>
            <w:tcW w:w="27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35F856F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128ECB38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E24783">
              <w:rPr>
                <w:sz w:val="28"/>
                <w:szCs w:val="28"/>
              </w:rPr>
              <w:t>Пасека Никита Алексеевич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6D94C" w14:textId="77777777" w:rsidR="00655D3F" w:rsidRDefault="00655D3F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5D3F" w14:paraId="11308D35" w14:textId="77777777" w:rsidTr="00655D3F">
        <w:tc>
          <w:tcPr>
            <w:tcW w:w="272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F1DE825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E24783">
              <w:rPr>
                <w:sz w:val="28"/>
                <w:szCs w:val="28"/>
              </w:rPr>
              <w:t>Гении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395FD465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E24783">
              <w:rPr>
                <w:sz w:val="28"/>
                <w:szCs w:val="28"/>
              </w:rPr>
              <w:t>Никульшина Ольга Павловна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F165" w14:textId="77777777" w:rsidR="00655D3F" w:rsidRDefault="008D7244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</w:tr>
      <w:tr w:rsidR="00655D3F" w14:paraId="2A1387D0" w14:textId="77777777" w:rsidTr="00655D3F">
        <w:tc>
          <w:tcPr>
            <w:tcW w:w="27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EA5D1BF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0A6C354D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E24783">
              <w:rPr>
                <w:sz w:val="28"/>
                <w:szCs w:val="28"/>
              </w:rPr>
              <w:t>Бондаренко Елизавета Сергеевна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58530" w14:textId="77777777" w:rsidR="00655D3F" w:rsidRDefault="00655D3F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5D3F" w14:paraId="23ABFF0D" w14:textId="77777777" w:rsidTr="00655D3F">
        <w:tc>
          <w:tcPr>
            <w:tcW w:w="27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A4DF654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2BEFBE19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C86CC" w14:textId="77777777" w:rsidR="00655D3F" w:rsidRDefault="00655D3F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5D3F" w14:paraId="32983D9E" w14:textId="77777777" w:rsidTr="00655D3F">
        <w:tc>
          <w:tcPr>
            <w:tcW w:w="272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8645F61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proofErr w:type="spellStart"/>
            <w:r w:rsidRPr="00E24783">
              <w:rPr>
                <w:sz w:val="28"/>
                <w:szCs w:val="28"/>
              </w:rPr>
              <w:t>Востроянские</w:t>
            </w:r>
            <w:proofErr w:type="spellEnd"/>
            <w:r w:rsidRPr="00E24783">
              <w:rPr>
                <w:sz w:val="28"/>
                <w:szCs w:val="28"/>
              </w:rPr>
              <w:t xml:space="preserve"> первенцы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5DABD4EB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proofErr w:type="spellStart"/>
            <w:r w:rsidRPr="003038F9">
              <w:rPr>
                <w:sz w:val="28"/>
                <w:szCs w:val="28"/>
              </w:rPr>
              <w:t>Верховников</w:t>
            </w:r>
            <w:proofErr w:type="spellEnd"/>
            <w:r w:rsidRPr="003038F9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41C8E" w14:textId="77777777" w:rsidR="00655D3F" w:rsidRDefault="008D7244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655D3F" w14:paraId="5B60DCD4" w14:textId="77777777" w:rsidTr="00655D3F">
        <w:tc>
          <w:tcPr>
            <w:tcW w:w="27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5809B8F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01DC8988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proofErr w:type="spellStart"/>
            <w:r w:rsidRPr="003038F9">
              <w:rPr>
                <w:sz w:val="28"/>
                <w:szCs w:val="28"/>
              </w:rPr>
              <w:t>Паневин</w:t>
            </w:r>
            <w:proofErr w:type="spellEnd"/>
            <w:r w:rsidRPr="003038F9">
              <w:rPr>
                <w:sz w:val="28"/>
                <w:szCs w:val="28"/>
              </w:rPr>
              <w:t xml:space="preserve"> Матвей Романович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CBF3" w14:textId="77777777" w:rsidR="00655D3F" w:rsidRDefault="00655D3F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5D3F" w14:paraId="453B4327" w14:textId="77777777" w:rsidTr="00655D3F">
        <w:tc>
          <w:tcPr>
            <w:tcW w:w="272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14:paraId="2E04A0A7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</w:tcPr>
          <w:p w14:paraId="0293E397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proofErr w:type="spellStart"/>
            <w:r w:rsidRPr="003038F9">
              <w:rPr>
                <w:sz w:val="28"/>
                <w:szCs w:val="28"/>
              </w:rPr>
              <w:t>Данюков</w:t>
            </w:r>
            <w:proofErr w:type="spellEnd"/>
            <w:r w:rsidRPr="003038F9">
              <w:rPr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8EBED1" w14:textId="77777777" w:rsidR="00655D3F" w:rsidRDefault="00655D3F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5D3F" w14:paraId="67752791" w14:textId="77777777" w:rsidTr="00655D3F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6E1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3038F9">
              <w:rPr>
                <w:sz w:val="28"/>
                <w:szCs w:val="28"/>
              </w:rPr>
              <w:t>Рассвет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2B2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8C1962">
              <w:rPr>
                <w:sz w:val="28"/>
                <w:szCs w:val="28"/>
              </w:rPr>
              <w:t>Маслов Михаил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FE7" w14:textId="77777777" w:rsidR="00655D3F" w:rsidRDefault="008D7244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</w:tr>
      <w:tr w:rsidR="00655D3F" w14:paraId="0B631142" w14:textId="77777777" w:rsidTr="00655D3F">
        <w:tc>
          <w:tcPr>
            <w:tcW w:w="272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47BE009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F4E847F" w14:textId="77777777" w:rsidR="00655D3F" w:rsidRDefault="00655D3F" w:rsidP="00DE7B13">
            <w:pPr>
              <w:pStyle w:val="ad"/>
              <w:snapToGrid w:val="0"/>
              <w:rPr>
                <w:sz w:val="28"/>
                <w:szCs w:val="28"/>
              </w:rPr>
            </w:pPr>
            <w:r w:rsidRPr="008C1962">
              <w:rPr>
                <w:sz w:val="28"/>
                <w:szCs w:val="28"/>
              </w:rPr>
              <w:t>Маслов Евгений Александрович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DE410" w14:textId="77777777" w:rsidR="00655D3F" w:rsidRDefault="00655D3F" w:rsidP="00081451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7299C37A" w14:textId="77777777" w:rsidR="00655D3F" w:rsidRDefault="00655D3F">
      <w:pPr>
        <w:pStyle w:val="Standard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7244" w14:paraId="4E83D77E" w14:textId="77777777" w:rsidTr="008D7244">
        <w:trPr>
          <w:trHeight w:val="210"/>
        </w:trPr>
        <w:tc>
          <w:tcPr>
            <w:tcW w:w="3190" w:type="dxa"/>
            <w:vMerge w:val="restart"/>
          </w:tcPr>
          <w:p w14:paraId="0FED097F" w14:textId="77777777" w:rsidR="008D7244" w:rsidRDefault="008D72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Кубик</w:t>
            </w:r>
          </w:p>
        </w:tc>
        <w:tc>
          <w:tcPr>
            <w:tcW w:w="3190" w:type="dxa"/>
          </w:tcPr>
          <w:p w14:paraId="13920F74" w14:textId="77777777" w:rsidR="008D7244" w:rsidRDefault="008D7244" w:rsidP="008D72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244">
              <w:rPr>
                <w:rFonts w:ascii="Times New Roman" w:hAnsi="Times New Roman"/>
                <w:sz w:val="28"/>
                <w:szCs w:val="28"/>
              </w:rPr>
              <w:t>Ловцов Антон Сергеевич</w:t>
            </w:r>
          </w:p>
        </w:tc>
        <w:tc>
          <w:tcPr>
            <w:tcW w:w="3191" w:type="dxa"/>
            <w:vMerge w:val="restart"/>
          </w:tcPr>
          <w:p w14:paraId="65677F19" w14:textId="77777777" w:rsidR="008D7244" w:rsidRDefault="008D72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</w:tr>
      <w:tr w:rsidR="008D7244" w14:paraId="55324629" w14:textId="77777777" w:rsidTr="008D7244">
        <w:trPr>
          <w:trHeight w:val="180"/>
        </w:trPr>
        <w:tc>
          <w:tcPr>
            <w:tcW w:w="3190" w:type="dxa"/>
            <w:vMerge/>
          </w:tcPr>
          <w:p w14:paraId="32EEEED1" w14:textId="77777777" w:rsidR="008D7244" w:rsidRDefault="008D72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34C8CF0" w14:textId="77777777" w:rsidR="008D7244" w:rsidRDefault="008D72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7AC791D3" w14:textId="77777777" w:rsidR="008D7244" w:rsidRDefault="008D72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44" w14:paraId="6755B9B9" w14:textId="77777777" w:rsidTr="008D7244">
        <w:trPr>
          <w:trHeight w:val="127"/>
        </w:trPr>
        <w:tc>
          <w:tcPr>
            <w:tcW w:w="3190" w:type="dxa"/>
            <w:vMerge/>
          </w:tcPr>
          <w:p w14:paraId="04BA6C23" w14:textId="77777777" w:rsidR="008D7244" w:rsidRDefault="008D72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D33B00" w14:textId="77777777" w:rsidR="008D7244" w:rsidRDefault="008D72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088B695D" w14:textId="77777777" w:rsidR="008D7244" w:rsidRDefault="008D72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C2DD19" w14:textId="77777777" w:rsidR="008D7244" w:rsidRPr="003B673B" w:rsidRDefault="008D7244">
      <w:pPr>
        <w:pStyle w:val="Standard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74A901B0" w14:textId="77777777" w:rsidR="0078149C" w:rsidRPr="003B673B" w:rsidRDefault="0078149C">
      <w:pPr>
        <w:pStyle w:val="Standard"/>
        <w:spacing w:after="0" w:line="240" w:lineRule="exact"/>
        <w:ind w:left="720"/>
        <w:rPr>
          <w:rFonts w:ascii="Times New Roman" w:hAnsi="Times New Roman"/>
          <w:bCs/>
          <w:sz w:val="28"/>
          <w:szCs w:val="28"/>
        </w:rPr>
      </w:pPr>
    </w:p>
    <w:p w14:paraId="12B2B593" w14:textId="77777777" w:rsidR="0078149C" w:rsidRPr="003B673B" w:rsidRDefault="0078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C8CF6" w14:textId="77777777" w:rsidR="0078149C" w:rsidRPr="003B673B" w:rsidRDefault="0078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89AEC" w14:textId="77777777" w:rsidR="0078149C" w:rsidRPr="003B673B" w:rsidRDefault="0078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C3CC0" w14:textId="77777777" w:rsidR="0078149C" w:rsidRPr="003B673B" w:rsidRDefault="0078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39CF7" w14:textId="77777777" w:rsidR="0078149C" w:rsidRPr="003B673B" w:rsidRDefault="0078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99C73" w14:textId="77777777" w:rsidR="003B673B" w:rsidRDefault="003B673B" w:rsidP="003B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673B">
          <w:footerReference w:type="default" r:id="rId7"/>
          <w:pgSz w:w="11906" w:h="16838"/>
          <w:pgMar w:top="1134" w:right="850" w:bottom="1134" w:left="1701" w:header="720" w:footer="708" w:gutter="0"/>
          <w:cols w:space="720"/>
          <w:docGrid w:linePitch="360" w:charSpace="4096"/>
        </w:sectPr>
      </w:pPr>
    </w:p>
    <w:p w14:paraId="34E3D71F" w14:textId="77777777" w:rsidR="00875EC4" w:rsidRPr="00875EC4" w:rsidRDefault="00875EC4" w:rsidP="00DE7B13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75EC4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lastRenderedPageBreak/>
        <w:t>По итогам выполнения конкурсных заданий, по лучшим показателям баллов выполнения, определены победители и призёры:</w:t>
      </w:r>
    </w:p>
    <w:tbl>
      <w:tblPr>
        <w:tblW w:w="1488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2107"/>
        <w:gridCol w:w="5663"/>
        <w:gridCol w:w="7"/>
        <w:gridCol w:w="6237"/>
      </w:tblGrid>
      <w:tr w:rsidR="00875EC4" w:rsidRPr="00875EC4" w14:paraId="05B0ED2B" w14:textId="77777777" w:rsidTr="008D7244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C0971B" w14:textId="77777777" w:rsidR="00875EC4" w:rsidRPr="00875EC4" w:rsidRDefault="00875EC4" w:rsidP="00875E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75EC4"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Место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71AE4B" w14:textId="77777777" w:rsidR="00875EC4" w:rsidRPr="00875EC4" w:rsidRDefault="00875EC4" w:rsidP="00875E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75EC4"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Команда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3831A9" w14:textId="77777777" w:rsidR="00875EC4" w:rsidRPr="00875EC4" w:rsidRDefault="00875EC4" w:rsidP="00875E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75EC4"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ФИО участников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0600" w14:textId="77777777" w:rsidR="00875EC4" w:rsidRPr="00875EC4" w:rsidRDefault="00875EC4" w:rsidP="00875E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75EC4"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Образовательное учреждение</w:t>
            </w:r>
          </w:p>
        </w:tc>
      </w:tr>
      <w:tr w:rsidR="00875EC4" w:rsidRPr="00875EC4" w14:paraId="4F357A3F" w14:textId="77777777" w:rsidTr="008D7244"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8742D1" w14:textId="77777777" w:rsidR="00875EC4" w:rsidRPr="00875EC4" w:rsidRDefault="00875EC4" w:rsidP="00875E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75EC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I</w:t>
            </w:r>
          </w:p>
        </w:tc>
        <w:tc>
          <w:tcPr>
            <w:tcW w:w="210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31B2E9C" w14:textId="77777777" w:rsidR="00875EC4" w:rsidRPr="008D7244" w:rsidRDefault="008D724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Гении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D7D2B1" w14:textId="77777777" w:rsidR="00875EC4" w:rsidRPr="00875EC4" w:rsidRDefault="008D7244" w:rsidP="008D724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D724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Никульшина Ольга Павловна</w:t>
            </w:r>
          </w:p>
        </w:tc>
        <w:tc>
          <w:tcPr>
            <w:tcW w:w="62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A96BB" w14:textId="77777777" w:rsidR="00875EC4" w:rsidRPr="00875EC4" w:rsidRDefault="008D7244" w:rsidP="008D724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D724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 </w:t>
            </w:r>
            <w:proofErr w:type="spellStart"/>
            <w:r w:rsidRPr="008D724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г.Мичуринска</w:t>
            </w:r>
            <w:proofErr w:type="spellEnd"/>
            <w:r w:rsidRPr="008D724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Тамбовской области</w:t>
            </w:r>
          </w:p>
        </w:tc>
      </w:tr>
      <w:tr w:rsidR="00875EC4" w:rsidRPr="00875EC4" w14:paraId="5D007DC1" w14:textId="77777777" w:rsidTr="008D7244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9F9575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23589C9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F3CD86" w14:textId="77777777" w:rsidR="00875EC4" w:rsidRPr="00875EC4" w:rsidRDefault="008D7244" w:rsidP="008D724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D724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Бондаренко Елизавета Сергеевна</w:t>
            </w: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03791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75EC4" w:rsidRPr="00875EC4" w14:paraId="6951D161" w14:textId="77777777" w:rsidTr="008D7244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E54B46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585A76D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74E920" w14:textId="77777777" w:rsidR="00875EC4" w:rsidRPr="00875EC4" w:rsidRDefault="008D724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03303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75EC4" w:rsidRPr="00875EC4" w14:paraId="556185D1" w14:textId="77777777" w:rsidTr="008D7244"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DA6789" w14:textId="77777777" w:rsidR="00875EC4" w:rsidRPr="00875EC4" w:rsidRDefault="00875EC4" w:rsidP="00875E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75EC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I</w:t>
            </w:r>
          </w:p>
        </w:tc>
        <w:tc>
          <w:tcPr>
            <w:tcW w:w="210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FC29876" w14:textId="77777777" w:rsidR="00875EC4" w:rsidRPr="00875EC4" w:rsidRDefault="008D724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Кубик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5FA85C" w14:textId="77777777" w:rsidR="00875EC4" w:rsidRPr="00875EC4" w:rsidRDefault="008D7244" w:rsidP="008D724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D724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Ловцов Антон Сергеевич</w:t>
            </w:r>
          </w:p>
        </w:tc>
        <w:tc>
          <w:tcPr>
            <w:tcW w:w="62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A9275" w14:textId="77777777" w:rsidR="00875EC4" w:rsidRPr="00875EC4" w:rsidRDefault="00D63566" w:rsidP="00D6356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63566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ЦЦОД «IT-Куб. Мичуринск», МАОУ «СОШ №5 «НТЦ им. </w:t>
            </w:r>
            <w:proofErr w:type="gramStart"/>
            <w:r w:rsidRPr="00D63566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И.В.</w:t>
            </w:r>
            <w:proofErr w:type="gramEnd"/>
            <w:r w:rsidRPr="00D63566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Мичурина»</w:t>
            </w: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г. Мичуринска Тамбовской области</w:t>
            </w:r>
          </w:p>
        </w:tc>
      </w:tr>
      <w:tr w:rsidR="00875EC4" w:rsidRPr="00875EC4" w14:paraId="1E5F9609" w14:textId="77777777" w:rsidTr="008D7244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5791BF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F7F18AA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E20826" w14:textId="77777777" w:rsidR="00875EC4" w:rsidRPr="00875EC4" w:rsidRDefault="008D724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F8434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75EC4" w:rsidRPr="00875EC4" w14:paraId="4BBE457E" w14:textId="77777777" w:rsidTr="008D7244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0B9443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B43A2A2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CC307F4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F314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75EC4" w:rsidRPr="00875EC4" w14:paraId="75E39B0D" w14:textId="77777777" w:rsidTr="008D7244"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7CDD18" w14:textId="77777777" w:rsidR="00875EC4" w:rsidRPr="00875EC4" w:rsidRDefault="00875EC4" w:rsidP="00875EC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75EC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II</w:t>
            </w:r>
          </w:p>
        </w:tc>
        <w:tc>
          <w:tcPr>
            <w:tcW w:w="210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A3AD842" w14:textId="77777777" w:rsidR="00875EC4" w:rsidRPr="00875EC4" w:rsidRDefault="008D724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Рассвет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871D16" w14:textId="77777777" w:rsidR="00875EC4" w:rsidRPr="00875EC4" w:rsidRDefault="008D7244" w:rsidP="008D724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D724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Маслов Михаил Александрович</w:t>
            </w:r>
          </w:p>
        </w:tc>
        <w:tc>
          <w:tcPr>
            <w:tcW w:w="62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3CF48" w14:textId="77777777" w:rsidR="00875EC4" w:rsidRPr="00875EC4" w:rsidRDefault="00D63566" w:rsidP="00D6356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63566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«Центр развития современных компетенций детей», ФГБОУ ВО Мичуринский ГАУ</w:t>
            </w: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, г. Мичуринска Тамбовской области</w:t>
            </w:r>
          </w:p>
        </w:tc>
      </w:tr>
      <w:tr w:rsidR="00875EC4" w:rsidRPr="00875EC4" w14:paraId="6FD66D3A" w14:textId="77777777" w:rsidTr="008D7244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C02DC5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2A8C118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04B073" w14:textId="77777777" w:rsidR="00875EC4" w:rsidRPr="00875EC4" w:rsidRDefault="008D7244" w:rsidP="008D724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D724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Маслов </w:t>
            </w: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Евгений</w:t>
            </w:r>
            <w:r w:rsidRPr="008D7244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Александрович</w:t>
            </w: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219D8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75EC4" w:rsidRPr="00875EC4" w14:paraId="665208DB" w14:textId="77777777" w:rsidTr="008D7244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292A5B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64AA846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263648" w14:textId="77777777" w:rsidR="00875EC4" w:rsidRPr="00875EC4" w:rsidRDefault="008D724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D527A" w14:textId="77777777" w:rsidR="00875EC4" w:rsidRPr="00875EC4" w:rsidRDefault="00875EC4" w:rsidP="00875EC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D7244" w14:paraId="7E7DCC20" w14:textId="77777777" w:rsidTr="008D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870" w:type="dxa"/>
          </w:tcPr>
          <w:p w14:paraId="742AA108" w14:textId="77777777" w:rsidR="008D7244" w:rsidRPr="008D7244" w:rsidRDefault="008D7244" w:rsidP="008D7244">
            <w:pPr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07" w:type="dxa"/>
          </w:tcPr>
          <w:p w14:paraId="2270AA31" w14:textId="77777777" w:rsidR="008D7244" w:rsidRDefault="008D7244" w:rsidP="008D7244">
            <w:pPr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Скульптурный отряд</w:t>
            </w:r>
          </w:p>
        </w:tc>
        <w:tc>
          <w:tcPr>
            <w:tcW w:w="5663" w:type="dxa"/>
          </w:tcPr>
          <w:p w14:paraId="573DDE0F" w14:textId="77777777" w:rsidR="008D7244" w:rsidRDefault="008D7244" w:rsidP="008D7244">
            <w:pPr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D7244">
              <w:rPr>
                <w:rFonts w:ascii="Times New Roman" w:hAnsi="Times New Roman" w:cs="Times New Roman"/>
                <w:sz w:val="28"/>
                <w:szCs w:val="28"/>
              </w:rPr>
              <w:t>Проскурин Кирилл Александрович</w:t>
            </w:r>
          </w:p>
        </w:tc>
        <w:tc>
          <w:tcPr>
            <w:tcW w:w="6244" w:type="dxa"/>
            <w:gridSpan w:val="2"/>
          </w:tcPr>
          <w:p w14:paraId="7B7CD17E" w14:textId="77777777" w:rsidR="008D7244" w:rsidRDefault="00D63566" w:rsidP="008D7244">
            <w:pPr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63566">
              <w:rPr>
                <w:rFonts w:ascii="Times New Roman" w:hAnsi="Times New Roman" w:cs="Times New Roman"/>
                <w:sz w:val="28"/>
                <w:szCs w:val="28"/>
              </w:rPr>
              <w:t xml:space="preserve">ЦЦОД «IT-Куб. Мичуринск», МАОУ «СОШ №5 «НТЦ им. </w:t>
            </w:r>
            <w:proofErr w:type="gramStart"/>
            <w:r w:rsidRPr="00D63566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proofErr w:type="gramEnd"/>
            <w:r w:rsidRPr="00D63566">
              <w:rPr>
                <w:rFonts w:ascii="Times New Roman" w:hAnsi="Times New Roman" w:cs="Times New Roman"/>
                <w:sz w:val="28"/>
                <w:szCs w:val="28"/>
              </w:rPr>
              <w:t xml:space="preserve"> Мичурина» г. Мичуринска Тамбовской области</w:t>
            </w:r>
          </w:p>
        </w:tc>
      </w:tr>
    </w:tbl>
    <w:p w14:paraId="3B0CE37B" w14:textId="77777777" w:rsidR="0078149C" w:rsidRPr="003B673B" w:rsidRDefault="0078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7FC943" w14:textId="77777777" w:rsidR="0078149C" w:rsidRPr="003B673B" w:rsidRDefault="00954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>Результаты решения: принято единогласно</w:t>
      </w:r>
    </w:p>
    <w:p w14:paraId="5958F88A" w14:textId="77777777" w:rsidR="0078149C" w:rsidRPr="003B673B" w:rsidRDefault="0078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3A0DF" w14:textId="77777777" w:rsidR="008C1962" w:rsidRDefault="009542A6" w:rsidP="008C1962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>Председатель:</w:t>
      </w:r>
    </w:p>
    <w:p w14:paraId="4E7F6394" w14:textId="77777777" w:rsidR="0078149C" w:rsidRPr="003B673B" w:rsidRDefault="009542A6" w:rsidP="008C1962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0D36" w:rsidRPr="003B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Климкин</w:t>
      </w:r>
      <w:r w:rsidR="00DB0D36">
        <w:rPr>
          <w:rFonts w:ascii="Times New Roman" w:hAnsi="Times New Roman" w:cs="Times New Roman"/>
          <w:sz w:val="28"/>
          <w:szCs w:val="28"/>
        </w:rPr>
        <w:t>А</w:t>
      </w:r>
      <w:r w:rsidRPr="003B673B">
        <w:rPr>
          <w:rFonts w:ascii="Times New Roman" w:hAnsi="Times New Roman" w:cs="Times New Roman"/>
          <w:sz w:val="28"/>
          <w:szCs w:val="28"/>
        </w:rPr>
        <w:t>.</w:t>
      </w:r>
      <w:r w:rsidR="00DB0D3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B673B">
        <w:rPr>
          <w:rFonts w:ascii="Times New Roman" w:hAnsi="Times New Roman" w:cs="Times New Roman"/>
          <w:sz w:val="28"/>
          <w:szCs w:val="28"/>
        </w:rPr>
        <w:t>.</w:t>
      </w:r>
    </w:p>
    <w:p w14:paraId="081BF312" w14:textId="77777777" w:rsidR="008C1962" w:rsidRDefault="009542A6" w:rsidP="008C1962">
      <w:pPr>
        <w:tabs>
          <w:tab w:val="left" w:pos="6420"/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>Сопредседатель:</w:t>
      </w:r>
    </w:p>
    <w:p w14:paraId="3348A5E6" w14:textId="77777777" w:rsidR="0078149C" w:rsidRPr="003B673B" w:rsidRDefault="009542A6" w:rsidP="008C1962">
      <w:pPr>
        <w:tabs>
          <w:tab w:val="left" w:pos="6420"/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0D36">
        <w:rPr>
          <w:rFonts w:ascii="Times New Roman" w:hAnsi="Times New Roman" w:cs="Times New Roman"/>
          <w:sz w:val="28"/>
          <w:szCs w:val="28"/>
        </w:rPr>
        <w:t>КоньковаО</w:t>
      </w:r>
      <w:r w:rsidRPr="003B673B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3B673B">
        <w:rPr>
          <w:rFonts w:ascii="Times New Roman" w:hAnsi="Times New Roman" w:cs="Times New Roman"/>
          <w:sz w:val="28"/>
          <w:szCs w:val="28"/>
        </w:rPr>
        <w:t>.</w:t>
      </w:r>
      <w:r w:rsidRPr="003B673B">
        <w:rPr>
          <w:rFonts w:ascii="Times New Roman" w:hAnsi="Times New Roman" w:cs="Times New Roman"/>
          <w:sz w:val="28"/>
          <w:szCs w:val="28"/>
        </w:rPr>
        <w:tab/>
      </w:r>
    </w:p>
    <w:p w14:paraId="0511306A" w14:textId="77777777" w:rsidR="0078149C" w:rsidRDefault="009542A6">
      <w:pPr>
        <w:rPr>
          <w:rFonts w:ascii="Times New Roman" w:hAnsi="Times New Roman" w:cs="Times New Roman"/>
          <w:sz w:val="28"/>
          <w:szCs w:val="28"/>
        </w:rPr>
      </w:pPr>
      <w:r w:rsidRPr="003B673B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C1962" w14:paraId="49163EFC" w14:textId="77777777" w:rsidTr="00DE7B13">
        <w:tc>
          <w:tcPr>
            <w:tcW w:w="7393" w:type="dxa"/>
          </w:tcPr>
          <w:p w14:paraId="7F7B0D66" w14:textId="77777777" w:rsidR="008C1962" w:rsidRDefault="008C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7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Дедешко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Л.В</w:t>
            </w:r>
            <w:r w:rsidR="00DE7B1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393" w:type="dxa"/>
          </w:tcPr>
          <w:p w14:paraId="2EBDF96B" w14:textId="77777777" w:rsidR="008C1962" w:rsidRDefault="008C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3B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  <w:proofErr w:type="gramStart"/>
            <w:r w:rsidRPr="003B673B">
              <w:rPr>
                <w:rFonts w:ascii="Times New Roman" w:hAnsi="Times New Roman" w:cs="Times New Roman"/>
                <w:sz w:val="28"/>
                <w:szCs w:val="28"/>
              </w:rPr>
              <w:t>С.Б</w:t>
            </w:r>
            <w:r w:rsidR="00DE7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C1962" w14:paraId="4AC5BF51" w14:textId="77777777" w:rsidTr="00DE7B13">
        <w:tc>
          <w:tcPr>
            <w:tcW w:w="7393" w:type="dxa"/>
          </w:tcPr>
          <w:p w14:paraId="757B1D77" w14:textId="77777777" w:rsidR="008C1962" w:rsidRDefault="008C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Солопова</w:t>
            </w:r>
            <w:r w:rsidRPr="003B673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DE7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14:paraId="0F2648DB" w14:textId="77777777" w:rsidR="008C1962" w:rsidRDefault="008C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Дмитриев </w:t>
            </w:r>
            <w:proofErr w:type="gramStart"/>
            <w:r w:rsidRPr="003B67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.В</w:t>
            </w:r>
            <w:r w:rsidR="00DE7B1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8C1962" w14:paraId="6A601640" w14:textId="77777777" w:rsidTr="00DE7B13">
        <w:tc>
          <w:tcPr>
            <w:tcW w:w="7393" w:type="dxa"/>
          </w:tcPr>
          <w:p w14:paraId="1F496463" w14:textId="77777777" w:rsidR="008C1962" w:rsidRDefault="008C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73B">
              <w:rPr>
                <w:rFonts w:ascii="Times New Roman" w:hAnsi="Times New Roman" w:cs="Times New Roman"/>
                <w:sz w:val="28"/>
                <w:szCs w:val="28"/>
              </w:rPr>
              <w:t>Плахута</w:t>
            </w:r>
            <w:proofErr w:type="spellEnd"/>
            <w:r w:rsidRPr="003B673B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  <w:r w:rsidR="00DE7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14:paraId="5D9CFB43" w14:textId="77777777" w:rsidR="008C1962" w:rsidRDefault="008C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427816" w14:textId="77777777" w:rsidR="008C1962" w:rsidRDefault="008C1962">
      <w:pPr>
        <w:rPr>
          <w:rFonts w:ascii="Times New Roman" w:hAnsi="Times New Roman" w:cs="Times New Roman"/>
          <w:sz w:val="28"/>
          <w:szCs w:val="28"/>
        </w:rPr>
      </w:pPr>
    </w:p>
    <w:sectPr w:rsidR="008C1962" w:rsidSect="003B673B">
      <w:pgSz w:w="16838" w:h="11906" w:orient="landscape"/>
      <w:pgMar w:top="1701" w:right="1134" w:bottom="850" w:left="1134" w:header="720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71CE" w14:textId="77777777" w:rsidR="00973FD9" w:rsidRDefault="00973FD9">
      <w:pPr>
        <w:spacing w:after="0" w:line="240" w:lineRule="auto"/>
      </w:pPr>
      <w:r>
        <w:separator/>
      </w:r>
    </w:p>
  </w:endnote>
  <w:endnote w:type="continuationSeparator" w:id="0">
    <w:p w14:paraId="44AE71D5" w14:textId="77777777" w:rsidR="00973FD9" w:rsidRDefault="0097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400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variable"/>
    <w:sig w:usb0="A00002EF" w:usb1="5000204B" w:usb2="00000020" w:usb3="00000000" w:csb0="00000097" w:csb1="00000000"/>
  </w:font>
  <w:font w:name="Liberation Sans">
    <w:altName w:val="Arial"/>
    <w:charset w:val="01"/>
    <w:family w:val="swiss"/>
    <w:pitch w:val="variable"/>
  </w:font>
  <w:font w:name="Droid Sans Fallback">
    <w:altName w:val="Segoe UI"/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9DA7" w14:textId="77777777" w:rsidR="0078149C" w:rsidRDefault="00A21E55">
    <w:pPr>
      <w:pStyle w:val="ac"/>
      <w:jc w:val="center"/>
    </w:pPr>
    <w:r>
      <w:fldChar w:fldCharType="begin"/>
    </w:r>
    <w:r w:rsidR="009542A6">
      <w:instrText xml:space="preserve"> PAGE </w:instrText>
    </w:r>
    <w:r>
      <w:fldChar w:fldCharType="separate"/>
    </w:r>
    <w:r w:rsidR="00276FB3">
      <w:rPr>
        <w:noProof/>
      </w:rPr>
      <w:t>2</w:t>
    </w:r>
    <w:r>
      <w:fldChar w:fldCharType="end"/>
    </w:r>
  </w:p>
  <w:p w14:paraId="5056CB76" w14:textId="77777777" w:rsidR="0078149C" w:rsidRDefault="007814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0FF7" w14:textId="77777777" w:rsidR="00973FD9" w:rsidRDefault="00973FD9">
      <w:pPr>
        <w:spacing w:after="0" w:line="240" w:lineRule="auto"/>
      </w:pPr>
      <w:r>
        <w:separator/>
      </w:r>
    </w:p>
  </w:footnote>
  <w:footnote w:type="continuationSeparator" w:id="0">
    <w:p w14:paraId="027E339A" w14:textId="77777777" w:rsidR="00973FD9" w:rsidRDefault="0097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A81B29"/>
    <w:multiLevelType w:val="hybridMultilevel"/>
    <w:tmpl w:val="87C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D7CBA"/>
    <w:multiLevelType w:val="hybridMultilevel"/>
    <w:tmpl w:val="C514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84995">
    <w:abstractNumId w:val="0"/>
  </w:num>
  <w:num w:numId="2" w16cid:durableId="380982617">
    <w:abstractNumId w:val="1"/>
  </w:num>
  <w:num w:numId="3" w16cid:durableId="21052825">
    <w:abstractNumId w:val="2"/>
  </w:num>
  <w:num w:numId="4" w16cid:durableId="1276057187">
    <w:abstractNumId w:val="3"/>
  </w:num>
  <w:num w:numId="5" w16cid:durableId="51577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73B"/>
    <w:rsid w:val="001617E1"/>
    <w:rsid w:val="00276FB3"/>
    <w:rsid w:val="002B1283"/>
    <w:rsid w:val="003038F9"/>
    <w:rsid w:val="003130E0"/>
    <w:rsid w:val="003B673B"/>
    <w:rsid w:val="004A0205"/>
    <w:rsid w:val="00516814"/>
    <w:rsid w:val="00516D5F"/>
    <w:rsid w:val="005246C6"/>
    <w:rsid w:val="005A484B"/>
    <w:rsid w:val="00655D3F"/>
    <w:rsid w:val="006B2C66"/>
    <w:rsid w:val="0078149C"/>
    <w:rsid w:val="00783BF4"/>
    <w:rsid w:val="007F17DE"/>
    <w:rsid w:val="00875EC4"/>
    <w:rsid w:val="008C1962"/>
    <w:rsid w:val="008D24C8"/>
    <w:rsid w:val="008D7244"/>
    <w:rsid w:val="00924AA1"/>
    <w:rsid w:val="009461D5"/>
    <w:rsid w:val="009542A6"/>
    <w:rsid w:val="00973FD9"/>
    <w:rsid w:val="00A21E55"/>
    <w:rsid w:val="00D40018"/>
    <w:rsid w:val="00D63566"/>
    <w:rsid w:val="00DB0D36"/>
    <w:rsid w:val="00DE7B13"/>
    <w:rsid w:val="00E24783"/>
    <w:rsid w:val="00F8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8AE4DC"/>
  <w15:docId w15:val="{9D05DD0F-AFD6-409F-98C7-834CE03E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E55"/>
    <w:pPr>
      <w:suppressAutoHyphens/>
      <w:spacing w:after="160" w:line="259" w:lineRule="auto"/>
    </w:pPr>
    <w:rPr>
      <w:rFonts w:ascii="Calibri" w:eastAsia="Calibri" w:hAnsi="Calibri" w:cs="font14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21E55"/>
  </w:style>
  <w:style w:type="character" w:customStyle="1" w:styleId="a3">
    <w:name w:val="Заголовок Знак"/>
    <w:basedOn w:val="1"/>
    <w:rsid w:val="00A21E55"/>
    <w:rPr>
      <w:rFonts w:ascii="Calibri Light" w:eastAsia="font1400" w:hAnsi="Calibri Light" w:cs="font1400"/>
      <w:spacing w:val="-10"/>
      <w:kern w:val="2"/>
      <w:sz w:val="56"/>
      <w:szCs w:val="56"/>
    </w:rPr>
  </w:style>
  <w:style w:type="character" w:customStyle="1" w:styleId="a4">
    <w:name w:val="Верхний колонтитул Знак"/>
    <w:basedOn w:val="1"/>
    <w:rsid w:val="00A21E55"/>
  </w:style>
  <w:style w:type="character" w:customStyle="1" w:styleId="a5">
    <w:name w:val="Нижний колонтитул Знак"/>
    <w:basedOn w:val="1"/>
    <w:rsid w:val="00A21E55"/>
  </w:style>
  <w:style w:type="character" w:customStyle="1" w:styleId="ListLabel1">
    <w:name w:val="ListLabel 1"/>
    <w:rsid w:val="00A21E55"/>
    <w:rPr>
      <w:rFonts w:ascii="PT Astra Serif" w:hAnsi="PT Astra Serif" w:cs="Times New Roman"/>
      <w:color w:val="auto"/>
      <w:sz w:val="24"/>
      <w:szCs w:val="24"/>
    </w:rPr>
  </w:style>
  <w:style w:type="character" w:customStyle="1" w:styleId="ListLabel2">
    <w:name w:val="ListLabel 2"/>
    <w:rsid w:val="00A21E55"/>
  </w:style>
  <w:style w:type="character" w:customStyle="1" w:styleId="ListLabel3">
    <w:name w:val="ListLabel 3"/>
    <w:rsid w:val="00A21E55"/>
  </w:style>
  <w:style w:type="character" w:customStyle="1" w:styleId="ListLabel4">
    <w:name w:val="ListLabel 4"/>
    <w:rsid w:val="00A21E55"/>
  </w:style>
  <w:style w:type="character" w:customStyle="1" w:styleId="ListLabel5">
    <w:name w:val="ListLabel 5"/>
    <w:rsid w:val="00A21E55"/>
  </w:style>
  <w:style w:type="character" w:customStyle="1" w:styleId="ListLabel6">
    <w:name w:val="ListLabel 6"/>
    <w:rsid w:val="00A21E55"/>
  </w:style>
  <w:style w:type="character" w:customStyle="1" w:styleId="ListLabel7">
    <w:name w:val="ListLabel 7"/>
    <w:rsid w:val="00A21E55"/>
  </w:style>
  <w:style w:type="character" w:customStyle="1" w:styleId="ListLabel8">
    <w:name w:val="ListLabel 8"/>
    <w:rsid w:val="00A21E55"/>
  </w:style>
  <w:style w:type="character" w:customStyle="1" w:styleId="ListLabel9">
    <w:name w:val="ListLabel 9"/>
    <w:rsid w:val="00A21E55"/>
  </w:style>
  <w:style w:type="character" w:customStyle="1" w:styleId="ListLabel10">
    <w:name w:val="ListLabel 10"/>
    <w:rsid w:val="00A21E55"/>
  </w:style>
  <w:style w:type="character" w:customStyle="1" w:styleId="ListLabel11">
    <w:name w:val="ListLabel 11"/>
    <w:rsid w:val="00A21E55"/>
  </w:style>
  <w:style w:type="character" w:customStyle="1" w:styleId="ListLabel12">
    <w:name w:val="ListLabel 12"/>
    <w:rsid w:val="00A21E55"/>
  </w:style>
  <w:style w:type="character" w:customStyle="1" w:styleId="ListLabel13">
    <w:name w:val="ListLabel 13"/>
    <w:rsid w:val="00A21E55"/>
  </w:style>
  <w:style w:type="character" w:customStyle="1" w:styleId="ListLabel14">
    <w:name w:val="ListLabel 14"/>
    <w:rsid w:val="00A21E55"/>
  </w:style>
  <w:style w:type="character" w:customStyle="1" w:styleId="ListLabel15">
    <w:name w:val="ListLabel 15"/>
    <w:rsid w:val="00A21E55"/>
  </w:style>
  <w:style w:type="character" w:customStyle="1" w:styleId="ListLabel16">
    <w:name w:val="ListLabel 16"/>
    <w:rsid w:val="00A21E55"/>
  </w:style>
  <w:style w:type="character" w:customStyle="1" w:styleId="ListLabel17">
    <w:name w:val="ListLabel 17"/>
    <w:rsid w:val="00A21E55"/>
  </w:style>
  <w:style w:type="character" w:customStyle="1" w:styleId="ListLabel18">
    <w:name w:val="ListLabel 18"/>
    <w:rsid w:val="00A21E55"/>
  </w:style>
  <w:style w:type="character" w:customStyle="1" w:styleId="ListLabel19">
    <w:name w:val="ListLabel 19"/>
    <w:rsid w:val="00A21E55"/>
  </w:style>
  <w:style w:type="character" w:customStyle="1" w:styleId="ListLabel20">
    <w:name w:val="ListLabel 20"/>
    <w:rsid w:val="00A21E55"/>
  </w:style>
  <w:style w:type="character" w:customStyle="1" w:styleId="ListLabel21">
    <w:name w:val="ListLabel 21"/>
    <w:rsid w:val="00A21E55"/>
  </w:style>
  <w:style w:type="character" w:customStyle="1" w:styleId="ListLabel22">
    <w:name w:val="ListLabel 22"/>
    <w:rsid w:val="00A21E55"/>
  </w:style>
  <w:style w:type="character" w:customStyle="1" w:styleId="ListLabel23">
    <w:name w:val="ListLabel 23"/>
    <w:rsid w:val="00A21E55"/>
  </w:style>
  <w:style w:type="character" w:customStyle="1" w:styleId="ListLabel24">
    <w:name w:val="ListLabel 24"/>
    <w:rsid w:val="00A21E55"/>
  </w:style>
  <w:style w:type="character" w:customStyle="1" w:styleId="ListLabel25">
    <w:name w:val="ListLabel 25"/>
    <w:rsid w:val="00A21E55"/>
  </w:style>
  <w:style w:type="character" w:customStyle="1" w:styleId="ListLabel26">
    <w:name w:val="ListLabel 26"/>
    <w:rsid w:val="00A21E55"/>
  </w:style>
  <w:style w:type="character" w:customStyle="1" w:styleId="ListLabel27">
    <w:name w:val="ListLabel 27"/>
    <w:rsid w:val="00A21E55"/>
  </w:style>
  <w:style w:type="character" w:customStyle="1" w:styleId="ListLabel28">
    <w:name w:val="ListLabel 28"/>
    <w:rsid w:val="00A21E55"/>
  </w:style>
  <w:style w:type="character" w:customStyle="1" w:styleId="ListLabel29">
    <w:name w:val="ListLabel 29"/>
    <w:rsid w:val="00A21E55"/>
  </w:style>
  <w:style w:type="character" w:customStyle="1" w:styleId="ListLabel30">
    <w:name w:val="ListLabel 30"/>
    <w:rsid w:val="00A21E55"/>
  </w:style>
  <w:style w:type="character" w:customStyle="1" w:styleId="ListLabel31">
    <w:name w:val="ListLabel 31"/>
    <w:rsid w:val="00A21E55"/>
  </w:style>
  <w:style w:type="character" w:customStyle="1" w:styleId="ListLabel32">
    <w:name w:val="ListLabel 32"/>
    <w:rsid w:val="00A21E55"/>
  </w:style>
  <w:style w:type="character" w:customStyle="1" w:styleId="ListLabel33">
    <w:name w:val="ListLabel 33"/>
    <w:rsid w:val="00A21E55"/>
  </w:style>
  <w:style w:type="character" w:customStyle="1" w:styleId="ListLabel34">
    <w:name w:val="ListLabel 34"/>
    <w:rsid w:val="00A21E55"/>
  </w:style>
  <w:style w:type="character" w:customStyle="1" w:styleId="ListLabel35">
    <w:name w:val="ListLabel 35"/>
    <w:rsid w:val="00A21E55"/>
  </w:style>
  <w:style w:type="character" w:customStyle="1" w:styleId="ListLabel36">
    <w:name w:val="ListLabel 36"/>
    <w:rsid w:val="00A21E55"/>
  </w:style>
  <w:style w:type="character" w:customStyle="1" w:styleId="ListLabel37">
    <w:name w:val="ListLabel 37"/>
    <w:rsid w:val="00A21E55"/>
  </w:style>
  <w:style w:type="character" w:customStyle="1" w:styleId="ListLabel38">
    <w:name w:val="ListLabel 38"/>
    <w:rsid w:val="00A21E55"/>
  </w:style>
  <w:style w:type="character" w:customStyle="1" w:styleId="ListLabel39">
    <w:name w:val="ListLabel 39"/>
    <w:rsid w:val="00A21E55"/>
  </w:style>
  <w:style w:type="character" w:customStyle="1" w:styleId="ListLabel40">
    <w:name w:val="ListLabel 40"/>
    <w:rsid w:val="00A21E55"/>
  </w:style>
  <w:style w:type="character" w:customStyle="1" w:styleId="ListLabel41">
    <w:name w:val="ListLabel 41"/>
    <w:rsid w:val="00A21E55"/>
  </w:style>
  <w:style w:type="character" w:customStyle="1" w:styleId="ListLabel42">
    <w:name w:val="ListLabel 42"/>
    <w:rsid w:val="00A21E55"/>
  </w:style>
  <w:style w:type="character" w:customStyle="1" w:styleId="ListLabel43">
    <w:name w:val="ListLabel 43"/>
    <w:rsid w:val="00A21E55"/>
  </w:style>
  <w:style w:type="character" w:customStyle="1" w:styleId="ListLabel44">
    <w:name w:val="ListLabel 44"/>
    <w:rsid w:val="00A21E55"/>
  </w:style>
  <w:style w:type="character" w:customStyle="1" w:styleId="ListLabel45">
    <w:name w:val="ListLabel 45"/>
    <w:rsid w:val="00A21E55"/>
  </w:style>
  <w:style w:type="character" w:customStyle="1" w:styleId="ListLabel46">
    <w:name w:val="ListLabel 46"/>
    <w:rsid w:val="00A21E55"/>
  </w:style>
  <w:style w:type="character" w:customStyle="1" w:styleId="ListLabel47">
    <w:name w:val="ListLabel 47"/>
    <w:rsid w:val="00A21E55"/>
  </w:style>
  <w:style w:type="character" w:customStyle="1" w:styleId="ListLabel48">
    <w:name w:val="ListLabel 48"/>
    <w:rsid w:val="00A21E55"/>
  </w:style>
  <w:style w:type="character" w:customStyle="1" w:styleId="ListLabel49">
    <w:name w:val="ListLabel 49"/>
    <w:rsid w:val="00A21E55"/>
  </w:style>
  <w:style w:type="character" w:customStyle="1" w:styleId="ListLabel50">
    <w:name w:val="ListLabel 50"/>
    <w:rsid w:val="00A21E55"/>
  </w:style>
  <w:style w:type="character" w:customStyle="1" w:styleId="ListLabel51">
    <w:name w:val="ListLabel 51"/>
    <w:rsid w:val="00A21E55"/>
  </w:style>
  <w:style w:type="character" w:customStyle="1" w:styleId="ListLabel52">
    <w:name w:val="ListLabel 52"/>
    <w:rsid w:val="00A21E55"/>
  </w:style>
  <w:style w:type="character" w:customStyle="1" w:styleId="ListLabel53">
    <w:name w:val="ListLabel 53"/>
    <w:rsid w:val="00A21E55"/>
  </w:style>
  <w:style w:type="character" w:customStyle="1" w:styleId="ListLabel54">
    <w:name w:val="ListLabel 54"/>
    <w:rsid w:val="00A21E55"/>
  </w:style>
  <w:style w:type="paragraph" w:customStyle="1" w:styleId="10">
    <w:name w:val="Заголовок1"/>
    <w:basedOn w:val="a"/>
    <w:next w:val="a6"/>
    <w:rsid w:val="00A21E5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A21E55"/>
    <w:pPr>
      <w:spacing w:after="140" w:line="276" w:lineRule="auto"/>
    </w:pPr>
  </w:style>
  <w:style w:type="paragraph" w:styleId="a7">
    <w:name w:val="List"/>
    <w:basedOn w:val="a6"/>
    <w:rsid w:val="00A21E55"/>
    <w:rPr>
      <w:rFonts w:cs="Droid Sans Devanagari"/>
    </w:rPr>
  </w:style>
  <w:style w:type="paragraph" w:styleId="a8">
    <w:name w:val="caption"/>
    <w:basedOn w:val="a"/>
    <w:qFormat/>
    <w:rsid w:val="00A21E5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1">
    <w:name w:val="Указатель1"/>
    <w:basedOn w:val="a"/>
    <w:rsid w:val="00A21E55"/>
    <w:pPr>
      <w:suppressLineNumbers/>
    </w:pPr>
    <w:rPr>
      <w:rFonts w:cs="Times New Roman"/>
    </w:rPr>
  </w:style>
  <w:style w:type="paragraph" w:customStyle="1" w:styleId="Standard">
    <w:name w:val="Standard"/>
    <w:rsid w:val="00A21E55"/>
    <w:pPr>
      <w:suppressAutoHyphens/>
      <w:spacing w:after="160" w:line="252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12">
    <w:name w:val="Абзац списка1"/>
    <w:basedOn w:val="a"/>
    <w:rsid w:val="00A21E55"/>
    <w:pPr>
      <w:ind w:left="720"/>
      <w:contextualSpacing/>
    </w:pPr>
  </w:style>
  <w:style w:type="paragraph" w:styleId="a9">
    <w:name w:val="Title"/>
    <w:basedOn w:val="a"/>
    <w:next w:val="a"/>
    <w:qFormat/>
    <w:rsid w:val="00A21E55"/>
    <w:pPr>
      <w:spacing w:after="0" w:line="240" w:lineRule="auto"/>
      <w:contextualSpacing/>
    </w:pPr>
    <w:rPr>
      <w:rFonts w:ascii="Calibri Light" w:eastAsia="font1400" w:hAnsi="Calibri Light"/>
      <w:spacing w:val="-10"/>
      <w:kern w:val="2"/>
      <w:sz w:val="56"/>
      <w:szCs w:val="56"/>
    </w:rPr>
  </w:style>
  <w:style w:type="paragraph" w:customStyle="1" w:styleId="aa">
    <w:name w:val="Колонтитул"/>
    <w:basedOn w:val="a"/>
    <w:rsid w:val="00A21E55"/>
  </w:style>
  <w:style w:type="paragraph" w:styleId="ab">
    <w:name w:val="header"/>
    <w:basedOn w:val="a"/>
    <w:rsid w:val="00A21E5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A21E5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">
    <w:name w:val="Text body"/>
    <w:basedOn w:val="a"/>
    <w:rsid w:val="00A21E55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d">
    <w:name w:val="Содержимое таблицы"/>
    <w:basedOn w:val="a"/>
    <w:qFormat/>
    <w:rsid w:val="008D24C8"/>
    <w:pPr>
      <w:widowControl w:val="0"/>
      <w:suppressLineNumbers/>
      <w:spacing w:after="0" w:line="240" w:lineRule="auto"/>
    </w:pPr>
    <w:rPr>
      <w:rFonts w:ascii="Liberation Serif;Times New Roma" w:eastAsia="Droid Sans Fallback" w:hAnsi="Liberation Serif;Times New Roma" w:cs="Droid Sans Devanagari"/>
      <w:kern w:val="2"/>
      <w:sz w:val="24"/>
      <w:szCs w:val="24"/>
      <w:lang w:eastAsia="zh-CN" w:bidi="hi-IN"/>
    </w:rPr>
  </w:style>
  <w:style w:type="table" w:styleId="ae">
    <w:name w:val="Table Grid"/>
    <w:basedOn w:val="a1"/>
    <w:uiPriority w:val="39"/>
    <w:rsid w:val="008C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B1283"/>
    <w:pPr>
      <w:spacing w:after="200" w:line="276" w:lineRule="auto"/>
      <w:ind w:left="720"/>
      <w:contextualSpacing/>
    </w:pPr>
    <w:rPr>
      <w:rFonts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Cube IT</cp:lastModifiedBy>
  <cp:revision>5</cp:revision>
  <cp:lastPrinted>1900-12-31T21:00:00Z</cp:lastPrinted>
  <dcterms:created xsi:type="dcterms:W3CDTF">2023-04-03T12:03:00Z</dcterms:created>
  <dcterms:modified xsi:type="dcterms:W3CDTF">2023-07-06T18:35:00Z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