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1C4E" w:rsidRPr="007840E5" w:rsidRDefault="00C91C4E" w:rsidP="00C91C4E">
      <w:pPr>
        <w:widowControl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sz w:val="28"/>
          <w:szCs w:val="28"/>
          <w:lang w:eastAsia="ar-SA" w:bidi="ar-SA"/>
        </w:rPr>
        <w:t xml:space="preserve">УПРАВЛЕНИЕ </w:t>
      </w:r>
      <w:r w:rsidR="00EE3BB9">
        <w:rPr>
          <w:rFonts w:eastAsia="Times New Roman" w:cs="Times New Roman"/>
          <w:sz w:val="28"/>
          <w:szCs w:val="28"/>
          <w:lang w:eastAsia="ar-SA" w:bidi="ar-SA"/>
        </w:rPr>
        <w:t xml:space="preserve">НАРОДНОГО </w:t>
      </w:r>
      <w:r w:rsidRPr="007840E5">
        <w:rPr>
          <w:rFonts w:eastAsia="Times New Roman" w:cs="Times New Roman"/>
          <w:sz w:val="28"/>
          <w:szCs w:val="28"/>
          <w:lang w:eastAsia="ar-SA" w:bidi="ar-SA"/>
        </w:rPr>
        <w:t xml:space="preserve">ОБРАЗОВАНИЯ </w:t>
      </w:r>
    </w:p>
    <w:p w:rsidR="00C91C4E" w:rsidRDefault="00142DA6" w:rsidP="00C91C4E">
      <w:pPr>
        <w:widowControl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АДМИНИСТРАЦИИ</w:t>
      </w:r>
      <w:r w:rsidR="00EE3BB9">
        <w:rPr>
          <w:rFonts w:eastAsia="Times New Roman" w:cs="Times New Roman"/>
          <w:sz w:val="28"/>
          <w:szCs w:val="28"/>
          <w:lang w:eastAsia="ar-SA" w:bidi="ar-SA"/>
        </w:rPr>
        <w:t xml:space="preserve"> ГОРОДА МИЧУРИНСКА</w:t>
      </w:r>
    </w:p>
    <w:p w:rsidR="0040480F" w:rsidRDefault="0040480F" w:rsidP="00C91C4E">
      <w:pPr>
        <w:widowControl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ТАМБОВСКОЙ ОБЛАСТИ</w:t>
      </w:r>
    </w:p>
    <w:p w:rsidR="00EE3BB9" w:rsidRPr="007840E5" w:rsidRDefault="00EE3BB9" w:rsidP="00C91C4E">
      <w:pPr>
        <w:widowControl/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C91C4E" w:rsidRPr="007840E5" w:rsidRDefault="00C91C4E" w:rsidP="00C91C4E">
      <w:pPr>
        <w:widowControl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sz w:val="28"/>
          <w:szCs w:val="28"/>
          <w:lang w:eastAsia="ar-SA" w:bidi="ar-SA"/>
        </w:rPr>
        <w:t xml:space="preserve">                                                              П Р И К А З</w:t>
      </w:r>
    </w:p>
    <w:p w:rsidR="00C91C4E" w:rsidRPr="00EE3BB9" w:rsidRDefault="00C91C4E" w:rsidP="00C91C4E">
      <w:pPr>
        <w:widowControl/>
        <w:jc w:val="center"/>
        <w:rPr>
          <w:rFonts w:eastAsia="Times New Roman" w:cs="Times New Roman"/>
          <w:color w:val="FF0000"/>
          <w:sz w:val="16"/>
          <w:szCs w:val="16"/>
          <w:lang w:eastAsia="ar-SA" w:bidi="ar-SA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9"/>
        <w:gridCol w:w="3152"/>
        <w:gridCol w:w="3194"/>
      </w:tblGrid>
      <w:tr w:rsidR="00C91C4E" w:rsidRPr="00775DEC" w:rsidTr="00142DA6">
        <w:tc>
          <w:tcPr>
            <w:tcW w:w="3719" w:type="dxa"/>
            <w:shd w:val="clear" w:color="auto" w:fill="auto"/>
          </w:tcPr>
          <w:p w:rsidR="00C91C4E" w:rsidRPr="00775DEC" w:rsidRDefault="0040480F" w:rsidP="0040480F">
            <w:pPr>
              <w:widowControl/>
              <w:snapToGrid w:val="0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>0</w:t>
            </w:r>
            <w:r w:rsidR="00EE3BB9">
              <w:rPr>
                <w:rFonts w:eastAsia="Times New Roman" w:cs="Times New Roman"/>
                <w:sz w:val="28"/>
                <w:szCs w:val="28"/>
                <w:lang w:eastAsia="ar-SA" w:bidi="ar-SA"/>
              </w:rPr>
              <w:t>9</w:t>
            </w:r>
            <w:r w:rsidR="00775DEC" w:rsidRPr="00775DEC">
              <w:rPr>
                <w:rFonts w:eastAsia="Times New Roman" w:cs="Times New Roman"/>
                <w:sz w:val="28"/>
                <w:szCs w:val="28"/>
                <w:lang w:eastAsia="ar-SA" w:bidi="ar-SA"/>
              </w:rPr>
              <w:t>.</w:t>
            </w: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>01</w:t>
            </w:r>
            <w:r w:rsidR="00775DEC" w:rsidRPr="00775DEC">
              <w:rPr>
                <w:rFonts w:eastAsia="Times New Roman" w:cs="Times New Roman"/>
                <w:sz w:val="28"/>
                <w:szCs w:val="28"/>
                <w:lang w:eastAsia="ar-SA" w:bidi="ar-SA"/>
              </w:rPr>
              <w:t>.201</w:t>
            </w: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>9</w:t>
            </w:r>
          </w:p>
        </w:tc>
        <w:tc>
          <w:tcPr>
            <w:tcW w:w="3152" w:type="dxa"/>
            <w:shd w:val="clear" w:color="auto" w:fill="auto"/>
          </w:tcPr>
          <w:p w:rsidR="00C91C4E" w:rsidRPr="00775DEC" w:rsidRDefault="00C91C4E" w:rsidP="00EE3BB9">
            <w:pPr>
              <w:widowControl/>
              <w:snapToGrid w:val="0"/>
              <w:rPr>
                <w:rFonts w:eastAsia="Times New Roman" w:cs="Times New Roman"/>
                <w:spacing w:val="-2"/>
                <w:sz w:val="28"/>
                <w:szCs w:val="28"/>
                <w:lang w:eastAsia="ar-SA" w:bidi="ar-SA"/>
              </w:rPr>
            </w:pPr>
            <w:r w:rsidRPr="00775DEC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г. </w:t>
            </w:r>
            <w:r w:rsidR="00EE3BB9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Мичуринск</w:t>
            </w:r>
          </w:p>
        </w:tc>
        <w:tc>
          <w:tcPr>
            <w:tcW w:w="3194" w:type="dxa"/>
            <w:shd w:val="clear" w:color="auto" w:fill="auto"/>
          </w:tcPr>
          <w:p w:rsidR="00C91C4E" w:rsidRPr="00775DEC" w:rsidRDefault="00C91C4E" w:rsidP="00D6223B">
            <w:pPr>
              <w:widowControl/>
              <w:shd w:val="clear" w:color="auto" w:fill="FFFFFF"/>
              <w:tabs>
                <w:tab w:val="left" w:pos="5180"/>
                <w:tab w:val="left" w:pos="5320"/>
              </w:tabs>
              <w:snapToGrid w:val="0"/>
              <w:ind w:firstLine="709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775DEC">
              <w:rPr>
                <w:rFonts w:eastAsia="Times New Roman" w:cs="Times New Roman"/>
                <w:spacing w:val="-2"/>
                <w:sz w:val="28"/>
                <w:szCs w:val="28"/>
                <w:lang w:eastAsia="ar-SA" w:bidi="ar-SA"/>
              </w:rPr>
              <w:t xml:space="preserve">№ </w:t>
            </w:r>
            <w:r w:rsidR="00A81934">
              <w:rPr>
                <w:rFonts w:eastAsia="Times New Roman" w:cs="Times New Roman"/>
                <w:spacing w:val="-2"/>
                <w:sz w:val="28"/>
                <w:szCs w:val="28"/>
                <w:lang w:eastAsia="ar-SA" w:bidi="ar-SA"/>
              </w:rPr>
              <w:t>3</w:t>
            </w:r>
          </w:p>
          <w:p w:rsidR="00C91C4E" w:rsidRPr="00775DEC" w:rsidRDefault="00C91C4E" w:rsidP="00D6223B">
            <w:pPr>
              <w:widowControl/>
              <w:shd w:val="clear" w:color="auto" w:fill="FFFFFF"/>
              <w:tabs>
                <w:tab w:val="left" w:pos="5180"/>
                <w:tab w:val="left" w:pos="5320"/>
              </w:tabs>
              <w:snapToGrid w:val="0"/>
              <w:ind w:firstLine="709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</w:tr>
    </w:tbl>
    <w:p w:rsidR="00C91C4E" w:rsidRPr="007840E5" w:rsidRDefault="00C91C4E" w:rsidP="00EE3BB9">
      <w:pPr>
        <w:widowControl/>
        <w:shd w:val="clear" w:color="auto" w:fill="FFFFFF"/>
        <w:rPr>
          <w:rFonts w:eastAsia="Times New Roman" w:cs="Times New Roman"/>
          <w:color w:val="000000"/>
          <w:spacing w:val="-5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color w:val="000000"/>
          <w:spacing w:val="6"/>
          <w:sz w:val="28"/>
          <w:szCs w:val="28"/>
          <w:lang w:eastAsia="ar-SA" w:bidi="ar-SA"/>
        </w:rPr>
        <w:t xml:space="preserve">О проведении </w:t>
      </w:r>
      <w:r w:rsidR="00EE3BB9">
        <w:rPr>
          <w:rFonts w:eastAsia="Times New Roman" w:cs="Times New Roman"/>
          <w:color w:val="000000"/>
          <w:spacing w:val="6"/>
          <w:sz w:val="28"/>
          <w:szCs w:val="28"/>
          <w:lang w:eastAsia="ar-SA" w:bidi="ar-SA"/>
        </w:rPr>
        <w:t xml:space="preserve">муниципального этапа </w:t>
      </w:r>
      <w:r w:rsidRPr="007840E5">
        <w:rPr>
          <w:rFonts w:eastAsia="Times New Roman" w:cs="Times New Roman"/>
          <w:color w:val="000000"/>
          <w:spacing w:val="6"/>
          <w:sz w:val="28"/>
          <w:szCs w:val="28"/>
          <w:lang w:eastAsia="ar-SA" w:bidi="ar-SA"/>
        </w:rPr>
        <w:t>открытого форума исследователей</w:t>
      </w:r>
      <w:r w:rsidR="00EE3BB9">
        <w:rPr>
          <w:rFonts w:eastAsia="Times New Roman" w:cs="Times New Roman"/>
          <w:color w:val="000000"/>
          <w:spacing w:val="-5"/>
          <w:sz w:val="28"/>
          <w:szCs w:val="28"/>
          <w:lang w:eastAsia="ar-SA" w:bidi="ar-SA"/>
        </w:rPr>
        <w:t xml:space="preserve"> «</w:t>
      </w:r>
      <w:r w:rsidRPr="007840E5">
        <w:rPr>
          <w:rFonts w:eastAsia="Times New Roman" w:cs="Times New Roman"/>
          <w:color w:val="000000"/>
          <w:spacing w:val="-5"/>
          <w:sz w:val="28"/>
          <w:szCs w:val="28"/>
          <w:lang w:eastAsia="ar-SA" w:bidi="ar-SA"/>
        </w:rPr>
        <w:t>Грани творчества»</w:t>
      </w:r>
    </w:p>
    <w:p w:rsidR="00C91C4E" w:rsidRPr="007840E5" w:rsidRDefault="00C91C4E" w:rsidP="00C91C4E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000000"/>
          <w:spacing w:val="-5"/>
          <w:sz w:val="28"/>
          <w:szCs w:val="28"/>
          <w:lang w:eastAsia="ar-SA" w:bidi="ar-SA"/>
        </w:rPr>
      </w:pPr>
    </w:p>
    <w:p w:rsidR="00C91C4E" w:rsidRDefault="00C91C4E" w:rsidP="00EE3BB9">
      <w:pPr>
        <w:widowControl/>
        <w:shd w:val="clear" w:color="auto" w:fill="FFFFFF"/>
        <w:ind w:right="282" w:firstLine="567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color w:val="000000"/>
          <w:spacing w:val="-3"/>
          <w:sz w:val="28"/>
          <w:szCs w:val="28"/>
          <w:lang w:eastAsia="ar-SA" w:bidi="ar-SA"/>
        </w:rPr>
        <w:t xml:space="preserve">В целях пропаганды научных знаний, выявления, развития творческих способностей </w:t>
      </w:r>
      <w:r w:rsidR="00095DBB">
        <w:rPr>
          <w:rFonts w:eastAsia="Times New Roman" w:cs="Times New Roman"/>
          <w:color w:val="000000"/>
          <w:spacing w:val="-3"/>
          <w:sz w:val="28"/>
          <w:szCs w:val="28"/>
          <w:lang w:eastAsia="ar-SA" w:bidi="ar-SA"/>
        </w:rPr>
        <w:t>об</w:t>
      </w:r>
      <w:r w:rsidRPr="007840E5">
        <w:rPr>
          <w:rFonts w:eastAsia="Times New Roman" w:cs="Times New Roman"/>
          <w:color w:val="000000"/>
          <w:spacing w:val="-3"/>
          <w:sz w:val="28"/>
          <w:szCs w:val="28"/>
          <w:lang w:eastAsia="ar-SA" w:bidi="ar-SA"/>
        </w:rPr>
        <w:t>уча</w:t>
      </w:r>
      <w:r w:rsidR="00095DBB">
        <w:rPr>
          <w:rFonts w:eastAsia="Times New Roman" w:cs="Times New Roman"/>
          <w:color w:val="000000"/>
          <w:spacing w:val="-3"/>
          <w:sz w:val="28"/>
          <w:szCs w:val="28"/>
          <w:lang w:eastAsia="ar-SA" w:bidi="ar-SA"/>
        </w:rPr>
        <w:t>ю</w:t>
      </w:r>
      <w:r w:rsidR="0040480F">
        <w:rPr>
          <w:rFonts w:eastAsia="Times New Roman" w:cs="Times New Roman"/>
          <w:color w:val="000000"/>
          <w:spacing w:val="-3"/>
          <w:sz w:val="28"/>
          <w:szCs w:val="28"/>
          <w:lang w:eastAsia="ar-SA" w:bidi="ar-SA"/>
        </w:rPr>
        <w:t xml:space="preserve">щихся, </w:t>
      </w:r>
      <w:r w:rsidRPr="007840E5">
        <w:rPr>
          <w:rFonts w:eastAsia="Times New Roman" w:cs="Times New Roman"/>
          <w:color w:val="000000"/>
          <w:spacing w:val="-3"/>
          <w:sz w:val="28"/>
          <w:szCs w:val="28"/>
          <w:lang w:eastAsia="ar-SA" w:bidi="ar-SA"/>
        </w:rPr>
        <w:t>повышения их интереса к научно</w:t>
      </w:r>
      <w:r w:rsidR="00DF52E9" w:rsidRPr="007840E5">
        <w:rPr>
          <w:rFonts w:eastAsia="Times New Roman" w:cs="Times New Roman"/>
          <w:color w:val="000000"/>
          <w:spacing w:val="-3"/>
          <w:sz w:val="28"/>
          <w:szCs w:val="28"/>
          <w:lang w:eastAsia="ar-SA" w:bidi="ar-SA"/>
        </w:rPr>
        <w:t xml:space="preserve"> - исследовательской </w:t>
      </w:r>
      <w:r w:rsidRPr="007840E5">
        <w:rPr>
          <w:rFonts w:eastAsia="Times New Roman" w:cs="Times New Roman"/>
          <w:color w:val="000000"/>
          <w:spacing w:val="-3"/>
          <w:sz w:val="28"/>
          <w:szCs w:val="28"/>
          <w:lang w:eastAsia="ar-SA" w:bidi="ar-SA"/>
        </w:rPr>
        <w:t>деятельности</w:t>
      </w:r>
      <w:r w:rsidR="00EE3BB9">
        <w:rPr>
          <w:rFonts w:eastAsia="Times New Roman" w:cs="Times New Roman"/>
          <w:color w:val="000000"/>
          <w:spacing w:val="-3"/>
          <w:sz w:val="28"/>
          <w:szCs w:val="28"/>
          <w:lang w:eastAsia="ar-SA" w:bidi="ar-SA"/>
        </w:rPr>
        <w:t xml:space="preserve">, а также </w:t>
      </w:r>
      <w:r w:rsidR="0040480F">
        <w:rPr>
          <w:rFonts w:eastAsia="Times New Roman" w:cs="Times New Roman"/>
          <w:color w:val="000000"/>
          <w:spacing w:val="-3"/>
          <w:sz w:val="28"/>
          <w:szCs w:val="28"/>
          <w:lang w:eastAsia="ar-SA" w:bidi="ar-SA"/>
        </w:rPr>
        <w:t xml:space="preserve">на основании приказа управления </w:t>
      </w:r>
      <w:r w:rsidR="00EE3BB9">
        <w:rPr>
          <w:rFonts w:eastAsia="Times New Roman" w:cs="Times New Roman"/>
          <w:color w:val="000000"/>
          <w:spacing w:val="-3"/>
          <w:sz w:val="28"/>
          <w:szCs w:val="28"/>
          <w:lang w:eastAsia="ar-SA" w:bidi="ar-SA"/>
        </w:rPr>
        <w:t xml:space="preserve">образования и науки Тамбовской области от </w:t>
      </w:r>
      <w:r w:rsidR="0040480F">
        <w:rPr>
          <w:rFonts w:eastAsia="Times New Roman" w:cs="Times New Roman"/>
          <w:color w:val="000000"/>
          <w:spacing w:val="-3"/>
          <w:sz w:val="28"/>
          <w:szCs w:val="28"/>
          <w:lang w:eastAsia="ar-SA" w:bidi="ar-SA"/>
        </w:rPr>
        <w:t>19</w:t>
      </w:r>
      <w:r w:rsidR="00EE3BB9">
        <w:rPr>
          <w:rFonts w:eastAsia="Times New Roman" w:cs="Times New Roman"/>
          <w:color w:val="000000"/>
          <w:spacing w:val="-3"/>
          <w:sz w:val="28"/>
          <w:szCs w:val="28"/>
          <w:lang w:eastAsia="ar-SA" w:bidi="ar-SA"/>
        </w:rPr>
        <w:t>.12.201</w:t>
      </w:r>
      <w:r w:rsidR="0040480F">
        <w:rPr>
          <w:rFonts w:eastAsia="Times New Roman" w:cs="Times New Roman"/>
          <w:color w:val="000000"/>
          <w:spacing w:val="-3"/>
          <w:sz w:val="28"/>
          <w:szCs w:val="28"/>
          <w:lang w:eastAsia="ar-SA" w:bidi="ar-SA"/>
        </w:rPr>
        <w:t>9</w:t>
      </w:r>
      <w:r w:rsidR="00EE3BB9">
        <w:rPr>
          <w:rFonts w:eastAsia="Times New Roman" w:cs="Times New Roman"/>
          <w:color w:val="000000"/>
          <w:spacing w:val="-3"/>
          <w:sz w:val="28"/>
          <w:szCs w:val="28"/>
          <w:lang w:eastAsia="ar-SA" w:bidi="ar-SA"/>
        </w:rPr>
        <w:t xml:space="preserve"> №3</w:t>
      </w:r>
      <w:r w:rsidR="0040480F">
        <w:rPr>
          <w:rFonts w:eastAsia="Times New Roman" w:cs="Times New Roman"/>
          <w:color w:val="000000"/>
          <w:spacing w:val="-3"/>
          <w:sz w:val="28"/>
          <w:szCs w:val="28"/>
          <w:lang w:eastAsia="ar-SA" w:bidi="ar-SA"/>
        </w:rPr>
        <w:t>78</w:t>
      </w:r>
      <w:r w:rsidR="00EE3BB9">
        <w:rPr>
          <w:rFonts w:eastAsia="Times New Roman" w:cs="Times New Roman"/>
          <w:color w:val="000000"/>
          <w:spacing w:val="-3"/>
          <w:sz w:val="28"/>
          <w:szCs w:val="28"/>
          <w:lang w:eastAsia="ar-SA" w:bidi="ar-SA"/>
        </w:rPr>
        <w:t xml:space="preserve">7 «О проведении открытого форума исследователей «Грани творчества» </w:t>
      </w:r>
      <w:r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>ПРИКАЗЫВАЮ:</w:t>
      </w:r>
    </w:p>
    <w:p w:rsidR="00EE3BB9" w:rsidRPr="00EE3BB9" w:rsidRDefault="00EE3BB9" w:rsidP="00EE3BB9">
      <w:pPr>
        <w:widowControl/>
        <w:shd w:val="clear" w:color="auto" w:fill="FFFFFF"/>
        <w:ind w:right="282" w:firstLine="567"/>
        <w:jc w:val="both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</w:p>
    <w:p w:rsidR="00EE3BB9" w:rsidRDefault="00C91C4E" w:rsidP="00EE3BB9">
      <w:pPr>
        <w:widowControl/>
        <w:shd w:val="clear" w:color="auto" w:fill="FFFFFF"/>
        <w:ind w:right="282" w:firstLine="567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1. </w:t>
      </w:r>
      <w:r w:rsidR="00EE3BB9">
        <w:rPr>
          <w:sz w:val="28"/>
          <w:szCs w:val="28"/>
        </w:rPr>
        <w:t>МБУ «Учебно-методический и информационный центр»</w:t>
      </w:r>
      <w:r w:rsidR="00EE3BB9" w:rsidRPr="007C6C8A">
        <w:rPr>
          <w:sz w:val="28"/>
          <w:szCs w:val="28"/>
        </w:rPr>
        <w:t xml:space="preserve"> (</w:t>
      </w:r>
      <w:r w:rsidR="00EE3BB9">
        <w:rPr>
          <w:sz w:val="28"/>
          <w:szCs w:val="28"/>
        </w:rPr>
        <w:t>Дедешко</w:t>
      </w:r>
      <w:r w:rsidR="0040480F">
        <w:rPr>
          <w:sz w:val="28"/>
          <w:szCs w:val="28"/>
        </w:rPr>
        <w:t>Л.В.</w:t>
      </w:r>
      <w:r w:rsidR="00EE3BB9" w:rsidRPr="007C6C8A">
        <w:rPr>
          <w:sz w:val="28"/>
          <w:szCs w:val="28"/>
        </w:rPr>
        <w:t xml:space="preserve">) </w:t>
      </w:r>
      <w:r w:rsidR="00EE3BB9">
        <w:rPr>
          <w:rFonts w:eastAsia="Times New Roman" w:cs="Times New Roman"/>
          <w:color w:val="000000"/>
          <w:sz w:val="28"/>
          <w:szCs w:val="28"/>
          <w:lang w:eastAsia="ar-SA" w:bidi="ar-SA"/>
        </w:rPr>
        <w:t>в период с 10.01.20</w:t>
      </w:r>
      <w:r w:rsidR="0040480F">
        <w:rPr>
          <w:rFonts w:eastAsia="Times New Roman" w:cs="Times New Roman"/>
          <w:color w:val="000000"/>
          <w:sz w:val="28"/>
          <w:szCs w:val="28"/>
          <w:lang w:eastAsia="ar-SA" w:bidi="ar-SA"/>
        </w:rPr>
        <w:t>20</w:t>
      </w:r>
      <w:r w:rsidR="00EE3BB9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по 31.01.20</w:t>
      </w:r>
      <w:r w:rsidR="0040480F">
        <w:rPr>
          <w:rFonts w:eastAsia="Times New Roman" w:cs="Times New Roman"/>
          <w:color w:val="000000"/>
          <w:sz w:val="28"/>
          <w:szCs w:val="28"/>
          <w:lang w:eastAsia="ar-SA" w:bidi="ar-SA"/>
        </w:rPr>
        <w:t>20</w:t>
      </w:r>
      <w:r w:rsidR="00A81934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EE3BB9">
        <w:rPr>
          <w:rFonts w:eastAsia="Times New Roman" w:cs="Times New Roman"/>
          <w:sz w:val="28"/>
          <w:szCs w:val="28"/>
          <w:lang w:eastAsia="ar-SA" w:bidi="ar-SA"/>
        </w:rPr>
        <w:t xml:space="preserve">провести </w:t>
      </w:r>
      <w:r w:rsidR="00EE3BB9">
        <w:rPr>
          <w:rFonts w:eastAsia="Times New Roman" w:cs="Times New Roman"/>
          <w:color w:val="000000"/>
          <w:sz w:val="28"/>
          <w:szCs w:val="28"/>
          <w:lang w:eastAsia="ar-SA" w:bidi="ar-SA"/>
        </w:rPr>
        <w:t>муниципальный</w:t>
      </w:r>
      <w:r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этап открытого форума исследователей «Грани творчества»</w:t>
      </w:r>
      <w:r w:rsidR="00EE3BB9">
        <w:rPr>
          <w:rFonts w:eastAsia="Times New Roman" w:cs="Times New Roman"/>
          <w:sz w:val="28"/>
          <w:szCs w:val="28"/>
          <w:lang w:eastAsia="ar-SA" w:bidi="ar-SA"/>
        </w:rPr>
        <w:t>.</w:t>
      </w:r>
    </w:p>
    <w:p w:rsidR="00C91C4E" w:rsidRPr="007840E5" w:rsidRDefault="00C91C4E" w:rsidP="00EE3BB9">
      <w:pPr>
        <w:widowControl/>
        <w:shd w:val="clear" w:color="auto" w:fill="FFFFFF"/>
        <w:ind w:right="282" w:firstLine="567"/>
        <w:jc w:val="both"/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>2. Утвердить:</w:t>
      </w:r>
      <w:bookmarkStart w:id="0" w:name="_GoBack"/>
      <w:bookmarkEnd w:id="0"/>
    </w:p>
    <w:p w:rsidR="00C91C4E" w:rsidRPr="007840E5" w:rsidRDefault="00EE3BB9" w:rsidP="00EE3BB9">
      <w:pPr>
        <w:widowControl/>
        <w:shd w:val="clear" w:color="auto" w:fill="FFFFFF"/>
        <w:ind w:right="282" w:firstLine="567"/>
        <w:jc w:val="both"/>
        <w:rPr>
          <w:rFonts w:eastAsia="Times New Roman" w:cs="Times New Roman"/>
          <w:color w:val="000000"/>
          <w:spacing w:val="5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>2.1 П</w:t>
      </w:r>
      <w:r w:rsidR="00C91C4E" w:rsidRPr="007840E5"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>оложение о</w:t>
      </w:r>
      <w:r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 xml:space="preserve"> муниципальном этапе </w:t>
      </w:r>
      <w:r w:rsidR="00C91C4E" w:rsidRPr="007840E5"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>открыто</w:t>
      </w:r>
      <w:r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>го</w:t>
      </w:r>
      <w:r w:rsidR="00C91C4E" w:rsidRPr="007840E5"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 xml:space="preserve"> форум</w:t>
      </w:r>
      <w:r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>а</w:t>
      </w:r>
      <w:r w:rsidR="00C91C4E" w:rsidRPr="007840E5"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 xml:space="preserve"> исследователей «Грани творчеств</w:t>
      </w:r>
      <w:r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>а» (далее - Форум) (приложение</w:t>
      </w:r>
      <w:r w:rsidR="00C91C4E" w:rsidRPr="007840E5"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 xml:space="preserve"> 1);</w:t>
      </w:r>
    </w:p>
    <w:p w:rsidR="00C91C4E" w:rsidRPr="007840E5" w:rsidRDefault="00EE3BB9" w:rsidP="00EE3BB9">
      <w:pPr>
        <w:widowControl/>
        <w:shd w:val="clear" w:color="auto" w:fill="FFFFFF"/>
        <w:ind w:right="282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 w:themeColor="text1"/>
          <w:spacing w:val="5"/>
          <w:sz w:val="28"/>
          <w:szCs w:val="28"/>
          <w:lang w:eastAsia="ar-SA" w:bidi="ar-SA"/>
        </w:rPr>
        <w:t xml:space="preserve">2.2 </w:t>
      </w:r>
      <w:r w:rsidR="00AD5881">
        <w:rPr>
          <w:rFonts w:eastAsia="Times New Roman" w:cs="Times New Roman"/>
          <w:color w:val="000000" w:themeColor="text1"/>
          <w:spacing w:val="5"/>
          <w:sz w:val="28"/>
          <w:szCs w:val="28"/>
          <w:lang w:eastAsia="ar-SA" w:bidi="ar-SA"/>
        </w:rPr>
        <w:t>состав</w:t>
      </w:r>
      <w:r>
        <w:rPr>
          <w:rFonts w:eastAsia="Times New Roman" w:cs="Times New Roman"/>
          <w:color w:val="000000" w:themeColor="text1"/>
          <w:spacing w:val="5"/>
          <w:sz w:val="28"/>
          <w:szCs w:val="28"/>
          <w:lang w:eastAsia="ar-SA" w:bidi="ar-SA"/>
        </w:rPr>
        <w:t>о</w:t>
      </w:r>
      <w:r w:rsidR="00A81934">
        <w:rPr>
          <w:rFonts w:eastAsia="Times New Roman" w:cs="Times New Roman"/>
          <w:color w:val="000000" w:themeColor="text1"/>
          <w:spacing w:val="5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color w:val="000000" w:themeColor="text1"/>
          <w:spacing w:val="5"/>
          <w:sz w:val="28"/>
          <w:szCs w:val="28"/>
          <w:lang w:eastAsia="ar-SA" w:bidi="ar-SA"/>
        </w:rPr>
        <w:t xml:space="preserve">рганизационного </w:t>
      </w:r>
      <w:r w:rsidR="00C91C4E" w:rsidRPr="007840E5">
        <w:rPr>
          <w:rFonts w:eastAsia="Times New Roman" w:cs="Times New Roman"/>
          <w:color w:val="000000" w:themeColor="text1"/>
          <w:spacing w:val="5"/>
          <w:sz w:val="28"/>
          <w:szCs w:val="28"/>
          <w:lang w:eastAsia="ar-SA" w:bidi="ar-SA"/>
        </w:rPr>
        <w:t xml:space="preserve">комитета </w:t>
      </w:r>
      <w:r w:rsidR="00142DA6">
        <w:rPr>
          <w:rFonts w:eastAsia="Times New Roman" w:cs="Times New Roman"/>
          <w:color w:val="000000" w:themeColor="text1"/>
          <w:spacing w:val="5"/>
          <w:sz w:val="28"/>
          <w:szCs w:val="28"/>
          <w:lang w:eastAsia="ar-SA" w:bidi="ar-SA"/>
        </w:rPr>
        <w:t xml:space="preserve">муниципального этапа </w:t>
      </w:r>
      <w:r w:rsidR="00C91C4E" w:rsidRPr="007840E5">
        <w:rPr>
          <w:rFonts w:eastAsia="Times New Roman" w:cs="Times New Roman"/>
          <w:color w:val="000000" w:themeColor="text1"/>
          <w:spacing w:val="5"/>
          <w:sz w:val="28"/>
          <w:szCs w:val="28"/>
          <w:lang w:eastAsia="ar-SA" w:bidi="ar-SA"/>
        </w:rPr>
        <w:t xml:space="preserve">Форума </w:t>
      </w:r>
      <w:r>
        <w:rPr>
          <w:rFonts w:eastAsia="Times New Roman" w:cs="Times New Roman"/>
          <w:color w:val="000000" w:themeColor="text1"/>
          <w:sz w:val="28"/>
          <w:szCs w:val="28"/>
          <w:lang w:eastAsia="ar-SA" w:bidi="ar-SA"/>
        </w:rPr>
        <w:t xml:space="preserve">(приложение </w:t>
      </w:r>
      <w:r w:rsidR="00C91C4E" w:rsidRPr="007840E5">
        <w:rPr>
          <w:rFonts w:eastAsia="Times New Roman" w:cs="Times New Roman"/>
          <w:color w:val="000000" w:themeColor="text1"/>
          <w:sz w:val="28"/>
          <w:szCs w:val="28"/>
          <w:lang w:eastAsia="ar-SA" w:bidi="ar-SA"/>
        </w:rPr>
        <w:t>2);</w:t>
      </w:r>
    </w:p>
    <w:p w:rsidR="00C91C4E" w:rsidRPr="007840E5" w:rsidRDefault="00EE3BB9" w:rsidP="00EE3BB9">
      <w:pPr>
        <w:widowControl/>
        <w:ind w:right="282" w:firstLine="567"/>
        <w:jc w:val="both"/>
        <w:rPr>
          <w:rFonts w:eastAsia="Times New Roman" w:cs="Times New Roman"/>
          <w:color w:val="000000" w:themeColor="text1"/>
          <w:spacing w:val="-2"/>
          <w:sz w:val="28"/>
          <w:szCs w:val="28"/>
          <w:lang w:eastAsia="ar-SA" w:bidi="ar-SA"/>
        </w:rPr>
      </w:pPr>
      <w:r>
        <w:rPr>
          <w:rFonts w:cs="Times New Roman"/>
          <w:color w:val="000000" w:themeColor="text1"/>
          <w:sz w:val="28"/>
          <w:szCs w:val="28"/>
          <w:lang w:eastAsia="ar-SA" w:bidi="ar-SA"/>
        </w:rPr>
        <w:t xml:space="preserve">2.3 состав жюри </w:t>
      </w:r>
      <w:r w:rsidRPr="00980B31">
        <w:rPr>
          <w:rFonts w:cs="Times New Roman"/>
          <w:color w:val="000000" w:themeColor="text1"/>
          <w:sz w:val="28"/>
          <w:szCs w:val="28"/>
          <w:shd w:val="clear" w:color="auto" w:fill="FFFFFF" w:themeFill="background1"/>
          <w:lang w:eastAsia="ar-SA" w:bidi="ar-SA"/>
        </w:rPr>
        <w:t xml:space="preserve">по каждому из </w:t>
      </w:r>
      <w:r w:rsidR="007840E5" w:rsidRPr="00980B31">
        <w:rPr>
          <w:rFonts w:cs="Times New Roman"/>
          <w:sz w:val="28"/>
          <w:szCs w:val="28"/>
          <w:shd w:val="clear" w:color="auto" w:fill="FFFFFF" w:themeFill="background1"/>
          <w:lang w:eastAsia="ar-SA" w:bidi="ar-SA"/>
        </w:rPr>
        <w:t>направлений</w:t>
      </w:r>
      <w:r w:rsidR="00A81934">
        <w:rPr>
          <w:rFonts w:cs="Times New Roman"/>
          <w:sz w:val="28"/>
          <w:szCs w:val="28"/>
          <w:shd w:val="clear" w:color="auto" w:fill="FFFFFF" w:themeFill="background1"/>
          <w:lang w:eastAsia="ar-SA" w:bidi="ar-SA"/>
        </w:rPr>
        <w:t xml:space="preserve"> </w:t>
      </w:r>
      <w:r w:rsidR="00142DA6">
        <w:rPr>
          <w:rFonts w:cs="Times New Roman"/>
          <w:color w:val="000000" w:themeColor="text1"/>
          <w:sz w:val="28"/>
          <w:szCs w:val="28"/>
          <w:lang w:eastAsia="ar-SA" w:bidi="ar-SA"/>
        </w:rPr>
        <w:t xml:space="preserve">муниципального этапа </w:t>
      </w:r>
      <w:r w:rsidR="008B7FF9" w:rsidRPr="007840E5">
        <w:rPr>
          <w:rFonts w:cs="Times New Roman"/>
          <w:color w:val="000000" w:themeColor="text1"/>
          <w:sz w:val="28"/>
          <w:szCs w:val="28"/>
          <w:lang w:eastAsia="ar-SA" w:bidi="ar-SA"/>
        </w:rPr>
        <w:t xml:space="preserve">Форума </w:t>
      </w:r>
      <w:r>
        <w:rPr>
          <w:rFonts w:eastAsia="Times New Roman" w:cs="Times New Roman"/>
          <w:color w:val="000000" w:themeColor="text1"/>
          <w:sz w:val="28"/>
          <w:szCs w:val="28"/>
          <w:lang w:eastAsia="ar-SA" w:bidi="ar-SA"/>
        </w:rPr>
        <w:t xml:space="preserve">(приложение </w:t>
      </w:r>
      <w:r w:rsidR="00C91C4E" w:rsidRPr="007840E5">
        <w:rPr>
          <w:rFonts w:eastAsia="Times New Roman" w:cs="Times New Roman"/>
          <w:color w:val="000000" w:themeColor="text1"/>
          <w:sz w:val="28"/>
          <w:szCs w:val="28"/>
          <w:lang w:eastAsia="ar-SA" w:bidi="ar-SA"/>
        </w:rPr>
        <w:t>3)</w:t>
      </w:r>
      <w:r>
        <w:rPr>
          <w:rFonts w:eastAsia="Times New Roman" w:cs="Times New Roman"/>
          <w:color w:val="000000" w:themeColor="text1"/>
          <w:sz w:val="28"/>
          <w:szCs w:val="28"/>
          <w:lang w:eastAsia="ar-SA" w:bidi="ar-SA"/>
        </w:rPr>
        <w:t>.</w:t>
      </w:r>
    </w:p>
    <w:p w:rsidR="00C91C4E" w:rsidRPr="007840E5" w:rsidRDefault="00142DA6" w:rsidP="00EE3BB9">
      <w:pPr>
        <w:widowControl/>
        <w:shd w:val="clear" w:color="auto" w:fill="FFFFFF"/>
        <w:ind w:right="282" w:firstLine="567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3</w:t>
      </w:r>
      <w:r w:rsidR="00C91C4E"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>. Р</w:t>
      </w:r>
      <w:r w:rsidR="00D7527C"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>екомендовать р</w:t>
      </w:r>
      <w:r w:rsidR="00C91C4E"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уководителям 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муниципальных</w:t>
      </w:r>
      <w:r w:rsidR="00A81934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2E75A3">
        <w:rPr>
          <w:rFonts w:eastAsia="Times New Roman" w:cs="Times New Roman"/>
          <w:sz w:val="28"/>
          <w:szCs w:val="28"/>
          <w:lang w:eastAsia="ar-SA" w:bidi="ar-SA"/>
        </w:rPr>
        <w:t>обще</w:t>
      </w:r>
      <w:r w:rsidR="00C91C4E" w:rsidRPr="007840E5">
        <w:rPr>
          <w:rFonts w:eastAsia="Times New Roman" w:cs="Times New Roman"/>
          <w:sz w:val="28"/>
          <w:szCs w:val="28"/>
          <w:lang w:eastAsia="ar-SA" w:bidi="ar-SA"/>
        </w:rPr>
        <w:t>образовательн</w:t>
      </w:r>
      <w:r w:rsidR="00D7527C" w:rsidRPr="007840E5">
        <w:rPr>
          <w:rFonts w:eastAsia="Times New Roman" w:cs="Times New Roman"/>
          <w:sz w:val="28"/>
          <w:szCs w:val="28"/>
          <w:lang w:eastAsia="ar-SA" w:bidi="ar-SA"/>
        </w:rPr>
        <w:t xml:space="preserve">ых организаций </w:t>
      </w:r>
      <w:r>
        <w:rPr>
          <w:sz w:val="28"/>
          <w:szCs w:val="28"/>
        </w:rPr>
        <w:t xml:space="preserve">обеспечить участие обучающихся в муниципальном этапе </w:t>
      </w:r>
      <w:r w:rsidR="00C91C4E" w:rsidRPr="007840E5">
        <w:rPr>
          <w:rFonts w:eastAsia="Times New Roman" w:cs="Times New Roman"/>
          <w:sz w:val="28"/>
          <w:szCs w:val="28"/>
          <w:lang w:eastAsia="ar-SA" w:bidi="ar-SA"/>
        </w:rPr>
        <w:t>Форум</w:t>
      </w:r>
      <w:r>
        <w:rPr>
          <w:rFonts w:eastAsia="Times New Roman" w:cs="Times New Roman"/>
          <w:sz w:val="28"/>
          <w:szCs w:val="28"/>
          <w:lang w:eastAsia="ar-SA" w:bidi="ar-SA"/>
        </w:rPr>
        <w:t>а</w:t>
      </w:r>
      <w:r w:rsidR="00C91C4E" w:rsidRPr="007840E5">
        <w:rPr>
          <w:rFonts w:eastAsia="Times New Roman" w:cs="Times New Roman"/>
          <w:sz w:val="28"/>
          <w:szCs w:val="28"/>
          <w:lang w:eastAsia="ar-SA" w:bidi="ar-SA"/>
        </w:rPr>
        <w:t>.</w:t>
      </w:r>
    </w:p>
    <w:p w:rsidR="00142DA6" w:rsidRPr="00CD3097" w:rsidRDefault="00142DA6" w:rsidP="00142DA6">
      <w:pPr>
        <w:pStyle w:val="Standard"/>
        <w:tabs>
          <w:tab w:val="left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2"/>
        <w:jc w:val="both"/>
        <w:rPr>
          <w:color w:val="000000"/>
        </w:rPr>
      </w:pPr>
      <w:r>
        <w:tab/>
        <w:t>4</w:t>
      </w:r>
      <w:r w:rsidR="00C91C4E" w:rsidRPr="007840E5">
        <w:t xml:space="preserve">. </w:t>
      </w:r>
      <w:r w:rsidRPr="00CD3097">
        <w:rPr>
          <w:color w:val="000000"/>
        </w:rPr>
        <w:t>Контроль</w:t>
      </w:r>
      <w:r w:rsidR="00A81934">
        <w:rPr>
          <w:color w:val="000000"/>
        </w:rPr>
        <w:t xml:space="preserve"> </w:t>
      </w:r>
      <w:r w:rsidRPr="00CD3097">
        <w:rPr>
          <w:color w:val="000000"/>
        </w:rPr>
        <w:t>за</w:t>
      </w:r>
      <w:r w:rsidR="00A81934">
        <w:rPr>
          <w:color w:val="000000"/>
        </w:rPr>
        <w:t xml:space="preserve"> </w:t>
      </w:r>
      <w:r w:rsidRPr="00CD3097">
        <w:rPr>
          <w:color w:val="000000"/>
        </w:rPr>
        <w:t>исполнением</w:t>
      </w:r>
      <w:r>
        <w:rPr>
          <w:color w:val="000000"/>
        </w:rPr>
        <w:t xml:space="preserve"> данного</w:t>
      </w:r>
      <w:r w:rsidRPr="00CD3097">
        <w:rPr>
          <w:color w:val="000000"/>
        </w:rPr>
        <w:t xml:space="preserve"> приказа</w:t>
      </w:r>
      <w:r>
        <w:rPr>
          <w:color w:val="000000"/>
        </w:rPr>
        <w:t xml:space="preserve"> возложить на ведущего специалиста управления народного образова</w:t>
      </w:r>
      <w:r w:rsidR="0040480F">
        <w:rPr>
          <w:color w:val="000000"/>
        </w:rPr>
        <w:t>ния администрации г</w:t>
      </w:r>
      <w:proofErr w:type="gramStart"/>
      <w:r w:rsidR="0040480F">
        <w:rPr>
          <w:color w:val="000000"/>
        </w:rPr>
        <w:t>.М</w:t>
      </w:r>
      <w:proofErr w:type="gramEnd"/>
      <w:r w:rsidR="0040480F">
        <w:rPr>
          <w:color w:val="000000"/>
        </w:rPr>
        <w:t>ичуринска</w:t>
      </w:r>
      <w:r w:rsidR="00A81934">
        <w:rPr>
          <w:color w:val="000000"/>
        </w:rPr>
        <w:t xml:space="preserve"> </w:t>
      </w:r>
      <w:r>
        <w:rPr>
          <w:color w:val="000000"/>
        </w:rPr>
        <w:t>Бабайцеву</w:t>
      </w:r>
      <w:r w:rsidR="0040480F">
        <w:rPr>
          <w:color w:val="000000"/>
        </w:rPr>
        <w:t>Н.Л.</w:t>
      </w:r>
    </w:p>
    <w:p w:rsidR="00142DA6" w:rsidRDefault="00142DA6" w:rsidP="00142DA6">
      <w:pPr>
        <w:widowControl/>
        <w:shd w:val="clear" w:color="auto" w:fill="FFFFFF"/>
        <w:ind w:right="282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142DA6" w:rsidRDefault="00142DA6" w:rsidP="00142DA6">
      <w:pPr>
        <w:widowControl/>
        <w:shd w:val="clear" w:color="auto" w:fill="FFFFFF"/>
        <w:ind w:right="282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6015F1" w:rsidRPr="007840E5" w:rsidRDefault="00C36276" w:rsidP="00142DA6">
      <w:pPr>
        <w:widowControl/>
        <w:shd w:val="clear" w:color="auto" w:fill="FFFFFF"/>
        <w:ind w:right="282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ab/>
      </w:r>
    </w:p>
    <w:p w:rsidR="00C91C4E" w:rsidRDefault="00C91C4E" w:rsidP="00142DA6">
      <w:pPr>
        <w:widowControl/>
        <w:shd w:val="clear" w:color="auto" w:fill="FFFFFF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 xml:space="preserve">Начальник управления </w:t>
      </w:r>
      <w:r w:rsidR="00C36276" w:rsidRPr="007840E5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ab/>
      </w:r>
      <w:r w:rsidR="00C36276" w:rsidRPr="007840E5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ab/>
      </w:r>
      <w:r w:rsidR="00C36276" w:rsidRPr="007840E5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ab/>
      </w:r>
      <w:r w:rsidR="00C36276" w:rsidRPr="007840E5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ab/>
      </w:r>
      <w:r w:rsidR="00C36276" w:rsidRPr="007840E5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ab/>
      </w:r>
      <w:r w:rsidR="00A81934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 xml:space="preserve">                             </w:t>
      </w:r>
      <w:r w:rsidR="0040480F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>А.В. Климкин</w:t>
      </w:r>
    </w:p>
    <w:p w:rsidR="00142DA6" w:rsidRDefault="00142DA6" w:rsidP="00142DA6">
      <w:pPr>
        <w:widowControl/>
        <w:shd w:val="clear" w:color="auto" w:fill="FFFFFF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142DA6" w:rsidRDefault="00142DA6" w:rsidP="00142DA6">
      <w:pPr>
        <w:widowControl/>
        <w:shd w:val="clear" w:color="auto" w:fill="FFFFFF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142DA6" w:rsidRDefault="00142DA6" w:rsidP="00142DA6">
      <w:pPr>
        <w:widowControl/>
        <w:shd w:val="clear" w:color="auto" w:fill="FFFFFF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142DA6" w:rsidRDefault="00142DA6" w:rsidP="00142DA6">
      <w:pPr>
        <w:widowControl/>
        <w:shd w:val="clear" w:color="auto" w:fill="FFFFFF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142DA6" w:rsidRDefault="00142DA6" w:rsidP="00142DA6">
      <w:pPr>
        <w:widowControl/>
        <w:shd w:val="clear" w:color="auto" w:fill="FFFFFF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142DA6" w:rsidRDefault="00142DA6" w:rsidP="00142DA6">
      <w:pPr>
        <w:widowControl/>
        <w:shd w:val="clear" w:color="auto" w:fill="FFFFFF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142DA6" w:rsidRDefault="00142DA6" w:rsidP="00142DA6">
      <w:pPr>
        <w:widowControl/>
        <w:shd w:val="clear" w:color="auto" w:fill="FFFFFF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142DA6" w:rsidRDefault="00142DA6" w:rsidP="00142DA6">
      <w:pPr>
        <w:widowControl/>
        <w:shd w:val="clear" w:color="auto" w:fill="FFFFFF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142DA6" w:rsidRDefault="00142DA6" w:rsidP="00142DA6">
      <w:pPr>
        <w:widowControl/>
        <w:shd w:val="clear" w:color="auto" w:fill="FFFFFF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142DA6" w:rsidRDefault="00142DA6" w:rsidP="00142DA6">
      <w:pPr>
        <w:widowControl/>
        <w:shd w:val="clear" w:color="auto" w:fill="FFFFFF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142DA6" w:rsidRDefault="00142DA6" w:rsidP="00142DA6">
      <w:pPr>
        <w:widowControl/>
        <w:shd w:val="clear" w:color="auto" w:fill="FFFFFF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142DA6" w:rsidRPr="00F3298F" w:rsidRDefault="00142DA6" w:rsidP="00142DA6">
      <w:pPr>
        <w:pStyle w:val="ab"/>
        <w:spacing w:after="0"/>
        <w:rPr>
          <w:rFonts w:eastAsia="Lucida Sans Unicode"/>
          <w:kern w:val="0"/>
          <w:sz w:val="22"/>
          <w:szCs w:val="22"/>
        </w:rPr>
      </w:pPr>
      <w:r w:rsidRPr="00F3298F">
        <w:rPr>
          <w:rFonts w:eastAsia="Lucida Sans Unicode"/>
          <w:kern w:val="0"/>
          <w:sz w:val="22"/>
          <w:szCs w:val="22"/>
        </w:rPr>
        <w:t>Бабайцева Н.Л., 5-31-91</w:t>
      </w:r>
    </w:p>
    <w:p w:rsidR="00142DA6" w:rsidRPr="00F3298F" w:rsidRDefault="00142DA6" w:rsidP="00142DA6">
      <w:pPr>
        <w:pStyle w:val="ab"/>
        <w:rPr>
          <w:rFonts w:eastAsia="Lucida Sans Unicode"/>
          <w:kern w:val="0"/>
          <w:sz w:val="22"/>
          <w:szCs w:val="22"/>
        </w:rPr>
      </w:pPr>
      <w:r w:rsidRPr="00F3298F">
        <w:rPr>
          <w:rFonts w:eastAsia="Lucida Sans Unicode"/>
          <w:kern w:val="0"/>
          <w:sz w:val="22"/>
          <w:szCs w:val="22"/>
        </w:rPr>
        <w:t>Анисова А.Н., 5-14-61</w:t>
      </w:r>
    </w:p>
    <w:p w:rsidR="00142DA6" w:rsidRDefault="00142DA6" w:rsidP="00142DA6">
      <w:pPr>
        <w:widowControl/>
        <w:shd w:val="clear" w:color="auto" w:fill="FFFFFF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96496A" w:rsidRDefault="00142DA6">
      <w:pPr>
        <w:widowControl/>
        <w:shd w:val="clear" w:color="auto" w:fill="FFFFFF"/>
        <w:jc w:val="right"/>
        <w:rPr>
          <w:rFonts w:eastAsia="Times New Roman" w:cs="Times New Roman"/>
          <w:color w:val="000000"/>
          <w:spacing w:val="-4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pacing w:val="-4"/>
          <w:sz w:val="28"/>
          <w:szCs w:val="28"/>
          <w:lang w:eastAsia="ar-SA" w:bidi="ar-SA"/>
        </w:rPr>
        <w:t xml:space="preserve">Приложение </w:t>
      </w:r>
      <w:r w:rsidR="0096496A" w:rsidRPr="007840E5">
        <w:rPr>
          <w:rFonts w:eastAsia="Times New Roman" w:cs="Times New Roman"/>
          <w:color w:val="000000"/>
          <w:spacing w:val="-4"/>
          <w:sz w:val="28"/>
          <w:szCs w:val="28"/>
          <w:lang w:eastAsia="ar-SA" w:bidi="ar-SA"/>
        </w:rPr>
        <w:t>1</w:t>
      </w:r>
      <w:r w:rsidR="0040480F">
        <w:rPr>
          <w:rFonts w:eastAsia="Times New Roman" w:cs="Times New Roman"/>
          <w:color w:val="000000"/>
          <w:spacing w:val="-4"/>
          <w:sz w:val="28"/>
          <w:szCs w:val="28"/>
          <w:lang w:eastAsia="ar-SA" w:bidi="ar-SA"/>
        </w:rPr>
        <w:t>.</w:t>
      </w:r>
    </w:p>
    <w:p w:rsidR="00142DA6" w:rsidRPr="00142DA6" w:rsidRDefault="00142DA6">
      <w:pPr>
        <w:widowControl/>
        <w:shd w:val="clear" w:color="auto" w:fill="FFFFFF"/>
        <w:jc w:val="right"/>
        <w:rPr>
          <w:rFonts w:eastAsia="Times New Roman" w:cs="Times New Roman"/>
          <w:color w:val="000000"/>
          <w:spacing w:val="-4"/>
          <w:sz w:val="16"/>
          <w:szCs w:val="16"/>
          <w:lang w:eastAsia="ar-SA" w:bidi="ar-SA"/>
        </w:rPr>
      </w:pPr>
    </w:p>
    <w:p w:rsidR="00142DA6" w:rsidRDefault="00A81934" w:rsidP="00142DA6">
      <w:pPr>
        <w:spacing w:line="10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142DA6">
        <w:rPr>
          <w:sz w:val="28"/>
          <w:szCs w:val="28"/>
        </w:rPr>
        <w:t>УТВЕРЖДЕНО</w:t>
      </w:r>
    </w:p>
    <w:p w:rsidR="00142DA6" w:rsidRDefault="00A81934" w:rsidP="00142DA6">
      <w:pPr>
        <w:spacing w:line="10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142DA6">
        <w:rPr>
          <w:sz w:val="28"/>
          <w:szCs w:val="28"/>
        </w:rPr>
        <w:t xml:space="preserve"> приказом управления</w:t>
      </w:r>
    </w:p>
    <w:p w:rsidR="00142DA6" w:rsidRDefault="00142DA6" w:rsidP="00142DA6">
      <w:pPr>
        <w:spacing w:line="10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народного образования </w:t>
      </w:r>
    </w:p>
    <w:p w:rsidR="00142DA6" w:rsidRDefault="00A81934" w:rsidP="00142DA6">
      <w:pPr>
        <w:spacing w:line="100" w:lineRule="atLeast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142DA6">
        <w:rPr>
          <w:sz w:val="28"/>
          <w:szCs w:val="28"/>
        </w:rPr>
        <w:t xml:space="preserve">от </w:t>
      </w:r>
      <w:r w:rsidR="0040480F">
        <w:rPr>
          <w:sz w:val="28"/>
          <w:szCs w:val="28"/>
        </w:rPr>
        <w:t>0</w:t>
      </w:r>
      <w:r w:rsidR="00142DA6">
        <w:rPr>
          <w:sz w:val="28"/>
          <w:szCs w:val="28"/>
        </w:rPr>
        <w:t>9.</w:t>
      </w:r>
      <w:r w:rsidR="0040480F">
        <w:rPr>
          <w:sz w:val="28"/>
          <w:szCs w:val="28"/>
        </w:rPr>
        <w:t>01</w:t>
      </w:r>
      <w:r w:rsidR="00142DA6">
        <w:rPr>
          <w:sz w:val="28"/>
          <w:szCs w:val="28"/>
        </w:rPr>
        <w:t>.20</w:t>
      </w:r>
      <w:r w:rsidR="00323FE5">
        <w:rPr>
          <w:sz w:val="28"/>
          <w:szCs w:val="28"/>
        </w:rPr>
        <w:t>20</w:t>
      </w:r>
      <w:r w:rsidR="00142DA6">
        <w:rPr>
          <w:sz w:val="28"/>
          <w:szCs w:val="28"/>
        </w:rPr>
        <w:t xml:space="preserve"> № </w:t>
      </w:r>
      <w:r w:rsidR="0040480F">
        <w:rPr>
          <w:sz w:val="28"/>
          <w:szCs w:val="28"/>
        </w:rPr>
        <w:t>6</w:t>
      </w:r>
    </w:p>
    <w:p w:rsidR="0096496A" w:rsidRPr="007840E5" w:rsidRDefault="0096496A" w:rsidP="00142DA6">
      <w:pPr>
        <w:widowControl/>
        <w:shd w:val="clear" w:color="auto" w:fill="FFFFFF"/>
        <w:tabs>
          <w:tab w:val="left" w:pos="5180"/>
          <w:tab w:val="left" w:pos="5664"/>
        </w:tabs>
        <w:rPr>
          <w:bCs/>
          <w:color w:val="000000"/>
          <w:spacing w:val="-5"/>
        </w:rPr>
      </w:pPr>
    </w:p>
    <w:p w:rsidR="0096496A" w:rsidRPr="007840E5" w:rsidRDefault="0096496A">
      <w:pPr>
        <w:pStyle w:val="Standard"/>
        <w:shd w:val="clear" w:color="auto" w:fill="FFFFFF"/>
        <w:ind w:right="-284" w:firstLine="709"/>
        <w:jc w:val="center"/>
        <w:rPr>
          <w:bCs/>
          <w:color w:val="000000"/>
          <w:spacing w:val="-4"/>
        </w:rPr>
      </w:pPr>
      <w:r w:rsidRPr="007840E5">
        <w:rPr>
          <w:bCs/>
          <w:color w:val="000000"/>
          <w:spacing w:val="-5"/>
        </w:rPr>
        <w:t>ПОЛОЖЕНИЕ</w:t>
      </w:r>
    </w:p>
    <w:p w:rsidR="0096496A" w:rsidRPr="007840E5" w:rsidRDefault="00142DA6" w:rsidP="00142DA6">
      <w:pPr>
        <w:pStyle w:val="Standard"/>
        <w:shd w:val="clear" w:color="auto" w:fill="FFFFFF"/>
        <w:ind w:right="-1" w:firstLine="709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4"/>
        </w:rPr>
        <w:t>о муниципальном этапе</w:t>
      </w:r>
      <w:r w:rsidR="0096496A" w:rsidRPr="007840E5">
        <w:rPr>
          <w:bCs/>
          <w:color w:val="000000"/>
          <w:spacing w:val="-4"/>
        </w:rPr>
        <w:t xml:space="preserve"> открыто</w:t>
      </w:r>
      <w:r>
        <w:rPr>
          <w:bCs/>
          <w:color w:val="000000"/>
          <w:spacing w:val="-4"/>
        </w:rPr>
        <w:t>го</w:t>
      </w:r>
      <w:r w:rsidR="0096496A" w:rsidRPr="007840E5">
        <w:rPr>
          <w:bCs/>
          <w:color w:val="000000"/>
          <w:spacing w:val="-4"/>
        </w:rPr>
        <w:t xml:space="preserve"> форум</w:t>
      </w:r>
      <w:r>
        <w:rPr>
          <w:bCs/>
          <w:color w:val="000000"/>
          <w:spacing w:val="-4"/>
        </w:rPr>
        <w:t>а</w:t>
      </w:r>
      <w:r w:rsidR="0096496A" w:rsidRPr="007840E5">
        <w:rPr>
          <w:bCs/>
          <w:color w:val="000000"/>
          <w:spacing w:val="-4"/>
        </w:rPr>
        <w:t xml:space="preserve"> исследователей «Грани творчества»</w:t>
      </w:r>
    </w:p>
    <w:p w:rsidR="0096496A" w:rsidRPr="00142DA6" w:rsidRDefault="0096496A">
      <w:pPr>
        <w:pStyle w:val="Standard"/>
        <w:shd w:val="clear" w:color="auto" w:fill="FFFFFF"/>
        <w:ind w:right="-284" w:firstLine="709"/>
        <w:jc w:val="both"/>
        <w:rPr>
          <w:bCs/>
          <w:color w:val="000000"/>
          <w:spacing w:val="-2"/>
          <w:sz w:val="16"/>
          <w:szCs w:val="16"/>
        </w:rPr>
      </w:pPr>
    </w:p>
    <w:p w:rsidR="0096496A" w:rsidRPr="00142DA6" w:rsidRDefault="0096496A" w:rsidP="00142DA6">
      <w:pPr>
        <w:pStyle w:val="Standard"/>
        <w:numPr>
          <w:ilvl w:val="0"/>
          <w:numId w:val="2"/>
        </w:numPr>
        <w:shd w:val="clear" w:color="auto" w:fill="FFFFFF"/>
        <w:ind w:left="567" w:right="282" w:firstLine="851"/>
        <w:jc w:val="center"/>
        <w:rPr>
          <w:b/>
          <w:color w:val="000000"/>
          <w:spacing w:val="2"/>
        </w:rPr>
      </w:pPr>
      <w:r w:rsidRPr="00142DA6">
        <w:rPr>
          <w:b/>
          <w:bCs/>
          <w:color w:val="000000"/>
          <w:spacing w:val="-2"/>
        </w:rPr>
        <w:t>Общие положения</w:t>
      </w:r>
    </w:p>
    <w:p w:rsidR="00D37AB9" w:rsidRPr="00142DA6" w:rsidRDefault="00D37AB9" w:rsidP="00D37AB9">
      <w:pPr>
        <w:pStyle w:val="Standard"/>
        <w:shd w:val="clear" w:color="auto" w:fill="FFFFFF"/>
        <w:ind w:left="1418" w:right="282"/>
        <w:rPr>
          <w:color w:val="000000"/>
          <w:spacing w:val="2"/>
          <w:sz w:val="16"/>
          <w:szCs w:val="16"/>
        </w:rPr>
      </w:pPr>
    </w:p>
    <w:p w:rsidR="0096496A" w:rsidRPr="007840E5" w:rsidRDefault="0096496A" w:rsidP="00AD521E">
      <w:pPr>
        <w:pStyle w:val="Standard"/>
        <w:shd w:val="clear" w:color="auto" w:fill="FFFFFF"/>
        <w:ind w:left="567" w:right="282" w:firstLine="851"/>
        <w:jc w:val="both"/>
        <w:rPr>
          <w:color w:val="000000"/>
          <w:spacing w:val="-9"/>
        </w:rPr>
      </w:pPr>
      <w:r w:rsidRPr="007840E5">
        <w:rPr>
          <w:color w:val="000000"/>
          <w:spacing w:val="2"/>
        </w:rPr>
        <w:t>1.1. Настоящее положение определяет порядок</w:t>
      </w:r>
      <w:r w:rsidR="00142DA6">
        <w:rPr>
          <w:color w:val="000000"/>
          <w:spacing w:val="2"/>
        </w:rPr>
        <w:t>,</w:t>
      </w:r>
      <w:r w:rsidR="00142DA6" w:rsidRPr="00B970F6">
        <w:rPr>
          <w:rFonts w:eastAsia="Calibri"/>
          <w:kern w:val="0"/>
        </w:rPr>
        <w:t xml:space="preserve">условия, этапы и сроки </w:t>
      </w:r>
      <w:r w:rsidRPr="007840E5">
        <w:rPr>
          <w:color w:val="000000"/>
          <w:spacing w:val="2"/>
        </w:rPr>
        <w:t xml:space="preserve">организации и проведения </w:t>
      </w:r>
      <w:r w:rsidR="00142DA6">
        <w:rPr>
          <w:color w:val="000000"/>
          <w:spacing w:val="2"/>
        </w:rPr>
        <w:t xml:space="preserve">муниципального этапа </w:t>
      </w:r>
      <w:r w:rsidRPr="007840E5">
        <w:rPr>
          <w:color w:val="000000"/>
          <w:spacing w:val="2"/>
        </w:rPr>
        <w:t>открытого форума исследователей «Грани творчества» (далее -  Форум)</w:t>
      </w:r>
      <w:r w:rsidRPr="007840E5">
        <w:rPr>
          <w:color w:val="000000"/>
          <w:spacing w:val="-2"/>
        </w:rPr>
        <w:t>.</w:t>
      </w:r>
    </w:p>
    <w:p w:rsidR="0096496A" w:rsidRPr="007840E5" w:rsidRDefault="0096496A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9"/>
        </w:rPr>
        <w:t xml:space="preserve">1.2. </w:t>
      </w:r>
      <w:r w:rsidR="00142DA6">
        <w:rPr>
          <w:color w:val="000000"/>
          <w:spacing w:val="-9"/>
        </w:rPr>
        <w:t xml:space="preserve">Муниципальный этап </w:t>
      </w:r>
      <w:r w:rsidRPr="007840E5">
        <w:rPr>
          <w:color w:val="000000"/>
          <w:spacing w:val="-4"/>
        </w:rPr>
        <w:t>Форум</w:t>
      </w:r>
      <w:r w:rsidR="00142DA6">
        <w:rPr>
          <w:color w:val="000000"/>
          <w:spacing w:val="-4"/>
        </w:rPr>
        <w:t xml:space="preserve">а </w:t>
      </w:r>
      <w:r w:rsidRPr="007840E5">
        <w:rPr>
          <w:color w:val="000000"/>
          <w:spacing w:val="2"/>
        </w:rPr>
        <w:t xml:space="preserve">проводится </w:t>
      </w:r>
      <w:r w:rsidR="00355A25" w:rsidRPr="007840E5">
        <w:rPr>
          <w:color w:val="000000"/>
          <w:spacing w:val="2"/>
        </w:rPr>
        <w:t>у</w:t>
      </w:r>
      <w:r w:rsidRPr="007840E5">
        <w:rPr>
          <w:color w:val="000000"/>
          <w:spacing w:val="2"/>
        </w:rPr>
        <w:t xml:space="preserve">правлением </w:t>
      </w:r>
      <w:r w:rsidR="00142DA6">
        <w:rPr>
          <w:color w:val="000000"/>
          <w:spacing w:val="2"/>
        </w:rPr>
        <w:t xml:space="preserve">народного </w:t>
      </w:r>
      <w:r w:rsidRPr="007840E5">
        <w:rPr>
          <w:color w:val="000000"/>
          <w:spacing w:val="2"/>
        </w:rPr>
        <w:t xml:space="preserve">образования </w:t>
      </w:r>
      <w:r w:rsidR="00142DA6">
        <w:rPr>
          <w:color w:val="000000"/>
          <w:spacing w:val="2"/>
        </w:rPr>
        <w:t>администрации города Мичуринска</w:t>
      </w:r>
      <w:r w:rsidRPr="007840E5">
        <w:rPr>
          <w:color w:val="000000"/>
          <w:spacing w:val="2"/>
        </w:rPr>
        <w:t xml:space="preserve"> (далее – </w:t>
      </w:r>
      <w:r w:rsidR="00142DA6">
        <w:rPr>
          <w:color w:val="000000"/>
          <w:spacing w:val="2"/>
        </w:rPr>
        <w:t>УНО</w:t>
      </w:r>
      <w:r w:rsidRPr="007840E5">
        <w:rPr>
          <w:color w:val="000000"/>
          <w:spacing w:val="2"/>
        </w:rPr>
        <w:t xml:space="preserve">), </w:t>
      </w:r>
      <w:r w:rsidR="00142DA6">
        <w:rPr>
          <w:color w:val="000000"/>
          <w:spacing w:val="-2"/>
        </w:rPr>
        <w:t>МБУ «Учебно-методический и информационный центр» (далее – МБУ УМиИЦ)</w:t>
      </w:r>
      <w:r w:rsidR="00A95A8A" w:rsidRPr="007840E5">
        <w:rPr>
          <w:spacing w:val="-2"/>
        </w:rPr>
        <w:t>.</w:t>
      </w:r>
    </w:p>
    <w:p w:rsidR="00095DBB" w:rsidRDefault="0096496A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color w:val="000000" w:themeColor="text1"/>
          <w:spacing w:val="-2"/>
        </w:rPr>
      </w:pPr>
      <w:r w:rsidRPr="007840E5">
        <w:rPr>
          <w:color w:val="000000" w:themeColor="text1"/>
          <w:spacing w:val="-2"/>
        </w:rPr>
        <w:t>1.</w:t>
      </w:r>
      <w:r w:rsidR="00095DBB">
        <w:rPr>
          <w:color w:val="000000" w:themeColor="text1"/>
          <w:spacing w:val="-2"/>
        </w:rPr>
        <w:t>3</w:t>
      </w:r>
      <w:r w:rsidRPr="007840E5">
        <w:rPr>
          <w:color w:val="000000" w:themeColor="text1"/>
          <w:spacing w:val="-2"/>
        </w:rPr>
        <w:t xml:space="preserve">. </w:t>
      </w:r>
      <w:r w:rsidR="00095DBB">
        <w:rPr>
          <w:color w:val="000000" w:themeColor="text1"/>
          <w:spacing w:val="-2"/>
        </w:rPr>
        <w:t xml:space="preserve">Муниципальный этап </w:t>
      </w:r>
      <w:r w:rsidRPr="007840E5">
        <w:rPr>
          <w:color w:val="000000" w:themeColor="text1"/>
          <w:spacing w:val="-2"/>
        </w:rPr>
        <w:t>Форум</w:t>
      </w:r>
      <w:r w:rsidR="00095DBB">
        <w:rPr>
          <w:color w:val="000000" w:themeColor="text1"/>
          <w:spacing w:val="-2"/>
        </w:rPr>
        <w:t>а</w:t>
      </w:r>
      <w:r w:rsidRPr="007840E5">
        <w:rPr>
          <w:color w:val="000000" w:themeColor="text1"/>
          <w:spacing w:val="-2"/>
        </w:rPr>
        <w:t xml:space="preserve"> проводится по следующим направлениям: </w:t>
      </w:r>
    </w:p>
    <w:p w:rsidR="00095DBB" w:rsidRDefault="00095DBB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 xml:space="preserve">- </w:t>
      </w:r>
      <w:r w:rsidR="00B86821" w:rsidRPr="007840E5">
        <w:rPr>
          <w:color w:val="000000" w:themeColor="text1"/>
        </w:rPr>
        <w:t>технические науки, математика и информатика</w:t>
      </w:r>
      <w:r w:rsidR="006015F1" w:rsidRPr="007840E5">
        <w:rPr>
          <w:color w:val="000000" w:themeColor="text1"/>
        </w:rPr>
        <w:t xml:space="preserve"> и ИКТ</w:t>
      </w:r>
      <w:r w:rsidR="00B86821" w:rsidRPr="007840E5">
        <w:rPr>
          <w:color w:val="000000" w:themeColor="text1"/>
          <w:spacing w:val="-2"/>
        </w:rPr>
        <w:t xml:space="preserve">; </w:t>
      </w:r>
    </w:p>
    <w:p w:rsidR="00095DBB" w:rsidRDefault="00095DBB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color w:val="000000" w:themeColor="text1"/>
        </w:rPr>
      </w:pPr>
      <w:r>
        <w:rPr>
          <w:color w:val="000000" w:themeColor="text1"/>
          <w:spacing w:val="-2"/>
        </w:rPr>
        <w:t xml:space="preserve">- </w:t>
      </w:r>
      <w:r w:rsidR="00B86821" w:rsidRPr="007840E5">
        <w:rPr>
          <w:color w:val="000000" w:themeColor="text1"/>
        </w:rPr>
        <w:t xml:space="preserve">технологии будущего; </w:t>
      </w:r>
    </w:p>
    <w:p w:rsidR="00095DBB" w:rsidRDefault="00095DBB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86821" w:rsidRPr="007840E5">
        <w:rPr>
          <w:color w:val="000000" w:themeColor="text1"/>
        </w:rPr>
        <w:t xml:space="preserve">естественные науки (физические и химические); </w:t>
      </w:r>
    </w:p>
    <w:p w:rsidR="00095DBB" w:rsidRDefault="00095DBB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86821" w:rsidRPr="007840E5">
        <w:rPr>
          <w:color w:val="000000" w:themeColor="text1"/>
        </w:rPr>
        <w:t xml:space="preserve">экология современности и агрономия; </w:t>
      </w:r>
    </w:p>
    <w:p w:rsidR="00095DBB" w:rsidRDefault="00095DBB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86821" w:rsidRPr="007840E5">
        <w:rPr>
          <w:color w:val="000000" w:themeColor="text1"/>
        </w:rPr>
        <w:t xml:space="preserve">экономика и менеджмент; </w:t>
      </w:r>
    </w:p>
    <w:p w:rsidR="00095DBB" w:rsidRDefault="00095DBB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86821" w:rsidRPr="007840E5">
        <w:rPr>
          <w:color w:val="000000" w:themeColor="text1"/>
        </w:rPr>
        <w:t xml:space="preserve">педагогика, психология и социология; </w:t>
      </w:r>
    </w:p>
    <w:p w:rsidR="0096496A" w:rsidRPr="007840E5" w:rsidRDefault="00095DBB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color w:val="000000" w:themeColor="text1"/>
          <w:spacing w:val="-2"/>
        </w:rPr>
      </w:pPr>
      <w:r>
        <w:rPr>
          <w:color w:val="000000" w:themeColor="text1"/>
        </w:rPr>
        <w:t xml:space="preserve">- </w:t>
      </w:r>
      <w:r w:rsidR="00B86821" w:rsidRPr="007840E5">
        <w:rPr>
          <w:color w:val="000000" w:themeColor="text1"/>
        </w:rPr>
        <w:t>гуманитарные науки (филология, искусствоведение, культурология).</w:t>
      </w:r>
    </w:p>
    <w:p w:rsidR="008F0068" w:rsidRPr="007840E5" w:rsidRDefault="0096496A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1.</w:t>
      </w:r>
      <w:r w:rsidR="00095DBB">
        <w:rPr>
          <w:color w:val="000000"/>
          <w:spacing w:val="-2"/>
        </w:rPr>
        <w:t>4</w:t>
      </w:r>
      <w:r w:rsidRPr="007840E5">
        <w:rPr>
          <w:color w:val="000000"/>
          <w:spacing w:val="-2"/>
        </w:rPr>
        <w:t>. Список секций по каждому направлению определяется оргкомитетом</w:t>
      </w:r>
      <w:r w:rsidR="00095DBB">
        <w:rPr>
          <w:color w:val="000000"/>
          <w:spacing w:val="-2"/>
        </w:rPr>
        <w:t xml:space="preserve"> муниципального этапа Форума</w:t>
      </w:r>
      <w:r w:rsidR="000B6E47" w:rsidRPr="007840E5">
        <w:rPr>
          <w:color w:val="000000"/>
          <w:spacing w:val="-2"/>
        </w:rPr>
        <w:t>.</w:t>
      </w:r>
    </w:p>
    <w:p w:rsidR="0096496A" w:rsidRPr="007840E5" w:rsidRDefault="00CE1846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b/>
          <w:color w:val="000000"/>
          <w:spacing w:val="-3"/>
        </w:rPr>
      </w:pPr>
      <w:r w:rsidRPr="007840E5">
        <w:rPr>
          <w:color w:val="000000"/>
          <w:spacing w:val="-2"/>
        </w:rPr>
        <w:t>1.</w:t>
      </w:r>
      <w:r w:rsidR="00095DBB">
        <w:rPr>
          <w:color w:val="000000"/>
          <w:spacing w:val="-2"/>
        </w:rPr>
        <w:t>5</w:t>
      </w:r>
      <w:r w:rsidR="0096496A" w:rsidRPr="007840E5">
        <w:rPr>
          <w:color w:val="000000"/>
          <w:spacing w:val="-2"/>
        </w:rPr>
        <w:t xml:space="preserve">. </w:t>
      </w:r>
      <w:r w:rsidR="00095DBB">
        <w:rPr>
          <w:color w:val="000000"/>
          <w:spacing w:val="-2"/>
        </w:rPr>
        <w:t xml:space="preserve">Муниципальный этап Форума </w:t>
      </w:r>
      <w:r w:rsidR="0096496A" w:rsidRPr="007840E5">
        <w:rPr>
          <w:color w:val="000000"/>
          <w:spacing w:val="-2"/>
        </w:rPr>
        <w:t xml:space="preserve"> организуется и проводится в сроки, установленные </w:t>
      </w:r>
      <w:r w:rsidR="00095DBB">
        <w:rPr>
          <w:color w:val="000000"/>
          <w:spacing w:val="-2"/>
        </w:rPr>
        <w:t>УНО</w:t>
      </w:r>
      <w:r w:rsidR="00355A25" w:rsidRPr="007840E5">
        <w:rPr>
          <w:color w:val="000000"/>
          <w:spacing w:val="-2"/>
        </w:rPr>
        <w:t>.</w:t>
      </w:r>
    </w:p>
    <w:p w:rsidR="0096496A" w:rsidRPr="00095DBB" w:rsidRDefault="0096496A" w:rsidP="00AD521E">
      <w:pPr>
        <w:pStyle w:val="Standard"/>
        <w:shd w:val="clear" w:color="auto" w:fill="FFFFFF"/>
        <w:tabs>
          <w:tab w:val="left" w:pos="1152"/>
        </w:tabs>
        <w:ind w:left="567" w:right="282" w:firstLine="851"/>
        <w:jc w:val="center"/>
        <w:rPr>
          <w:b/>
          <w:color w:val="000000"/>
          <w:spacing w:val="-3"/>
          <w:sz w:val="16"/>
          <w:szCs w:val="16"/>
        </w:rPr>
      </w:pPr>
    </w:p>
    <w:p w:rsidR="0096496A" w:rsidRPr="00095DBB" w:rsidRDefault="0096496A" w:rsidP="00095DBB">
      <w:pPr>
        <w:pStyle w:val="Standard"/>
        <w:numPr>
          <w:ilvl w:val="0"/>
          <w:numId w:val="2"/>
        </w:numPr>
        <w:shd w:val="clear" w:color="auto" w:fill="FFFFFF"/>
        <w:tabs>
          <w:tab w:val="left" w:pos="1152"/>
        </w:tabs>
        <w:ind w:right="282"/>
        <w:jc w:val="center"/>
        <w:rPr>
          <w:b/>
          <w:color w:val="000000"/>
          <w:spacing w:val="-3"/>
        </w:rPr>
      </w:pPr>
      <w:r w:rsidRPr="00095DBB">
        <w:rPr>
          <w:b/>
          <w:color w:val="000000"/>
          <w:spacing w:val="-3"/>
        </w:rPr>
        <w:t xml:space="preserve">Цели и задачи </w:t>
      </w:r>
      <w:r w:rsidR="00095DBB" w:rsidRPr="00095DBB">
        <w:rPr>
          <w:b/>
          <w:color w:val="000000"/>
          <w:spacing w:val="-3"/>
        </w:rPr>
        <w:t xml:space="preserve">муниципального этапа </w:t>
      </w:r>
      <w:r w:rsidRPr="00095DBB">
        <w:rPr>
          <w:b/>
          <w:color w:val="000000"/>
          <w:spacing w:val="-3"/>
        </w:rPr>
        <w:t>Форума</w:t>
      </w:r>
    </w:p>
    <w:p w:rsidR="00D37AB9" w:rsidRPr="00095DBB" w:rsidRDefault="00D37AB9" w:rsidP="00D37AB9">
      <w:pPr>
        <w:pStyle w:val="Standard"/>
        <w:shd w:val="clear" w:color="auto" w:fill="FFFFFF"/>
        <w:tabs>
          <w:tab w:val="left" w:pos="1152"/>
        </w:tabs>
        <w:ind w:left="2410" w:right="282"/>
        <w:rPr>
          <w:color w:val="000000"/>
          <w:spacing w:val="1"/>
          <w:sz w:val="16"/>
          <w:szCs w:val="16"/>
        </w:rPr>
      </w:pPr>
    </w:p>
    <w:p w:rsidR="006015F1" w:rsidRPr="007840E5" w:rsidRDefault="0096496A" w:rsidP="00095DBB">
      <w:pPr>
        <w:pStyle w:val="Standard"/>
        <w:shd w:val="clear" w:color="auto" w:fill="FFFFFF"/>
        <w:tabs>
          <w:tab w:val="left" w:pos="1498"/>
        </w:tabs>
        <w:ind w:left="567" w:right="282" w:firstLine="851"/>
        <w:jc w:val="both"/>
        <w:rPr>
          <w:color w:val="000000" w:themeColor="text1"/>
          <w:spacing w:val="1"/>
        </w:rPr>
      </w:pPr>
      <w:r w:rsidRPr="007840E5">
        <w:rPr>
          <w:color w:val="000000" w:themeColor="text1"/>
          <w:spacing w:val="1"/>
        </w:rPr>
        <w:t xml:space="preserve">2.1. Целью </w:t>
      </w:r>
      <w:r w:rsidR="00095DBB">
        <w:rPr>
          <w:color w:val="000000" w:themeColor="text1"/>
          <w:spacing w:val="1"/>
        </w:rPr>
        <w:t xml:space="preserve">муниципального этапа </w:t>
      </w:r>
      <w:r w:rsidRPr="007840E5">
        <w:rPr>
          <w:color w:val="000000" w:themeColor="text1"/>
          <w:spacing w:val="1"/>
        </w:rPr>
        <w:t xml:space="preserve">Форума является выявление и поддержка одаренных </w:t>
      </w:r>
      <w:r w:rsidR="00095DBB">
        <w:rPr>
          <w:color w:val="000000" w:themeColor="text1"/>
          <w:spacing w:val="1"/>
        </w:rPr>
        <w:t>об</w:t>
      </w:r>
      <w:r w:rsidRPr="007840E5">
        <w:rPr>
          <w:color w:val="000000" w:themeColor="text1"/>
          <w:spacing w:val="1"/>
        </w:rPr>
        <w:t>уча</w:t>
      </w:r>
      <w:r w:rsidR="00095DBB">
        <w:rPr>
          <w:color w:val="000000" w:themeColor="text1"/>
          <w:spacing w:val="1"/>
        </w:rPr>
        <w:t>ю</w:t>
      </w:r>
      <w:r w:rsidRPr="007840E5">
        <w:rPr>
          <w:color w:val="000000" w:themeColor="text1"/>
          <w:spacing w:val="1"/>
        </w:rPr>
        <w:t xml:space="preserve">щихся в области интеллектуального творчества и </w:t>
      </w:r>
      <w:r w:rsidR="00095DBB">
        <w:rPr>
          <w:color w:val="000000" w:themeColor="text1"/>
          <w:spacing w:val="1"/>
        </w:rPr>
        <w:t>научно-</w:t>
      </w:r>
      <w:r w:rsidRPr="007840E5">
        <w:rPr>
          <w:color w:val="000000" w:themeColor="text1"/>
          <w:spacing w:val="1"/>
        </w:rPr>
        <w:t>исследовательской деятельности</w:t>
      </w:r>
      <w:r w:rsidR="007E73D5" w:rsidRPr="007840E5">
        <w:rPr>
          <w:color w:val="000000" w:themeColor="text1"/>
          <w:spacing w:val="1"/>
        </w:rPr>
        <w:t>,</w:t>
      </w:r>
      <w:r w:rsidR="0027755F" w:rsidRPr="007840E5">
        <w:rPr>
          <w:color w:val="000000" w:themeColor="text1"/>
          <w:spacing w:val="1"/>
        </w:rPr>
        <w:t xml:space="preserve"> направленно</w:t>
      </w:r>
      <w:r w:rsidR="00355A25" w:rsidRPr="007840E5">
        <w:rPr>
          <w:color w:val="000000" w:themeColor="text1"/>
          <w:spacing w:val="1"/>
        </w:rPr>
        <w:t>й</w:t>
      </w:r>
      <w:r w:rsidR="0027755F" w:rsidRPr="007840E5">
        <w:rPr>
          <w:color w:val="000000" w:themeColor="text1"/>
          <w:spacing w:val="1"/>
        </w:rPr>
        <w:t xml:space="preserve"> на формирование компетенций, способствующих </w:t>
      </w:r>
      <w:r w:rsidR="007E73D5" w:rsidRPr="007840E5">
        <w:rPr>
          <w:color w:val="000000" w:themeColor="text1"/>
          <w:spacing w:val="1"/>
        </w:rPr>
        <w:t>самоопределению в будущей профессиональной деятельности</w:t>
      </w:r>
      <w:r w:rsidRPr="007840E5">
        <w:rPr>
          <w:color w:val="000000" w:themeColor="text1"/>
          <w:spacing w:val="1"/>
        </w:rPr>
        <w:t>.</w:t>
      </w:r>
    </w:p>
    <w:p w:rsidR="0096496A" w:rsidRPr="007840E5" w:rsidRDefault="0096496A" w:rsidP="00AD521E">
      <w:pPr>
        <w:pStyle w:val="Standard"/>
        <w:shd w:val="clear" w:color="auto" w:fill="FFFFFF"/>
        <w:tabs>
          <w:tab w:val="left" w:pos="1498"/>
        </w:tabs>
        <w:ind w:left="567" w:right="282" w:firstLine="851"/>
        <w:jc w:val="both"/>
        <w:rPr>
          <w:color w:val="000000" w:themeColor="text1"/>
        </w:rPr>
      </w:pPr>
      <w:r w:rsidRPr="007840E5">
        <w:rPr>
          <w:color w:val="000000" w:themeColor="text1"/>
          <w:spacing w:val="1"/>
        </w:rPr>
        <w:t xml:space="preserve">2.2. Задачами </w:t>
      </w:r>
      <w:r w:rsidR="00095DBB">
        <w:rPr>
          <w:color w:val="000000" w:themeColor="text1"/>
          <w:spacing w:val="1"/>
        </w:rPr>
        <w:t xml:space="preserve">муниципального этапа </w:t>
      </w:r>
      <w:r w:rsidRPr="007840E5">
        <w:rPr>
          <w:color w:val="000000" w:themeColor="text1"/>
          <w:spacing w:val="1"/>
        </w:rPr>
        <w:t>Форума являются:</w:t>
      </w:r>
    </w:p>
    <w:p w:rsidR="0096496A" w:rsidRPr="007840E5" w:rsidRDefault="00095DBB" w:rsidP="00AD521E">
      <w:pPr>
        <w:pStyle w:val="Standard"/>
        <w:shd w:val="clear" w:color="auto" w:fill="FFFFFF"/>
        <w:tabs>
          <w:tab w:val="left" w:pos="1498"/>
        </w:tabs>
        <w:ind w:left="567" w:right="282"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96496A" w:rsidRPr="007840E5">
        <w:rPr>
          <w:color w:val="000000" w:themeColor="text1"/>
        </w:rPr>
        <w:t xml:space="preserve">содействие интеллектуальному развитию </w:t>
      </w:r>
      <w:r>
        <w:rPr>
          <w:color w:val="000000" w:themeColor="text1"/>
        </w:rPr>
        <w:t>об</w:t>
      </w:r>
      <w:r w:rsidR="0096496A" w:rsidRPr="007840E5">
        <w:rPr>
          <w:color w:val="000000" w:themeColor="text1"/>
        </w:rPr>
        <w:t>уча</w:t>
      </w:r>
      <w:r>
        <w:rPr>
          <w:color w:val="000000" w:themeColor="text1"/>
        </w:rPr>
        <w:t>ю</w:t>
      </w:r>
      <w:r w:rsidR="0096496A" w:rsidRPr="007840E5">
        <w:rPr>
          <w:color w:val="000000" w:themeColor="text1"/>
        </w:rPr>
        <w:t xml:space="preserve">щихся, </w:t>
      </w:r>
      <w:r w:rsidR="0096496A" w:rsidRPr="007840E5">
        <w:rPr>
          <w:color w:val="000000" w:themeColor="text1"/>
          <w:spacing w:val="1"/>
        </w:rPr>
        <w:t xml:space="preserve">формирование у них компетенций в области </w:t>
      </w:r>
      <w:r w:rsidR="0096496A" w:rsidRPr="007840E5">
        <w:rPr>
          <w:color w:val="000000" w:themeColor="text1"/>
          <w:spacing w:val="-3"/>
        </w:rPr>
        <w:t>исследовательской деятельности;</w:t>
      </w:r>
    </w:p>
    <w:p w:rsidR="0096496A" w:rsidRPr="007840E5" w:rsidRDefault="00095DBB" w:rsidP="00AD521E">
      <w:pPr>
        <w:pStyle w:val="Standard"/>
        <w:shd w:val="clear" w:color="auto" w:fill="FFFFFF"/>
        <w:tabs>
          <w:tab w:val="left" w:pos="1498"/>
        </w:tabs>
        <w:ind w:left="567" w:right="282" w:firstLine="851"/>
        <w:jc w:val="both"/>
        <w:rPr>
          <w:color w:val="000000" w:themeColor="text1"/>
          <w:spacing w:val="5"/>
        </w:rPr>
      </w:pPr>
      <w:r>
        <w:rPr>
          <w:color w:val="000000" w:themeColor="text1"/>
        </w:rPr>
        <w:t xml:space="preserve">- </w:t>
      </w:r>
      <w:r w:rsidR="0096496A" w:rsidRPr="007840E5">
        <w:rPr>
          <w:color w:val="000000" w:themeColor="text1"/>
        </w:rPr>
        <w:t xml:space="preserve">активизация поисковой и научно-практической </w:t>
      </w:r>
      <w:r w:rsidR="0096496A" w:rsidRPr="007840E5">
        <w:rPr>
          <w:color w:val="000000" w:themeColor="text1"/>
          <w:spacing w:val="-3"/>
        </w:rPr>
        <w:t xml:space="preserve">деятельности </w:t>
      </w:r>
      <w:r w:rsidR="002E75A3">
        <w:rPr>
          <w:color w:val="000000" w:themeColor="text1"/>
          <w:spacing w:val="-3"/>
        </w:rPr>
        <w:t>об</w:t>
      </w:r>
      <w:r w:rsidR="0096496A" w:rsidRPr="007840E5">
        <w:rPr>
          <w:color w:val="000000" w:themeColor="text1"/>
          <w:spacing w:val="-3"/>
        </w:rPr>
        <w:t>уча</w:t>
      </w:r>
      <w:r w:rsidR="002E75A3">
        <w:rPr>
          <w:color w:val="000000" w:themeColor="text1"/>
          <w:spacing w:val="-3"/>
        </w:rPr>
        <w:t>ю</w:t>
      </w:r>
      <w:r w:rsidR="0096496A" w:rsidRPr="007840E5">
        <w:rPr>
          <w:color w:val="000000" w:themeColor="text1"/>
          <w:spacing w:val="-3"/>
        </w:rPr>
        <w:t>щихся;</w:t>
      </w:r>
    </w:p>
    <w:p w:rsidR="0096496A" w:rsidRPr="007840E5" w:rsidRDefault="00095DBB" w:rsidP="00AD521E">
      <w:pPr>
        <w:pStyle w:val="Standard"/>
        <w:shd w:val="clear" w:color="auto" w:fill="FFFFFF"/>
        <w:tabs>
          <w:tab w:val="left" w:pos="1498"/>
        </w:tabs>
        <w:ind w:left="567" w:right="282" w:firstLine="851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- </w:t>
      </w:r>
      <w:r w:rsidR="0096496A" w:rsidRPr="007840E5">
        <w:rPr>
          <w:color w:val="000000" w:themeColor="text1"/>
        </w:rPr>
        <w:t xml:space="preserve">пропаганда научных знаний и развитие у </w:t>
      </w:r>
      <w:r w:rsidR="002E75A3">
        <w:rPr>
          <w:color w:val="000000" w:themeColor="text1"/>
        </w:rPr>
        <w:t>об</w:t>
      </w:r>
      <w:r w:rsidR="0096496A" w:rsidRPr="007840E5">
        <w:rPr>
          <w:color w:val="000000" w:themeColor="text1"/>
        </w:rPr>
        <w:t>уча</w:t>
      </w:r>
      <w:r w:rsidR="002E75A3">
        <w:rPr>
          <w:color w:val="000000" w:themeColor="text1"/>
        </w:rPr>
        <w:t>ю</w:t>
      </w:r>
      <w:r w:rsidR="0096496A" w:rsidRPr="007840E5">
        <w:rPr>
          <w:color w:val="000000" w:themeColor="text1"/>
        </w:rPr>
        <w:t>щихся интереса к будущей  профессиональной деятельности;</w:t>
      </w:r>
      <w:proofErr w:type="gramEnd"/>
    </w:p>
    <w:p w:rsidR="0096496A" w:rsidRPr="007840E5" w:rsidRDefault="00095DBB" w:rsidP="00AD521E">
      <w:pPr>
        <w:pStyle w:val="Standard"/>
        <w:shd w:val="clear" w:color="auto" w:fill="FFFFFF"/>
        <w:tabs>
          <w:tab w:val="left" w:pos="1498"/>
        </w:tabs>
        <w:ind w:left="567" w:right="282"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96496A" w:rsidRPr="007840E5">
        <w:rPr>
          <w:color w:val="000000" w:themeColor="text1"/>
        </w:rPr>
        <w:t>популяризация науки и научного образа мышления среди молодёжи;</w:t>
      </w:r>
    </w:p>
    <w:p w:rsidR="0096496A" w:rsidRPr="007840E5" w:rsidRDefault="00095DBB" w:rsidP="00AD521E">
      <w:pPr>
        <w:pStyle w:val="Standard"/>
        <w:shd w:val="clear" w:color="auto" w:fill="FFFFFF"/>
        <w:ind w:left="567" w:right="282" w:firstLine="851"/>
        <w:jc w:val="both"/>
        <w:rPr>
          <w:color w:val="000000" w:themeColor="text1"/>
          <w:spacing w:val="-1"/>
        </w:rPr>
      </w:pPr>
      <w:r>
        <w:rPr>
          <w:color w:val="000000" w:themeColor="text1"/>
        </w:rPr>
        <w:t xml:space="preserve">- </w:t>
      </w:r>
      <w:r w:rsidR="0096496A" w:rsidRPr="007840E5">
        <w:rPr>
          <w:color w:val="000000" w:themeColor="text1"/>
        </w:rPr>
        <w:t xml:space="preserve">совершенствование работы научных обществ </w:t>
      </w:r>
      <w:r w:rsidR="002E75A3">
        <w:rPr>
          <w:color w:val="000000" w:themeColor="text1"/>
        </w:rPr>
        <w:t>об</w:t>
      </w:r>
      <w:r w:rsidR="0096496A" w:rsidRPr="007840E5">
        <w:rPr>
          <w:color w:val="000000" w:themeColor="text1"/>
        </w:rPr>
        <w:t>у</w:t>
      </w:r>
      <w:r w:rsidR="0096496A" w:rsidRPr="007840E5">
        <w:rPr>
          <w:color w:val="000000" w:themeColor="text1"/>
          <w:spacing w:val="-1"/>
        </w:rPr>
        <w:t>ча</w:t>
      </w:r>
      <w:r w:rsidR="002E75A3">
        <w:rPr>
          <w:color w:val="000000" w:themeColor="text1"/>
          <w:spacing w:val="-1"/>
        </w:rPr>
        <w:t>ю</w:t>
      </w:r>
      <w:r w:rsidR="0096496A" w:rsidRPr="007840E5">
        <w:rPr>
          <w:color w:val="000000" w:themeColor="text1"/>
          <w:spacing w:val="-1"/>
        </w:rPr>
        <w:t xml:space="preserve">щихся </w:t>
      </w:r>
      <w:r w:rsidR="002E75A3">
        <w:rPr>
          <w:color w:val="000000" w:themeColor="text1"/>
          <w:spacing w:val="-1"/>
        </w:rPr>
        <w:t>обще</w:t>
      </w:r>
      <w:r w:rsidR="0096496A" w:rsidRPr="007840E5">
        <w:rPr>
          <w:color w:val="000000" w:themeColor="text1"/>
          <w:spacing w:val="-1"/>
        </w:rPr>
        <w:t>образовательных организаций;</w:t>
      </w:r>
    </w:p>
    <w:p w:rsidR="0096496A" w:rsidRPr="007840E5" w:rsidRDefault="00095DBB" w:rsidP="00AD521E">
      <w:pPr>
        <w:pStyle w:val="Standard"/>
        <w:shd w:val="clear" w:color="auto" w:fill="FFFFFF"/>
        <w:ind w:left="567" w:right="282" w:firstLine="851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lastRenderedPageBreak/>
        <w:t xml:space="preserve">- </w:t>
      </w:r>
      <w:r w:rsidR="0096496A" w:rsidRPr="007840E5">
        <w:rPr>
          <w:color w:val="000000" w:themeColor="text1"/>
          <w:spacing w:val="-1"/>
        </w:rPr>
        <w:t xml:space="preserve">мотивация представителей системы образования </w:t>
      </w:r>
      <w:r>
        <w:rPr>
          <w:color w:val="000000" w:themeColor="text1"/>
          <w:spacing w:val="-1"/>
        </w:rPr>
        <w:t>города</w:t>
      </w:r>
      <w:r w:rsidR="0096496A" w:rsidRPr="007840E5">
        <w:rPr>
          <w:color w:val="000000" w:themeColor="text1"/>
          <w:spacing w:val="-1"/>
        </w:rPr>
        <w:t xml:space="preserve"> на организацию интеллектуально-творческой и исследовательской деятельности </w:t>
      </w:r>
      <w:r w:rsidR="002E75A3">
        <w:rPr>
          <w:color w:val="000000" w:themeColor="text1"/>
          <w:spacing w:val="-1"/>
        </w:rPr>
        <w:t>об</w:t>
      </w:r>
      <w:r w:rsidR="0096496A" w:rsidRPr="007840E5">
        <w:rPr>
          <w:color w:val="000000" w:themeColor="text1"/>
          <w:spacing w:val="-1"/>
        </w:rPr>
        <w:t>уча</w:t>
      </w:r>
      <w:r w:rsidR="002E75A3">
        <w:rPr>
          <w:color w:val="000000" w:themeColor="text1"/>
          <w:spacing w:val="-1"/>
        </w:rPr>
        <w:t>ю</w:t>
      </w:r>
      <w:r w:rsidR="0096496A" w:rsidRPr="007840E5">
        <w:rPr>
          <w:color w:val="000000" w:themeColor="text1"/>
          <w:spacing w:val="-1"/>
        </w:rPr>
        <w:t>щихся</w:t>
      </w:r>
      <w:r w:rsidR="0052285A" w:rsidRPr="007840E5">
        <w:rPr>
          <w:color w:val="000000" w:themeColor="text1"/>
          <w:spacing w:val="-1"/>
        </w:rPr>
        <w:t>;</w:t>
      </w:r>
    </w:p>
    <w:p w:rsidR="0052285A" w:rsidRPr="007840E5" w:rsidRDefault="00095DBB" w:rsidP="00AD521E">
      <w:pPr>
        <w:pStyle w:val="Standard"/>
        <w:shd w:val="clear" w:color="auto" w:fill="FFFFFF"/>
        <w:ind w:left="567" w:right="282" w:firstLine="851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- </w:t>
      </w:r>
      <w:r w:rsidR="0052285A" w:rsidRPr="007840E5">
        <w:rPr>
          <w:color w:val="000000" w:themeColor="text1"/>
          <w:spacing w:val="-1"/>
        </w:rPr>
        <w:t xml:space="preserve">привитие интереса </w:t>
      </w:r>
      <w:r w:rsidR="0019104D" w:rsidRPr="007840E5">
        <w:rPr>
          <w:color w:val="000000" w:themeColor="text1"/>
          <w:spacing w:val="-1"/>
        </w:rPr>
        <w:t>обучающим</w:t>
      </w:r>
      <w:r w:rsidR="006015F1" w:rsidRPr="007840E5">
        <w:rPr>
          <w:color w:val="000000" w:themeColor="text1"/>
          <w:spacing w:val="-1"/>
        </w:rPr>
        <w:t xml:space="preserve">ся </w:t>
      </w:r>
      <w:r w:rsidR="0052285A" w:rsidRPr="007840E5">
        <w:rPr>
          <w:color w:val="000000" w:themeColor="text1"/>
          <w:spacing w:val="-1"/>
        </w:rPr>
        <w:t>к междисциплинарным исследованиям, приобщение к научным школам через привлечение к участию в решении реальных прикладных задач на стыке наук;</w:t>
      </w:r>
    </w:p>
    <w:p w:rsidR="0052285A" w:rsidRPr="007840E5" w:rsidRDefault="00095DBB" w:rsidP="00AD521E">
      <w:pPr>
        <w:pStyle w:val="Standard"/>
        <w:shd w:val="clear" w:color="auto" w:fill="FFFFFF"/>
        <w:ind w:left="567" w:right="282" w:firstLine="851"/>
        <w:jc w:val="both"/>
        <w:rPr>
          <w:b/>
          <w:color w:val="000000" w:themeColor="text1"/>
          <w:spacing w:val="-2"/>
        </w:rPr>
      </w:pPr>
      <w:r>
        <w:rPr>
          <w:color w:val="000000" w:themeColor="text1"/>
          <w:spacing w:val="-1"/>
        </w:rPr>
        <w:t xml:space="preserve">- </w:t>
      </w:r>
      <w:r w:rsidR="0052285A" w:rsidRPr="007840E5">
        <w:rPr>
          <w:color w:val="000000" w:themeColor="text1"/>
          <w:spacing w:val="-1"/>
        </w:rPr>
        <w:t xml:space="preserve">реализация стратегии  по дальнейшему продвижению образования в интересах устойчивого развития </w:t>
      </w:r>
      <w:r>
        <w:rPr>
          <w:color w:val="000000" w:themeColor="text1"/>
          <w:spacing w:val="-1"/>
        </w:rPr>
        <w:t xml:space="preserve">муниципалитета и </w:t>
      </w:r>
      <w:r w:rsidR="0052285A" w:rsidRPr="007840E5">
        <w:rPr>
          <w:color w:val="000000" w:themeColor="text1"/>
          <w:spacing w:val="-1"/>
        </w:rPr>
        <w:t>региона.</w:t>
      </w:r>
    </w:p>
    <w:p w:rsidR="0096496A" w:rsidRPr="002E75A3" w:rsidRDefault="0096496A" w:rsidP="00AD521E">
      <w:pPr>
        <w:pStyle w:val="Standard"/>
        <w:shd w:val="clear" w:color="auto" w:fill="FFFFFF"/>
        <w:tabs>
          <w:tab w:val="left" w:pos="941"/>
        </w:tabs>
        <w:ind w:left="567" w:right="282" w:firstLine="851"/>
        <w:jc w:val="center"/>
        <w:rPr>
          <w:b/>
          <w:color w:val="000000"/>
          <w:spacing w:val="-2"/>
          <w:sz w:val="16"/>
          <w:szCs w:val="16"/>
        </w:rPr>
      </w:pPr>
    </w:p>
    <w:p w:rsidR="0096496A" w:rsidRPr="002E75A3" w:rsidRDefault="0096496A" w:rsidP="002E75A3">
      <w:pPr>
        <w:pStyle w:val="Standard"/>
        <w:numPr>
          <w:ilvl w:val="0"/>
          <w:numId w:val="2"/>
        </w:numPr>
        <w:shd w:val="clear" w:color="auto" w:fill="FFFFFF"/>
        <w:tabs>
          <w:tab w:val="left" w:pos="941"/>
        </w:tabs>
        <w:ind w:right="282"/>
        <w:jc w:val="center"/>
        <w:rPr>
          <w:b/>
          <w:color w:val="000000"/>
          <w:spacing w:val="-2"/>
        </w:rPr>
      </w:pPr>
      <w:r w:rsidRPr="002E75A3">
        <w:rPr>
          <w:b/>
          <w:color w:val="000000"/>
          <w:spacing w:val="-2"/>
        </w:rPr>
        <w:t xml:space="preserve">Участники </w:t>
      </w:r>
      <w:r w:rsidR="002E75A3" w:rsidRPr="002E75A3">
        <w:rPr>
          <w:b/>
          <w:color w:val="000000"/>
          <w:spacing w:val="-2"/>
        </w:rPr>
        <w:t xml:space="preserve">муниципального этапа </w:t>
      </w:r>
      <w:r w:rsidRPr="002E75A3">
        <w:rPr>
          <w:b/>
          <w:color w:val="000000"/>
          <w:spacing w:val="-2"/>
        </w:rPr>
        <w:t>Форума</w:t>
      </w:r>
    </w:p>
    <w:p w:rsidR="00D37AB9" w:rsidRPr="002E75A3" w:rsidRDefault="00D37AB9" w:rsidP="00D37AB9">
      <w:pPr>
        <w:pStyle w:val="Standard"/>
        <w:shd w:val="clear" w:color="auto" w:fill="FFFFFF"/>
        <w:tabs>
          <w:tab w:val="left" w:pos="941"/>
        </w:tabs>
        <w:ind w:left="2410" w:right="282"/>
        <w:rPr>
          <w:sz w:val="16"/>
          <w:szCs w:val="16"/>
        </w:rPr>
      </w:pPr>
    </w:p>
    <w:p w:rsidR="0096496A" w:rsidRPr="007840E5" w:rsidRDefault="0096496A" w:rsidP="00AD521E">
      <w:pPr>
        <w:pStyle w:val="Standard"/>
        <w:shd w:val="clear" w:color="auto" w:fill="FFFFFF"/>
        <w:tabs>
          <w:tab w:val="left" w:pos="941"/>
        </w:tabs>
        <w:ind w:left="567" w:right="282" w:firstLine="851"/>
        <w:jc w:val="both"/>
      </w:pPr>
      <w:r w:rsidRPr="007840E5">
        <w:t xml:space="preserve">3.1. Участниками </w:t>
      </w:r>
      <w:r w:rsidR="002E75A3">
        <w:t xml:space="preserve">муниципального этапа </w:t>
      </w:r>
      <w:r w:rsidR="006D540E" w:rsidRPr="007840E5">
        <w:rPr>
          <w:color w:val="000000"/>
          <w:spacing w:val="-2"/>
        </w:rPr>
        <w:t xml:space="preserve">Форума </w:t>
      </w:r>
      <w:r w:rsidRPr="007840E5">
        <w:t xml:space="preserve">являются </w:t>
      </w:r>
      <w:r w:rsidR="002E75A3">
        <w:t>об</w:t>
      </w:r>
      <w:r w:rsidRPr="007840E5">
        <w:t>уча</w:t>
      </w:r>
      <w:r w:rsidR="002E75A3">
        <w:t>ю</w:t>
      </w:r>
      <w:r w:rsidRPr="007840E5">
        <w:t xml:space="preserve">щиеся </w:t>
      </w:r>
      <w:r w:rsidR="00E4147C">
        <w:t>обще</w:t>
      </w:r>
      <w:r w:rsidRPr="007840E5">
        <w:t xml:space="preserve">образовательных организаций </w:t>
      </w:r>
      <w:r w:rsidR="002E75A3">
        <w:t>г.Мичуринска</w:t>
      </w:r>
      <w:r w:rsidRPr="007840E5">
        <w:t>в возрасте от 15 до 18 лет.</w:t>
      </w:r>
    </w:p>
    <w:p w:rsidR="0096496A" w:rsidRPr="007840E5" w:rsidRDefault="0096496A" w:rsidP="00AD521E">
      <w:pPr>
        <w:pStyle w:val="Standard"/>
        <w:shd w:val="clear" w:color="auto" w:fill="FFFFFF"/>
        <w:tabs>
          <w:tab w:val="left" w:pos="941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3.</w:t>
      </w:r>
      <w:r w:rsidR="002E75A3">
        <w:rPr>
          <w:color w:val="000000"/>
          <w:spacing w:val="-2"/>
        </w:rPr>
        <w:t>2</w:t>
      </w:r>
      <w:r w:rsidRPr="007840E5">
        <w:rPr>
          <w:color w:val="000000"/>
          <w:spacing w:val="-2"/>
        </w:rPr>
        <w:t xml:space="preserve">. Для участия в </w:t>
      </w:r>
      <w:r w:rsidR="002E75A3">
        <w:rPr>
          <w:color w:val="000000"/>
          <w:spacing w:val="-2"/>
        </w:rPr>
        <w:t xml:space="preserve">муниципальном этапе </w:t>
      </w:r>
      <w:r w:rsidRPr="007840E5">
        <w:rPr>
          <w:color w:val="000000"/>
          <w:spacing w:val="-2"/>
        </w:rPr>
        <w:t>Форум</w:t>
      </w:r>
      <w:r w:rsidR="002E75A3">
        <w:rPr>
          <w:color w:val="000000"/>
          <w:spacing w:val="-2"/>
        </w:rPr>
        <w:t>а</w:t>
      </w:r>
      <w:r w:rsidRPr="007840E5">
        <w:rPr>
          <w:color w:val="000000"/>
          <w:spacing w:val="-2"/>
        </w:rPr>
        <w:t xml:space="preserve"> конкурсант представляет выполненную  исследовательскую работу</w:t>
      </w:r>
      <w:r w:rsidR="002E75A3">
        <w:rPr>
          <w:color w:val="000000"/>
          <w:spacing w:val="-2"/>
        </w:rPr>
        <w:t xml:space="preserve"> и сопутствующую документацию</w:t>
      </w:r>
      <w:r w:rsidRPr="007840E5">
        <w:rPr>
          <w:color w:val="000000"/>
          <w:spacing w:val="-2"/>
        </w:rPr>
        <w:t xml:space="preserve"> на одну из секций Форума по выбранному направлению.</w:t>
      </w:r>
    </w:p>
    <w:p w:rsidR="0096496A" w:rsidRPr="002E75A3" w:rsidRDefault="0096496A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center"/>
        <w:rPr>
          <w:color w:val="0070C0"/>
          <w:spacing w:val="-2"/>
          <w:sz w:val="16"/>
          <w:szCs w:val="16"/>
        </w:rPr>
      </w:pPr>
    </w:p>
    <w:p w:rsidR="002E75A3" w:rsidRDefault="0096496A" w:rsidP="002E75A3">
      <w:pPr>
        <w:pStyle w:val="Standard"/>
        <w:numPr>
          <w:ilvl w:val="0"/>
          <w:numId w:val="2"/>
        </w:numPr>
        <w:shd w:val="clear" w:color="auto" w:fill="FFFFFF"/>
        <w:tabs>
          <w:tab w:val="left" w:pos="864"/>
        </w:tabs>
        <w:ind w:right="282"/>
        <w:jc w:val="center"/>
        <w:rPr>
          <w:b/>
          <w:color w:val="000000"/>
        </w:rPr>
      </w:pPr>
      <w:r w:rsidRPr="002E75A3">
        <w:rPr>
          <w:b/>
          <w:color w:val="000000"/>
        </w:rPr>
        <w:t xml:space="preserve">Порядок организации и сроки проведения </w:t>
      </w:r>
    </w:p>
    <w:p w:rsidR="0096496A" w:rsidRPr="002E75A3" w:rsidRDefault="002E75A3" w:rsidP="002E75A3">
      <w:pPr>
        <w:pStyle w:val="Standard"/>
        <w:shd w:val="clear" w:color="auto" w:fill="FFFFFF"/>
        <w:tabs>
          <w:tab w:val="left" w:pos="864"/>
        </w:tabs>
        <w:ind w:left="1277" w:right="282"/>
        <w:jc w:val="center"/>
        <w:rPr>
          <w:b/>
          <w:color w:val="000000"/>
        </w:rPr>
      </w:pPr>
      <w:r w:rsidRPr="002E75A3">
        <w:rPr>
          <w:b/>
          <w:color w:val="000000"/>
        </w:rPr>
        <w:t xml:space="preserve">муниципального этапа </w:t>
      </w:r>
      <w:r w:rsidR="0096496A" w:rsidRPr="002E75A3">
        <w:rPr>
          <w:b/>
          <w:color w:val="000000"/>
        </w:rPr>
        <w:t>Форума</w:t>
      </w:r>
    </w:p>
    <w:p w:rsidR="00D37AB9" w:rsidRPr="002E75A3" w:rsidRDefault="00D37AB9" w:rsidP="004D4614">
      <w:pPr>
        <w:pStyle w:val="Standard"/>
        <w:shd w:val="clear" w:color="auto" w:fill="FFFFFF"/>
        <w:tabs>
          <w:tab w:val="left" w:pos="864"/>
        </w:tabs>
        <w:ind w:left="2410" w:right="282"/>
        <w:rPr>
          <w:i/>
          <w:color w:val="000000"/>
          <w:sz w:val="16"/>
          <w:szCs w:val="16"/>
        </w:rPr>
      </w:pPr>
    </w:p>
    <w:p w:rsidR="0096496A" w:rsidRDefault="00C3002A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 w:rsidRPr="007840E5">
        <w:rPr>
          <w:color w:val="000000"/>
        </w:rPr>
        <w:t>4.1.</w:t>
      </w:r>
      <w:r w:rsidR="002E75A3">
        <w:rPr>
          <w:color w:val="000000"/>
        </w:rPr>
        <w:t xml:space="preserve"> Муниципальный этап </w:t>
      </w:r>
      <w:r w:rsidR="004E056D" w:rsidRPr="007840E5">
        <w:rPr>
          <w:color w:val="000000"/>
        </w:rPr>
        <w:t>Форум</w:t>
      </w:r>
      <w:r w:rsidR="002E75A3">
        <w:rPr>
          <w:color w:val="000000"/>
        </w:rPr>
        <w:t>а</w:t>
      </w:r>
      <w:r w:rsidRPr="007840E5">
        <w:rPr>
          <w:color w:val="000000"/>
        </w:rPr>
        <w:t xml:space="preserve">проводится в </w:t>
      </w:r>
      <w:r w:rsidR="002E75A3">
        <w:rPr>
          <w:color w:val="000000"/>
        </w:rPr>
        <w:t>следующие сроки</w:t>
      </w:r>
      <w:r w:rsidR="0096496A" w:rsidRPr="007840E5">
        <w:rPr>
          <w:color w:val="000000"/>
        </w:rPr>
        <w:t>:</w:t>
      </w:r>
    </w:p>
    <w:p w:rsidR="00115E32" w:rsidRDefault="00115E32" w:rsidP="00115E32">
      <w:pPr>
        <w:suppressAutoHyphens w:val="0"/>
        <w:ind w:firstLine="709"/>
        <w:jc w:val="both"/>
        <w:rPr>
          <w:rFonts w:eastAsia="Calibri"/>
          <w:b/>
          <w:i/>
          <w:kern w:val="0"/>
          <w:sz w:val="28"/>
          <w:szCs w:val="28"/>
          <w:u w:val="single"/>
        </w:rPr>
      </w:pPr>
      <w:r>
        <w:rPr>
          <w:rFonts w:eastAsia="Calibri"/>
          <w:kern w:val="0"/>
          <w:sz w:val="28"/>
          <w:szCs w:val="28"/>
        </w:rPr>
        <w:t xml:space="preserve">- предоставление исследовательских работ и сопутствующей документации на бумажном и электронном носителях на муниципальный этап Форума в период </w:t>
      </w:r>
      <w:r w:rsidRPr="007E579F">
        <w:rPr>
          <w:rFonts w:eastAsia="Calibri"/>
          <w:b/>
          <w:i/>
          <w:kern w:val="0"/>
          <w:sz w:val="28"/>
          <w:szCs w:val="28"/>
          <w:u w:val="single"/>
        </w:rPr>
        <w:t xml:space="preserve">с </w:t>
      </w:r>
      <w:r>
        <w:rPr>
          <w:rFonts w:eastAsia="Calibri"/>
          <w:b/>
          <w:i/>
          <w:kern w:val="0"/>
          <w:sz w:val="28"/>
          <w:szCs w:val="28"/>
          <w:u w:val="single"/>
        </w:rPr>
        <w:t>10</w:t>
      </w:r>
      <w:r w:rsidRPr="007E579F">
        <w:rPr>
          <w:rFonts w:eastAsia="Calibri"/>
          <w:b/>
          <w:i/>
          <w:kern w:val="0"/>
          <w:sz w:val="28"/>
          <w:szCs w:val="28"/>
          <w:u w:val="single"/>
        </w:rPr>
        <w:t>.0</w:t>
      </w:r>
      <w:r>
        <w:rPr>
          <w:rFonts w:eastAsia="Calibri"/>
          <w:b/>
          <w:i/>
          <w:kern w:val="0"/>
          <w:sz w:val="28"/>
          <w:szCs w:val="28"/>
          <w:u w:val="single"/>
        </w:rPr>
        <w:t>1</w:t>
      </w:r>
      <w:r w:rsidRPr="007E579F">
        <w:rPr>
          <w:rFonts w:eastAsia="Calibri"/>
          <w:b/>
          <w:i/>
          <w:kern w:val="0"/>
          <w:sz w:val="28"/>
          <w:szCs w:val="28"/>
          <w:u w:val="single"/>
        </w:rPr>
        <w:t>.</w:t>
      </w:r>
      <w:r>
        <w:rPr>
          <w:rFonts w:eastAsia="Calibri"/>
          <w:b/>
          <w:i/>
          <w:kern w:val="0"/>
          <w:sz w:val="28"/>
          <w:szCs w:val="28"/>
          <w:u w:val="single"/>
        </w:rPr>
        <w:t>20</w:t>
      </w:r>
      <w:r w:rsidR="004A62AC">
        <w:rPr>
          <w:rFonts w:eastAsia="Calibri"/>
          <w:b/>
          <w:i/>
          <w:kern w:val="0"/>
          <w:sz w:val="28"/>
          <w:szCs w:val="28"/>
          <w:u w:val="single"/>
        </w:rPr>
        <w:t>20</w:t>
      </w:r>
      <w:r w:rsidRPr="007E579F">
        <w:rPr>
          <w:rFonts w:eastAsia="Calibri"/>
          <w:b/>
          <w:i/>
          <w:kern w:val="0"/>
          <w:sz w:val="28"/>
          <w:szCs w:val="28"/>
          <w:u w:val="single"/>
        </w:rPr>
        <w:t xml:space="preserve"> до </w:t>
      </w:r>
      <w:r w:rsidR="004A62AC">
        <w:rPr>
          <w:rFonts w:eastAsia="Calibri"/>
          <w:b/>
          <w:i/>
          <w:kern w:val="0"/>
          <w:sz w:val="28"/>
          <w:szCs w:val="28"/>
          <w:u w:val="single"/>
        </w:rPr>
        <w:t>20</w:t>
      </w:r>
      <w:r w:rsidRPr="007E579F">
        <w:rPr>
          <w:rFonts w:eastAsia="Calibri"/>
          <w:b/>
          <w:i/>
          <w:kern w:val="0"/>
          <w:sz w:val="28"/>
          <w:szCs w:val="28"/>
          <w:u w:val="single"/>
        </w:rPr>
        <w:t>.0</w:t>
      </w:r>
      <w:r>
        <w:rPr>
          <w:rFonts w:eastAsia="Calibri"/>
          <w:b/>
          <w:i/>
          <w:kern w:val="0"/>
          <w:sz w:val="28"/>
          <w:szCs w:val="28"/>
          <w:u w:val="single"/>
        </w:rPr>
        <w:t>1</w:t>
      </w:r>
      <w:r w:rsidRPr="007E579F">
        <w:rPr>
          <w:rFonts w:eastAsia="Calibri"/>
          <w:b/>
          <w:i/>
          <w:kern w:val="0"/>
          <w:sz w:val="28"/>
          <w:szCs w:val="28"/>
          <w:u w:val="single"/>
        </w:rPr>
        <w:t>.20</w:t>
      </w:r>
      <w:r w:rsidR="004A62AC">
        <w:rPr>
          <w:rFonts w:eastAsia="Calibri"/>
          <w:b/>
          <w:i/>
          <w:kern w:val="0"/>
          <w:sz w:val="28"/>
          <w:szCs w:val="28"/>
          <w:u w:val="single"/>
        </w:rPr>
        <w:t>20</w:t>
      </w:r>
      <w:r w:rsidRPr="00115E32">
        <w:rPr>
          <w:rFonts w:eastAsia="Calibri"/>
          <w:kern w:val="0"/>
          <w:sz w:val="28"/>
          <w:szCs w:val="28"/>
        </w:rPr>
        <w:t>согласно перечню:</w:t>
      </w:r>
    </w:p>
    <w:p w:rsidR="00115E32" w:rsidRPr="007840E5" w:rsidRDefault="00115E32" w:rsidP="00115E32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 w:themeColor="text1"/>
        </w:rPr>
      </w:pPr>
      <w:r w:rsidRPr="007840E5">
        <w:rPr>
          <w:color w:val="000000" w:themeColor="text1"/>
        </w:rPr>
        <w:t>заявк</w:t>
      </w:r>
      <w:r>
        <w:rPr>
          <w:color w:val="000000" w:themeColor="text1"/>
        </w:rPr>
        <w:t>а</w:t>
      </w:r>
      <w:r w:rsidRPr="007840E5">
        <w:rPr>
          <w:color w:val="000000" w:themeColor="text1"/>
        </w:rPr>
        <w:t xml:space="preserve"> научастие </w:t>
      </w:r>
      <w:r>
        <w:rPr>
          <w:color w:val="000000" w:themeColor="text1"/>
          <w:spacing w:val="-1"/>
        </w:rPr>
        <w:t>(</w:t>
      </w:r>
      <w:r w:rsidRPr="00115E32">
        <w:rPr>
          <w:b/>
          <w:i/>
          <w:color w:val="000000" w:themeColor="text1"/>
          <w:spacing w:val="-1"/>
        </w:rPr>
        <w:t>Приложение 1 к Положению</w:t>
      </w:r>
      <w:r w:rsidRPr="007840E5">
        <w:rPr>
          <w:color w:val="000000" w:themeColor="text1"/>
          <w:spacing w:val="-1"/>
        </w:rPr>
        <w:t>)</w:t>
      </w:r>
      <w:r w:rsidRPr="007840E5">
        <w:rPr>
          <w:color w:val="000000" w:themeColor="text1"/>
        </w:rPr>
        <w:t>;</w:t>
      </w:r>
    </w:p>
    <w:p w:rsidR="00115E32" w:rsidRPr="007840E5" w:rsidRDefault="00115E32" w:rsidP="00115E32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 w:themeColor="text1"/>
        </w:rPr>
      </w:pPr>
      <w:r w:rsidRPr="007840E5">
        <w:rPr>
          <w:color w:val="000000" w:themeColor="text1"/>
        </w:rPr>
        <w:t xml:space="preserve">тезисы исследовательской работы в соответствии с требованиями в формате </w:t>
      </w:r>
      <w:r w:rsidRPr="007840E5">
        <w:rPr>
          <w:color w:val="000000" w:themeColor="text1"/>
          <w:lang w:val="en-US"/>
        </w:rPr>
        <w:t>MSWord</w:t>
      </w:r>
      <w:r>
        <w:rPr>
          <w:color w:val="000000" w:themeColor="text1"/>
        </w:rPr>
        <w:t xml:space="preserve"> 97-2003 (</w:t>
      </w:r>
      <w:r w:rsidRPr="00115E32">
        <w:rPr>
          <w:b/>
          <w:i/>
          <w:color w:val="000000" w:themeColor="text1"/>
        </w:rPr>
        <w:t>Приложение 2 к Положению</w:t>
      </w:r>
      <w:r w:rsidRPr="007840E5">
        <w:rPr>
          <w:color w:val="000000" w:themeColor="text1"/>
        </w:rPr>
        <w:t>);</w:t>
      </w:r>
    </w:p>
    <w:p w:rsidR="00115E32" w:rsidRPr="007840E5" w:rsidRDefault="00115E32" w:rsidP="00115E32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 w:themeColor="text1"/>
        </w:rPr>
      </w:pPr>
      <w:r w:rsidRPr="007840E5">
        <w:rPr>
          <w:color w:val="000000" w:themeColor="text1"/>
        </w:rPr>
        <w:t>исследовательск</w:t>
      </w:r>
      <w:r>
        <w:rPr>
          <w:color w:val="000000" w:themeColor="text1"/>
        </w:rPr>
        <w:t>ая работа</w:t>
      </w:r>
      <w:r w:rsidR="006661DE">
        <w:rPr>
          <w:color w:val="000000" w:themeColor="text1"/>
        </w:rPr>
        <w:t>, оформленная в соответствии с требованиями (</w:t>
      </w:r>
      <w:r w:rsidR="006661DE" w:rsidRPr="006661DE">
        <w:rPr>
          <w:b/>
          <w:i/>
          <w:color w:val="000000" w:themeColor="text1"/>
        </w:rPr>
        <w:t>Приложение 3 к Положению</w:t>
      </w:r>
      <w:r w:rsidR="006661DE">
        <w:rPr>
          <w:color w:val="000000" w:themeColor="text1"/>
        </w:rPr>
        <w:t>)</w:t>
      </w:r>
      <w:r w:rsidRPr="007840E5">
        <w:rPr>
          <w:color w:val="000000" w:themeColor="text1"/>
        </w:rPr>
        <w:t>;</w:t>
      </w:r>
    </w:p>
    <w:p w:rsidR="008011C4" w:rsidRDefault="008011C4" w:rsidP="008011C4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 w:themeColor="text1"/>
        </w:rPr>
      </w:pPr>
      <w:r>
        <w:rPr>
          <w:color w:val="000000" w:themeColor="text1"/>
        </w:rPr>
        <w:t>презентация к исследовательской работе;</w:t>
      </w:r>
    </w:p>
    <w:p w:rsidR="00115E32" w:rsidRDefault="00115E32" w:rsidP="00115E32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 w:themeColor="text1"/>
        </w:rPr>
      </w:pPr>
      <w:r w:rsidRPr="007840E5">
        <w:rPr>
          <w:color w:val="000000" w:themeColor="text1"/>
        </w:rPr>
        <w:t>рецензи</w:t>
      </w:r>
      <w:r>
        <w:rPr>
          <w:color w:val="000000" w:themeColor="text1"/>
        </w:rPr>
        <w:t>я</w:t>
      </w:r>
      <w:r w:rsidRPr="007840E5">
        <w:rPr>
          <w:color w:val="000000" w:themeColor="text1"/>
        </w:rPr>
        <w:t xml:space="preserve"> с подписью руководителя работы в формате </w:t>
      </w:r>
      <w:r w:rsidRPr="007840E5">
        <w:rPr>
          <w:color w:val="000000" w:themeColor="text1"/>
          <w:lang w:val="en-US"/>
        </w:rPr>
        <w:t>MSWord</w:t>
      </w:r>
      <w:r w:rsidRPr="007840E5">
        <w:rPr>
          <w:color w:val="000000" w:themeColor="text1"/>
        </w:rPr>
        <w:t xml:space="preserve"> 97-2003;</w:t>
      </w:r>
    </w:p>
    <w:p w:rsidR="008011C4" w:rsidRDefault="00115E32" w:rsidP="008011C4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 w:themeColor="text1"/>
        </w:rPr>
      </w:pPr>
      <w:r w:rsidRPr="007840E5">
        <w:rPr>
          <w:color w:val="000000" w:themeColor="text1"/>
        </w:rPr>
        <w:t xml:space="preserve">согласие </w:t>
      </w:r>
      <w:r w:rsidR="008011C4">
        <w:rPr>
          <w:rFonts w:eastAsia="Calibri"/>
          <w:kern w:val="0"/>
        </w:rPr>
        <w:t xml:space="preserve">родителей/законных представителей </w:t>
      </w:r>
      <w:r w:rsidRPr="007840E5">
        <w:rPr>
          <w:color w:val="000000" w:themeColor="text1"/>
        </w:rPr>
        <w:t>на обработку персональных данных</w:t>
      </w:r>
      <w:r w:rsidR="008011C4">
        <w:rPr>
          <w:color w:val="000000" w:themeColor="text1"/>
        </w:rPr>
        <w:t xml:space="preserve"> участника муниципального этапа Форума</w:t>
      </w:r>
      <w:r>
        <w:rPr>
          <w:color w:val="000000" w:themeColor="text1"/>
        </w:rPr>
        <w:t xml:space="preserve"> (</w:t>
      </w:r>
      <w:r w:rsidRPr="00115E32">
        <w:rPr>
          <w:b/>
          <w:i/>
          <w:color w:val="000000" w:themeColor="text1"/>
        </w:rPr>
        <w:t>Приложение 4 к Положению</w:t>
      </w:r>
      <w:r w:rsidRPr="007840E5">
        <w:rPr>
          <w:color w:val="000000" w:themeColor="text1"/>
        </w:rPr>
        <w:t>)</w:t>
      </w:r>
      <w:r w:rsidR="008011C4">
        <w:rPr>
          <w:color w:val="000000" w:themeColor="text1"/>
        </w:rPr>
        <w:t>;</w:t>
      </w:r>
    </w:p>
    <w:p w:rsidR="00115E32" w:rsidRDefault="00115E32" w:rsidP="008011C4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- работа с конкурсными материалами членов жюри муниципального этапа </w:t>
      </w:r>
      <w:r w:rsidR="008011C4">
        <w:rPr>
          <w:rFonts w:eastAsia="Calibri"/>
          <w:kern w:val="0"/>
        </w:rPr>
        <w:t xml:space="preserve">Форума </w:t>
      </w:r>
      <w:r>
        <w:rPr>
          <w:rFonts w:eastAsia="Calibri"/>
          <w:kern w:val="0"/>
        </w:rPr>
        <w:t xml:space="preserve">в период </w:t>
      </w:r>
      <w:r w:rsidRPr="007E579F">
        <w:rPr>
          <w:rFonts w:eastAsia="Calibri"/>
          <w:b/>
          <w:i/>
          <w:kern w:val="0"/>
          <w:u w:val="single"/>
        </w:rPr>
        <w:t xml:space="preserve">с </w:t>
      </w:r>
      <w:r w:rsidR="008011C4">
        <w:rPr>
          <w:rFonts w:eastAsia="Calibri"/>
          <w:b/>
          <w:i/>
          <w:kern w:val="0"/>
          <w:u w:val="single"/>
        </w:rPr>
        <w:t>2</w:t>
      </w:r>
      <w:r w:rsidR="004A62AC">
        <w:rPr>
          <w:rFonts w:eastAsia="Calibri"/>
          <w:b/>
          <w:i/>
          <w:kern w:val="0"/>
          <w:u w:val="single"/>
        </w:rPr>
        <w:t>0</w:t>
      </w:r>
      <w:r w:rsidRPr="007E579F">
        <w:rPr>
          <w:rFonts w:eastAsia="Calibri"/>
          <w:b/>
          <w:i/>
          <w:kern w:val="0"/>
          <w:u w:val="single"/>
        </w:rPr>
        <w:t>.0</w:t>
      </w:r>
      <w:r w:rsidR="008011C4">
        <w:rPr>
          <w:rFonts w:eastAsia="Calibri"/>
          <w:b/>
          <w:i/>
          <w:kern w:val="0"/>
          <w:u w:val="single"/>
        </w:rPr>
        <w:t>1</w:t>
      </w:r>
      <w:r w:rsidRPr="007E579F">
        <w:rPr>
          <w:rFonts w:eastAsia="Calibri"/>
          <w:b/>
          <w:i/>
          <w:kern w:val="0"/>
          <w:u w:val="single"/>
        </w:rPr>
        <w:t>.20</w:t>
      </w:r>
      <w:r w:rsidR="004A62AC">
        <w:rPr>
          <w:rFonts w:eastAsia="Calibri"/>
          <w:b/>
          <w:i/>
          <w:kern w:val="0"/>
          <w:u w:val="single"/>
        </w:rPr>
        <w:t>20</w:t>
      </w:r>
      <w:r w:rsidRPr="007E579F">
        <w:rPr>
          <w:rFonts w:eastAsia="Calibri"/>
          <w:b/>
          <w:i/>
          <w:kern w:val="0"/>
          <w:u w:val="single"/>
        </w:rPr>
        <w:t xml:space="preserve"> до 2</w:t>
      </w:r>
      <w:r w:rsidR="008011C4">
        <w:rPr>
          <w:rFonts w:eastAsia="Calibri"/>
          <w:b/>
          <w:i/>
          <w:kern w:val="0"/>
          <w:u w:val="single"/>
        </w:rPr>
        <w:t>5</w:t>
      </w:r>
      <w:r w:rsidRPr="007E579F">
        <w:rPr>
          <w:rFonts w:eastAsia="Calibri"/>
          <w:b/>
          <w:i/>
          <w:kern w:val="0"/>
          <w:u w:val="single"/>
        </w:rPr>
        <w:t>.0</w:t>
      </w:r>
      <w:r w:rsidR="008011C4">
        <w:rPr>
          <w:rFonts w:eastAsia="Calibri"/>
          <w:b/>
          <w:i/>
          <w:kern w:val="0"/>
          <w:u w:val="single"/>
        </w:rPr>
        <w:t>1</w:t>
      </w:r>
      <w:r w:rsidRPr="007E579F">
        <w:rPr>
          <w:rFonts w:eastAsia="Calibri"/>
          <w:b/>
          <w:i/>
          <w:kern w:val="0"/>
          <w:u w:val="single"/>
        </w:rPr>
        <w:t>.20</w:t>
      </w:r>
      <w:r w:rsidR="004A62AC">
        <w:rPr>
          <w:rFonts w:eastAsia="Calibri"/>
          <w:b/>
          <w:i/>
          <w:kern w:val="0"/>
          <w:u w:val="single"/>
        </w:rPr>
        <w:t>20</w:t>
      </w:r>
      <w:r>
        <w:rPr>
          <w:rFonts w:eastAsia="Calibri"/>
          <w:kern w:val="0"/>
        </w:rPr>
        <w:t>;</w:t>
      </w:r>
    </w:p>
    <w:p w:rsidR="002E75A3" w:rsidRPr="006661DE" w:rsidRDefault="00115E32" w:rsidP="006661D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- подведение итогов муниципального этапа </w:t>
      </w:r>
      <w:r w:rsidR="008011C4">
        <w:rPr>
          <w:rFonts w:eastAsia="Calibri"/>
          <w:kern w:val="0"/>
          <w:sz w:val="28"/>
          <w:szCs w:val="28"/>
        </w:rPr>
        <w:t>Форума</w:t>
      </w:r>
      <w:r>
        <w:rPr>
          <w:rFonts w:eastAsia="Calibri"/>
          <w:kern w:val="0"/>
          <w:sz w:val="28"/>
          <w:szCs w:val="28"/>
        </w:rPr>
        <w:t xml:space="preserve"> в период </w:t>
      </w:r>
      <w:r w:rsidRPr="007E579F">
        <w:rPr>
          <w:rFonts w:eastAsia="Calibri"/>
          <w:b/>
          <w:i/>
          <w:kern w:val="0"/>
          <w:sz w:val="28"/>
          <w:szCs w:val="28"/>
          <w:u w:val="single"/>
        </w:rPr>
        <w:t>с 2</w:t>
      </w:r>
      <w:r w:rsidR="004A62AC">
        <w:rPr>
          <w:rFonts w:eastAsia="Calibri"/>
          <w:b/>
          <w:i/>
          <w:kern w:val="0"/>
          <w:sz w:val="28"/>
          <w:szCs w:val="28"/>
          <w:u w:val="single"/>
        </w:rPr>
        <w:t>7</w:t>
      </w:r>
      <w:r w:rsidRPr="007E579F">
        <w:rPr>
          <w:rFonts w:eastAsia="Calibri"/>
          <w:b/>
          <w:i/>
          <w:kern w:val="0"/>
          <w:sz w:val="28"/>
          <w:szCs w:val="28"/>
          <w:u w:val="single"/>
        </w:rPr>
        <w:t>.0</w:t>
      </w:r>
      <w:r w:rsidR="008011C4">
        <w:rPr>
          <w:rFonts w:eastAsia="Calibri"/>
          <w:b/>
          <w:i/>
          <w:kern w:val="0"/>
          <w:sz w:val="28"/>
          <w:szCs w:val="28"/>
          <w:u w:val="single"/>
        </w:rPr>
        <w:t>1</w:t>
      </w:r>
      <w:r w:rsidRPr="007E579F">
        <w:rPr>
          <w:rFonts w:eastAsia="Calibri"/>
          <w:b/>
          <w:i/>
          <w:kern w:val="0"/>
          <w:sz w:val="28"/>
          <w:szCs w:val="28"/>
          <w:u w:val="single"/>
        </w:rPr>
        <w:t>.20</w:t>
      </w:r>
      <w:r w:rsidR="004A62AC">
        <w:rPr>
          <w:rFonts w:eastAsia="Calibri"/>
          <w:b/>
          <w:i/>
          <w:kern w:val="0"/>
          <w:sz w:val="28"/>
          <w:szCs w:val="28"/>
          <w:u w:val="single"/>
        </w:rPr>
        <w:t>20</w:t>
      </w:r>
      <w:r w:rsidRPr="007E579F">
        <w:rPr>
          <w:rFonts w:eastAsia="Calibri"/>
          <w:b/>
          <w:i/>
          <w:kern w:val="0"/>
          <w:sz w:val="28"/>
          <w:szCs w:val="28"/>
          <w:u w:val="single"/>
        </w:rPr>
        <w:t xml:space="preserve"> до </w:t>
      </w:r>
      <w:r w:rsidR="008011C4">
        <w:rPr>
          <w:rFonts w:eastAsia="Calibri"/>
          <w:b/>
          <w:i/>
          <w:kern w:val="0"/>
          <w:sz w:val="28"/>
          <w:szCs w:val="28"/>
          <w:u w:val="single"/>
        </w:rPr>
        <w:t>29.01</w:t>
      </w:r>
      <w:r w:rsidRPr="007E579F">
        <w:rPr>
          <w:rFonts w:eastAsia="Calibri"/>
          <w:b/>
          <w:i/>
          <w:kern w:val="0"/>
          <w:sz w:val="28"/>
          <w:szCs w:val="28"/>
          <w:u w:val="single"/>
        </w:rPr>
        <w:t>.20</w:t>
      </w:r>
      <w:r w:rsidR="004A62AC">
        <w:rPr>
          <w:rFonts w:eastAsia="Calibri"/>
          <w:b/>
          <w:i/>
          <w:kern w:val="0"/>
          <w:sz w:val="28"/>
          <w:szCs w:val="28"/>
          <w:u w:val="single"/>
        </w:rPr>
        <w:t>20</w:t>
      </w:r>
      <w:r>
        <w:rPr>
          <w:rFonts w:eastAsia="Calibri"/>
          <w:kern w:val="0"/>
          <w:sz w:val="28"/>
          <w:szCs w:val="28"/>
        </w:rPr>
        <w:t>.</w:t>
      </w:r>
    </w:p>
    <w:p w:rsidR="0096496A" w:rsidRPr="007840E5" w:rsidRDefault="00DC4760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 w:rsidRPr="007840E5">
        <w:rPr>
          <w:color w:val="000000"/>
        </w:rPr>
        <w:t>4.</w:t>
      </w:r>
      <w:r w:rsidR="0096496A" w:rsidRPr="007840E5">
        <w:rPr>
          <w:color w:val="000000"/>
        </w:rPr>
        <w:t xml:space="preserve">2. </w:t>
      </w:r>
      <w:r w:rsidR="006661DE">
        <w:rPr>
          <w:color w:val="000000"/>
        </w:rPr>
        <w:t>П</w:t>
      </w:r>
      <w:r w:rsidR="006661DE" w:rsidRPr="007840E5">
        <w:rPr>
          <w:color w:val="000000"/>
        </w:rPr>
        <w:t xml:space="preserve">обедители и призеры муниципального этапа </w:t>
      </w:r>
      <w:r w:rsidR="006661DE">
        <w:rPr>
          <w:color w:val="000000"/>
        </w:rPr>
        <w:t>Форума</w:t>
      </w:r>
      <w:r w:rsidR="006661DE" w:rsidRPr="007840E5">
        <w:rPr>
          <w:color w:val="000000"/>
        </w:rPr>
        <w:t xml:space="preserve">принимают участие </w:t>
      </w:r>
      <w:r w:rsidR="006661DE">
        <w:rPr>
          <w:color w:val="000000"/>
        </w:rPr>
        <w:t xml:space="preserve">в его </w:t>
      </w:r>
      <w:r w:rsidR="0096496A" w:rsidRPr="007840E5">
        <w:rPr>
          <w:color w:val="000000"/>
        </w:rPr>
        <w:t>регион</w:t>
      </w:r>
      <w:r w:rsidR="00786735" w:rsidRPr="007840E5">
        <w:rPr>
          <w:color w:val="000000"/>
        </w:rPr>
        <w:t>альном этапе</w:t>
      </w:r>
      <w:r w:rsidR="0096496A" w:rsidRPr="007840E5">
        <w:rPr>
          <w:color w:val="000000"/>
        </w:rPr>
        <w:t>.</w:t>
      </w:r>
    </w:p>
    <w:p w:rsidR="0096496A" w:rsidRPr="007840E5" w:rsidRDefault="009B1619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 w:rsidRPr="007840E5">
        <w:rPr>
          <w:color w:val="000000"/>
        </w:rPr>
        <w:t>4.</w:t>
      </w:r>
      <w:r w:rsidR="00707519" w:rsidRPr="007840E5">
        <w:rPr>
          <w:color w:val="000000"/>
        </w:rPr>
        <w:t>3</w:t>
      </w:r>
      <w:r w:rsidR="0096496A" w:rsidRPr="007840E5">
        <w:rPr>
          <w:color w:val="000000"/>
        </w:rPr>
        <w:t xml:space="preserve">. </w:t>
      </w:r>
      <w:r w:rsidR="006661DE">
        <w:rPr>
          <w:color w:val="000000"/>
        </w:rPr>
        <w:t>Р</w:t>
      </w:r>
      <w:r w:rsidR="0096496A" w:rsidRPr="007840E5">
        <w:rPr>
          <w:color w:val="000000"/>
        </w:rPr>
        <w:t xml:space="preserve">аботы, представленные на </w:t>
      </w:r>
      <w:r w:rsidR="006661DE">
        <w:rPr>
          <w:color w:val="000000"/>
        </w:rPr>
        <w:t xml:space="preserve">муниципальный этап </w:t>
      </w:r>
      <w:r w:rsidR="00D23FF5" w:rsidRPr="007840E5">
        <w:rPr>
          <w:color w:val="000000"/>
        </w:rPr>
        <w:t>Форум</w:t>
      </w:r>
      <w:r w:rsidR="006661DE">
        <w:rPr>
          <w:color w:val="000000"/>
        </w:rPr>
        <w:t>а</w:t>
      </w:r>
      <w:r w:rsidR="0096496A" w:rsidRPr="007840E5">
        <w:rPr>
          <w:color w:val="000000"/>
        </w:rPr>
        <w:t>, не возвращаются.</w:t>
      </w:r>
    </w:p>
    <w:p w:rsidR="000B6E47" w:rsidRPr="006661DE" w:rsidRDefault="000B6E47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  <w:sz w:val="16"/>
          <w:szCs w:val="16"/>
          <w:u w:val="single"/>
        </w:rPr>
      </w:pPr>
    </w:p>
    <w:p w:rsidR="0096496A" w:rsidRPr="006661DE" w:rsidRDefault="0096496A" w:rsidP="006661DE">
      <w:pPr>
        <w:pStyle w:val="Standard"/>
        <w:numPr>
          <w:ilvl w:val="0"/>
          <w:numId w:val="2"/>
        </w:numPr>
        <w:shd w:val="clear" w:color="auto" w:fill="FFFFFF"/>
        <w:tabs>
          <w:tab w:val="left" w:pos="864"/>
        </w:tabs>
        <w:ind w:right="282"/>
        <w:jc w:val="center"/>
        <w:rPr>
          <w:b/>
          <w:color w:val="000000"/>
        </w:rPr>
      </w:pPr>
      <w:r w:rsidRPr="006661DE">
        <w:rPr>
          <w:b/>
          <w:color w:val="000000"/>
        </w:rPr>
        <w:t xml:space="preserve">Организация  </w:t>
      </w:r>
      <w:r w:rsidR="006661DE" w:rsidRPr="006661DE">
        <w:rPr>
          <w:b/>
          <w:color w:val="000000"/>
        </w:rPr>
        <w:t xml:space="preserve">муниципального этапа </w:t>
      </w:r>
      <w:r w:rsidRPr="006661DE">
        <w:rPr>
          <w:b/>
          <w:color w:val="000000"/>
        </w:rPr>
        <w:t>Форума</w:t>
      </w:r>
    </w:p>
    <w:p w:rsidR="00D37AB9" w:rsidRPr="006661DE" w:rsidRDefault="00D37AB9" w:rsidP="00D37AB9">
      <w:pPr>
        <w:pStyle w:val="Standard"/>
        <w:shd w:val="clear" w:color="auto" w:fill="FFFFFF"/>
        <w:tabs>
          <w:tab w:val="left" w:pos="864"/>
        </w:tabs>
        <w:ind w:left="2410" w:right="282"/>
        <w:rPr>
          <w:sz w:val="16"/>
          <w:szCs w:val="16"/>
        </w:rPr>
      </w:pPr>
    </w:p>
    <w:p w:rsidR="0096496A" w:rsidRPr="007840E5" w:rsidRDefault="0096496A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</w:pPr>
      <w:r w:rsidRPr="007840E5">
        <w:t xml:space="preserve">5.1. Для организации и проведения </w:t>
      </w:r>
      <w:r w:rsidR="006661DE">
        <w:t xml:space="preserve">муниципального этапа </w:t>
      </w:r>
      <w:r w:rsidRPr="007840E5">
        <w:t>Форума создается Оргкомитет</w:t>
      </w:r>
      <w:r w:rsidR="006661DE">
        <w:t xml:space="preserve"> муниципального этапа</w:t>
      </w:r>
      <w:r w:rsidRPr="007840E5">
        <w:t>.</w:t>
      </w:r>
    </w:p>
    <w:p w:rsidR="0096496A" w:rsidRPr="007840E5" w:rsidRDefault="0096496A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  <w:spacing w:val="-1"/>
        </w:rPr>
      </w:pPr>
      <w:r w:rsidRPr="007840E5">
        <w:t>5.2</w:t>
      </w:r>
      <w:r w:rsidRPr="007840E5">
        <w:rPr>
          <w:color w:val="000000"/>
          <w:spacing w:val="2"/>
        </w:rPr>
        <w:t xml:space="preserve">. Список Оргкомитета </w:t>
      </w:r>
      <w:r w:rsidR="0013546A">
        <w:rPr>
          <w:color w:val="000000"/>
          <w:spacing w:val="2"/>
        </w:rPr>
        <w:t xml:space="preserve">муниципального этапа </w:t>
      </w:r>
      <w:r w:rsidRPr="007840E5">
        <w:rPr>
          <w:color w:val="000000"/>
          <w:spacing w:val="2"/>
        </w:rPr>
        <w:t xml:space="preserve">Форума утверждается приказом </w:t>
      </w:r>
      <w:r w:rsidR="006661DE">
        <w:rPr>
          <w:color w:val="000000"/>
          <w:spacing w:val="-2"/>
        </w:rPr>
        <w:t>УНО</w:t>
      </w:r>
      <w:r w:rsidRPr="007840E5">
        <w:rPr>
          <w:color w:val="000000"/>
          <w:spacing w:val="-2"/>
        </w:rPr>
        <w:t>.</w:t>
      </w:r>
    </w:p>
    <w:p w:rsidR="0096496A" w:rsidRPr="007840E5" w:rsidRDefault="0096496A" w:rsidP="00AD521E">
      <w:pPr>
        <w:pStyle w:val="Standard"/>
        <w:shd w:val="clear" w:color="auto" w:fill="FFFFFF"/>
        <w:tabs>
          <w:tab w:val="left" w:pos="821"/>
        </w:tabs>
        <w:ind w:left="567" w:right="282" w:firstLine="851"/>
        <w:jc w:val="both"/>
        <w:rPr>
          <w:color w:val="000000"/>
          <w:spacing w:val="-5"/>
        </w:rPr>
      </w:pPr>
      <w:r w:rsidRPr="007840E5">
        <w:rPr>
          <w:color w:val="000000"/>
          <w:spacing w:val="-1"/>
        </w:rPr>
        <w:lastRenderedPageBreak/>
        <w:t xml:space="preserve">5.3.Оргкомитет </w:t>
      </w:r>
      <w:r w:rsidR="0013546A">
        <w:rPr>
          <w:color w:val="000000"/>
          <w:spacing w:val="-1"/>
        </w:rPr>
        <w:t xml:space="preserve">муниципального этапа Форума </w:t>
      </w:r>
      <w:r w:rsidRPr="007840E5">
        <w:rPr>
          <w:color w:val="000000"/>
          <w:spacing w:val="-1"/>
        </w:rPr>
        <w:t>возглавляет председатель</w:t>
      </w:r>
      <w:r w:rsidRPr="007840E5">
        <w:rPr>
          <w:color w:val="000000"/>
          <w:spacing w:val="5"/>
        </w:rPr>
        <w:t xml:space="preserve">. В состав </w:t>
      </w:r>
      <w:r w:rsidR="0013546A">
        <w:rPr>
          <w:color w:val="000000"/>
          <w:spacing w:val="5"/>
        </w:rPr>
        <w:t>О</w:t>
      </w:r>
      <w:r w:rsidRPr="007840E5">
        <w:rPr>
          <w:color w:val="000000"/>
          <w:spacing w:val="2"/>
        </w:rPr>
        <w:t xml:space="preserve">ргкомитета </w:t>
      </w:r>
      <w:r w:rsidR="0013546A">
        <w:rPr>
          <w:color w:val="000000"/>
          <w:spacing w:val="2"/>
        </w:rPr>
        <w:t xml:space="preserve">муниципального этапа Форума </w:t>
      </w:r>
      <w:r w:rsidRPr="007840E5">
        <w:rPr>
          <w:color w:val="000000"/>
          <w:spacing w:val="2"/>
        </w:rPr>
        <w:t xml:space="preserve">входят представители </w:t>
      </w:r>
      <w:r w:rsidR="006661DE">
        <w:rPr>
          <w:color w:val="000000"/>
          <w:spacing w:val="2"/>
        </w:rPr>
        <w:t>УНО</w:t>
      </w:r>
      <w:r w:rsidRPr="007840E5">
        <w:rPr>
          <w:color w:val="000000"/>
          <w:spacing w:val="2"/>
        </w:rPr>
        <w:t xml:space="preserve">, </w:t>
      </w:r>
      <w:r w:rsidR="006661DE">
        <w:rPr>
          <w:bCs/>
        </w:rPr>
        <w:t>МБУ УМиИЦ</w:t>
      </w:r>
      <w:r w:rsidRPr="007840E5">
        <w:rPr>
          <w:color w:val="000000"/>
          <w:spacing w:val="-2"/>
        </w:rPr>
        <w:t>.</w:t>
      </w:r>
    </w:p>
    <w:p w:rsidR="0096496A" w:rsidRPr="007840E5" w:rsidRDefault="0096496A" w:rsidP="00AD521E">
      <w:pPr>
        <w:pStyle w:val="Standard"/>
        <w:shd w:val="clear" w:color="auto" w:fill="FFFFFF"/>
        <w:tabs>
          <w:tab w:val="left" w:pos="700"/>
          <w:tab w:val="left" w:pos="744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5"/>
        </w:rPr>
        <w:t xml:space="preserve">5.4. </w:t>
      </w:r>
      <w:r w:rsidRPr="007840E5">
        <w:rPr>
          <w:color w:val="000000"/>
          <w:spacing w:val="-3"/>
        </w:rPr>
        <w:t xml:space="preserve">Оргкомитет </w:t>
      </w:r>
      <w:r w:rsidR="0013546A">
        <w:rPr>
          <w:color w:val="000000"/>
          <w:spacing w:val="-3"/>
        </w:rPr>
        <w:t xml:space="preserve">муниципального этапа Форума </w:t>
      </w:r>
      <w:r w:rsidRPr="007840E5">
        <w:rPr>
          <w:color w:val="000000"/>
          <w:spacing w:val="-3"/>
        </w:rPr>
        <w:t>выполняет следующие функции:</w:t>
      </w:r>
    </w:p>
    <w:p w:rsidR="0096496A" w:rsidRPr="007840E5" w:rsidRDefault="0013546A" w:rsidP="00AD521E">
      <w:pPr>
        <w:pStyle w:val="Standard"/>
        <w:shd w:val="clear" w:color="auto" w:fill="FFFFFF"/>
        <w:tabs>
          <w:tab w:val="left" w:pos="533"/>
        </w:tabs>
        <w:ind w:left="567" w:right="282" w:firstLine="851"/>
        <w:jc w:val="both"/>
        <w:rPr>
          <w:color w:val="000000"/>
          <w:spacing w:val="5"/>
        </w:rPr>
      </w:pPr>
      <w:r>
        <w:rPr>
          <w:color w:val="000000"/>
          <w:spacing w:val="-2"/>
        </w:rPr>
        <w:t xml:space="preserve">- </w:t>
      </w:r>
      <w:r w:rsidR="009B1619" w:rsidRPr="007840E5">
        <w:rPr>
          <w:color w:val="000000"/>
          <w:spacing w:val="-2"/>
        </w:rPr>
        <w:t xml:space="preserve">формирует состав жюри </w:t>
      </w:r>
      <w:r>
        <w:rPr>
          <w:color w:val="000000"/>
          <w:spacing w:val="-2"/>
        </w:rPr>
        <w:t>по каждому из направлений</w:t>
      </w:r>
      <w:r w:rsidR="0096496A" w:rsidRPr="007840E5">
        <w:rPr>
          <w:color w:val="000000"/>
          <w:spacing w:val="-2"/>
        </w:rPr>
        <w:t>;</w:t>
      </w:r>
    </w:p>
    <w:p w:rsidR="0096496A" w:rsidRPr="007840E5" w:rsidRDefault="0013546A" w:rsidP="0013546A">
      <w:pPr>
        <w:pStyle w:val="Standard"/>
        <w:shd w:val="clear" w:color="auto" w:fill="FFFFFF"/>
        <w:tabs>
          <w:tab w:val="left" w:pos="533"/>
        </w:tabs>
        <w:ind w:left="567" w:right="282" w:firstLine="851"/>
        <w:jc w:val="both"/>
        <w:rPr>
          <w:color w:val="000000"/>
          <w:spacing w:val="-4"/>
        </w:rPr>
      </w:pPr>
      <w:r>
        <w:rPr>
          <w:color w:val="000000"/>
          <w:spacing w:val="5"/>
        </w:rPr>
        <w:t xml:space="preserve">- </w:t>
      </w:r>
      <w:r w:rsidR="0096496A" w:rsidRPr="007840E5">
        <w:rPr>
          <w:color w:val="000000"/>
          <w:spacing w:val="5"/>
        </w:rPr>
        <w:t xml:space="preserve">организует приём заявок на участие в </w:t>
      </w:r>
      <w:r>
        <w:rPr>
          <w:color w:val="000000"/>
          <w:spacing w:val="5"/>
        </w:rPr>
        <w:t xml:space="preserve">муниципальном этапе </w:t>
      </w:r>
      <w:r w:rsidR="0096496A" w:rsidRPr="007840E5">
        <w:rPr>
          <w:color w:val="000000"/>
          <w:spacing w:val="5"/>
        </w:rPr>
        <w:t>Форум</w:t>
      </w:r>
      <w:r>
        <w:rPr>
          <w:color w:val="000000"/>
          <w:spacing w:val="5"/>
        </w:rPr>
        <w:t>а</w:t>
      </w:r>
      <w:r w:rsidR="0096496A" w:rsidRPr="007840E5">
        <w:rPr>
          <w:color w:val="000000"/>
          <w:spacing w:val="5"/>
        </w:rPr>
        <w:t xml:space="preserve">, исследовательских работ </w:t>
      </w:r>
      <w:r>
        <w:rPr>
          <w:color w:val="000000"/>
          <w:spacing w:val="5"/>
        </w:rPr>
        <w:t>и сопутствующей документации об</w:t>
      </w:r>
      <w:r w:rsidR="0096496A" w:rsidRPr="007840E5">
        <w:rPr>
          <w:color w:val="000000"/>
          <w:spacing w:val="5"/>
        </w:rPr>
        <w:t>уча</w:t>
      </w:r>
      <w:r>
        <w:rPr>
          <w:color w:val="000000"/>
          <w:spacing w:val="5"/>
        </w:rPr>
        <w:t>ю</w:t>
      </w:r>
      <w:r w:rsidR="0096496A" w:rsidRPr="007840E5">
        <w:rPr>
          <w:color w:val="000000"/>
          <w:spacing w:val="5"/>
        </w:rPr>
        <w:t xml:space="preserve">щихся </w:t>
      </w:r>
      <w:r w:rsidR="0096496A" w:rsidRPr="007840E5">
        <w:rPr>
          <w:color w:val="000000"/>
          <w:spacing w:val="-4"/>
        </w:rPr>
        <w:t xml:space="preserve">и их передачу </w:t>
      </w:r>
      <w:r>
        <w:rPr>
          <w:color w:val="000000"/>
          <w:spacing w:val="-4"/>
        </w:rPr>
        <w:t>членам</w:t>
      </w:r>
      <w:r w:rsidR="0096496A" w:rsidRPr="007840E5">
        <w:rPr>
          <w:color w:val="000000"/>
          <w:spacing w:val="-4"/>
        </w:rPr>
        <w:t xml:space="preserve"> жюри;</w:t>
      </w:r>
    </w:p>
    <w:p w:rsidR="0013546A" w:rsidRDefault="0013546A" w:rsidP="00AD521E">
      <w:pPr>
        <w:pStyle w:val="Standard"/>
        <w:shd w:val="clear" w:color="auto" w:fill="FFFFFF"/>
        <w:tabs>
          <w:tab w:val="left" w:pos="533"/>
        </w:tabs>
        <w:ind w:left="567" w:right="282" w:firstLine="851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- </w:t>
      </w:r>
      <w:r w:rsidR="0096496A" w:rsidRPr="007840E5">
        <w:rPr>
          <w:color w:val="000000"/>
          <w:spacing w:val="-4"/>
        </w:rPr>
        <w:t xml:space="preserve">устанавливает количество призовых мест и </w:t>
      </w:r>
      <w:r>
        <w:rPr>
          <w:color w:val="000000"/>
          <w:spacing w:val="-4"/>
        </w:rPr>
        <w:t>подводит итоги муниципального этапа Форума;</w:t>
      </w:r>
    </w:p>
    <w:p w:rsidR="0096496A" w:rsidRPr="007840E5" w:rsidRDefault="0013546A" w:rsidP="00AD521E">
      <w:pPr>
        <w:pStyle w:val="Standard"/>
        <w:shd w:val="clear" w:color="auto" w:fill="FFFFFF"/>
        <w:tabs>
          <w:tab w:val="left" w:pos="533"/>
        </w:tabs>
        <w:ind w:left="567" w:right="282" w:firstLine="851"/>
        <w:jc w:val="both"/>
        <w:rPr>
          <w:spacing w:val="1"/>
        </w:rPr>
      </w:pPr>
      <w:r>
        <w:rPr>
          <w:color w:val="000000"/>
          <w:spacing w:val="-4"/>
        </w:rPr>
        <w:t xml:space="preserve">- </w:t>
      </w:r>
      <w:r w:rsidRPr="007840E5">
        <w:rPr>
          <w:color w:val="000000"/>
          <w:spacing w:val="-4"/>
        </w:rPr>
        <w:t xml:space="preserve">определяет состав участников </w:t>
      </w:r>
      <w:r>
        <w:rPr>
          <w:color w:val="000000"/>
          <w:spacing w:val="-4"/>
        </w:rPr>
        <w:t>регионального этапа Форума</w:t>
      </w:r>
      <w:r w:rsidRPr="007840E5">
        <w:rPr>
          <w:color w:val="000000"/>
          <w:spacing w:val="-4"/>
        </w:rPr>
        <w:t xml:space="preserve"> на основании протоколов </w:t>
      </w:r>
      <w:r>
        <w:rPr>
          <w:color w:val="000000"/>
          <w:spacing w:val="-4"/>
        </w:rPr>
        <w:t>муниципального этапа.</w:t>
      </w:r>
    </w:p>
    <w:p w:rsidR="0096496A" w:rsidRPr="007840E5" w:rsidRDefault="0096496A" w:rsidP="00AD521E">
      <w:pPr>
        <w:pStyle w:val="Standard"/>
        <w:shd w:val="clear" w:color="auto" w:fill="FFFFFF"/>
        <w:tabs>
          <w:tab w:val="left" w:pos="1005"/>
        </w:tabs>
        <w:ind w:left="567" w:right="282" w:firstLine="851"/>
        <w:jc w:val="both"/>
        <w:rPr>
          <w:color w:val="000000"/>
          <w:spacing w:val="2"/>
        </w:rPr>
      </w:pPr>
      <w:r w:rsidRPr="007840E5">
        <w:rPr>
          <w:color w:val="000000"/>
          <w:spacing w:val="1"/>
        </w:rPr>
        <w:t>5.</w:t>
      </w:r>
      <w:r w:rsidR="00EF1E17">
        <w:rPr>
          <w:color w:val="000000"/>
          <w:spacing w:val="1"/>
        </w:rPr>
        <w:t>5</w:t>
      </w:r>
      <w:r w:rsidRPr="007840E5">
        <w:rPr>
          <w:color w:val="000000"/>
          <w:spacing w:val="1"/>
        </w:rPr>
        <w:t>. Экспертную оценку представленных на</w:t>
      </w:r>
      <w:r w:rsidR="00EF1E17">
        <w:rPr>
          <w:color w:val="000000"/>
          <w:spacing w:val="1"/>
        </w:rPr>
        <w:t xml:space="preserve"> муниципальный этап </w:t>
      </w:r>
      <w:r w:rsidRPr="007840E5">
        <w:rPr>
          <w:color w:val="000000"/>
          <w:spacing w:val="1"/>
        </w:rPr>
        <w:t xml:space="preserve"> Форум</w:t>
      </w:r>
      <w:r w:rsidR="00EF1E17">
        <w:rPr>
          <w:color w:val="000000"/>
          <w:spacing w:val="1"/>
        </w:rPr>
        <w:t>а</w:t>
      </w:r>
      <w:r w:rsidRPr="007840E5">
        <w:rPr>
          <w:color w:val="000000"/>
          <w:spacing w:val="1"/>
        </w:rPr>
        <w:t xml:space="preserve"> исследовательских работ осуществляет жюри</w:t>
      </w:r>
      <w:r w:rsidR="00EF1E17">
        <w:rPr>
          <w:color w:val="000000"/>
          <w:spacing w:val="1"/>
        </w:rPr>
        <w:t xml:space="preserve"> муниципального этапа</w:t>
      </w:r>
      <w:r w:rsidRPr="007840E5">
        <w:rPr>
          <w:color w:val="000000"/>
          <w:spacing w:val="2"/>
        </w:rPr>
        <w:t>.</w:t>
      </w:r>
    </w:p>
    <w:p w:rsidR="0096496A" w:rsidRPr="007840E5" w:rsidRDefault="00EF1E17" w:rsidP="00AD521E">
      <w:pPr>
        <w:pStyle w:val="Standard"/>
        <w:shd w:val="clear" w:color="auto" w:fill="FFFFFF"/>
        <w:tabs>
          <w:tab w:val="left" w:pos="1005"/>
        </w:tabs>
        <w:ind w:left="567" w:right="282" w:firstLine="851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5.6</w:t>
      </w:r>
      <w:r w:rsidR="0096496A" w:rsidRPr="007840E5">
        <w:rPr>
          <w:color w:val="000000" w:themeColor="text1"/>
          <w:spacing w:val="2"/>
        </w:rPr>
        <w:t>.Список жюри</w:t>
      </w:r>
      <w:r>
        <w:rPr>
          <w:color w:val="000000" w:themeColor="text1"/>
          <w:spacing w:val="2"/>
        </w:rPr>
        <w:t>муниципального этапа Форума утверждается приказом УНО</w:t>
      </w:r>
      <w:r w:rsidR="009733C1" w:rsidRPr="007840E5">
        <w:rPr>
          <w:color w:val="000000" w:themeColor="text1"/>
          <w:spacing w:val="2"/>
        </w:rPr>
        <w:t>.</w:t>
      </w:r>
    </w:p>
    <w:p w:rsidR="0096496A" w:rsidRPr="007840E5" w:rsidRDefault="00EF1E17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2"/>
        </w:rPr>
        <w:t>5.7</w:t>
      </w:r>
      <w:r w:rsidR="0096496A" w:rsidRPr="007840E5">
        <w:rPr>
          <w:color w:val="000000"/>
          <w:spacing w:val="2"/>
        </w:rPr>
        <w:t xml:space="preserve">.В состав жюри </w:t>
      </w:r>
      <w:r>
        <w:rPr>
          <w:color w:val="000000"/>
          <w:spacing w:val="2"/>
        </w:rPr>
        <w:t xml:space="preserve">муниципального этапа Форума </w:t>
      </w:r>
      <w:r w:rsidR="0096496A" w:rsidRPr="007840E5">
        <w:rPr>
          <w:color w:val="000000"/>
          <w:spacing w:val="2"/>
        </w:rPr>
        <w:t xml:space="preserve">могут входить </w:t>
      </w:r>
      <w:r>
        <w:rPr>
          <w:color w:val="000000"/>
          <w:spacing w:val="-2"/>
        </w:rPr>
        <w:t>педагогиобще</w:t>
      </w:r>
      <w:r w:rsidR="0034226C">
        <w:rPr>
          <w:bCs/>
        </w:rPr>
        <w:t xml:space="preserve">образовательных организаций города; </w:t>
      </w:r>
      <w:r w:rsidR="0096496A" w:rsidRPr="007840E5">
        <w:rPr>
          <w:color w:val="000000"/>
          <w:spacing w:val="-2"/>
        </w:rPr>
        <w:t xml:space="preserve">специалисты, работающие в сферах, соответствующих направлениям </w:t>
      </w:r>
      <w:r w:rsidR="0034226C">
        <w:rPr>
          <w:color w:val="000000"/>
          <w:spacing w:val="-2"/>
        </w:rPr>
        <w:t>муниципального этапа Форума</w:t>
      </w:r>
      <w:r w:rsidR="0096496A" w:rsidRPr="007840E5">
        <w:rPr>
          <w:color w:val="000000"/>
          <w:spacing w:val="-2"/>
        </w:rPr>
        <w:t>.</w:t>
      </w:r>
    </w:p>
    <w:p w:rsidR="0096496A" w:rsidRPr="007840E5" w:rsidRDefault="0096496A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5.</w:t>
      </w:r>
      <w:r w:rsidR="0034226C">
        <w:rPr>
          <w:color w:val="000000"/>
          <w:spacing w:val="-2"/>
        </w:rPr>
        <w:t>8</w:t>
      </w:r>
      <w:r w:rsidRPr="007840E5">
        <w:rPr>
          <w:color w:val="000000"/>
          <w:spacing w:val="-2"/>
        </w:rPr>
        <w:t>. Работу жюри</w:t>
      </w:r>
      <w:r w:rsidR="0034226C">
        <w:rPr>
          <w:color w:val="000000"/>
          <w:spacing w:val="-2"/>
        </w:rPr>
        <w:t xml:space="preserve"> муниципального этапа Форума</w:t>
      </w:r>
      <w:r w:rsidRPr="007840E5">
        <w:rPr>
          <w:color w:val="000000"/>
          <w:spacing w:val="-2"/>
        </w:rPr>
        <w:t xml:space="preserve"> возглавляет председатель.</w:t>
      </w:r>
    </w:p>
    <w:p w:rsidR="0096496A" w:rsidRPr="007840E5" w:rsidRDefault="0096496A" w:rsidP="00AD521E">
      <w:pPr>
        <w:pStyle w:val="Standard"/>
        <w:shd w:val="clear" w:color="auto" w:fill="FFFFFF"/>
        <w:tabs>
          <w:tab w:val="left" w:pos="883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5.</w:t>
      </w:r>
      <w:r w:rsidR="0034226C">
        <w:rPr>
          <w:color w:val="000000"/>
          <w:spacing w:val="-2"/>
        </w:rPr>
        <w:t>9</w:t>
      </w:r>
      <w:r w:rsidRPr="007840E5">
        <w:rPr>
          <w:color w:val="000000"/>
          <w:spacing w:val="-2"/>
        </w:rPr>
        <w:t>. Жюри</w:t>
      </w:r>
      <w:r w:rsidR="0034226C">
        <w:rPr>
          <w:color w:val="000000"/>
          <w:spacing w:val="-2"/>
        </w:rPr>
        <w:t xml:space="preserve"> муниципального этапа Форума</w:t>
      </w:r>
      <w:r w:rsidRPr="007840E5">
        <w:rPr>
          <w:color w:val="000000"/>
          <w:spacing w:val="-2"/>
        </w:rPr>
        <w:t>:</w:t>
      </w:r>
    </w:p>
    <w:p w:rsidR="0096496A" w:rsidRPr="007840E5" w:rsidRDefault="0034226C" w:rsidP="00AD521E">
      <w:pPr>
        <w:pStyle w:val="Standard"/>
        <w:shd w:val="clear" w:color="auto" w:fill="FFFFFF"/>
        <w:tabs>
          <w:tab w:val="left" w:pos="883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- </w:t>
      </w:r>
      <w:r w:rsidR="0096496A" w:rsidRPr="007840E5">
        <w:rPr>
          <w:color w:val="000000"/>
          <w:spacing w:val="-2"/>
        </w:rPr>
        <w:t xml:space="preserve">осуществляет экспертную оценку исследовательских работ </w:t>
      </w:r>
      <w:r>
        <w:rPr>
          <w:color w:val="000000"/>
          <w:spacing w:val="-2"/>
        </w:rPr>
        <w:t>об</w:t>
      </w:r>
      <w:r w:rsidR="0096496A" w:rsidRPr="007840E5">
        <w:rPr>
          <w:color w:val="000000"/>
          <w:spacing w:val="-2"/>
        </w:rPr>
        <w:t>уча</w:t>
      </w:r>
      <w:r>
        <w:rPr>
          <w:color w:val="000000"/>
          <w:spacing w:val="-2"/>
        </w:rPr>
        <w:t>ю</w:t>
      </w:r>
      <w:r w:rsidR="0096496A" w:rsidRPr="007840E5">
        <w:rPr>
          <w:color w:val="000000"/>
          <w:spacing w:val="-2"/>
        </w:rPr>
        <w:t xml:space="preserve">щихся, представленных на </w:t>
      </w:r>
      <w:r>
        <w:rPr>
          <w:color w:val="000000"/>
          <w:spacing w:val="-2"/>
        </w:rPr>
        <w:t xml:space="preserve">муниципальный этап </w:t>
      </w:r>
      <w:r w:rsidR="0096496A" w:rsidRPr="007840E5">
        <w:rPr>
          <w:color w:val="000000"/>
          <w:spacing w:val="-2"/>
        </w:rPr>
        <w:t>Форум</w:t>
      </w:r>
      <w:r>
        <w:rPr>
          <w:color w:val="000000"/>
          <w:spacing w:val="-2"/>
        </w:rPr>
        <w:t>а</w:t>
      </w:r>
      <w:r w:rsidR="0096496A" w:rsidRPr="007840E5">
        <w:rPr>
          <w:color w:val="000000"/>
          <w:spacing w:val="-2"/>
        </w:rPr>
        <w:t>;</w:t>
      </w:r>
    </w:p>
    <w:p w:rsidR="0096496A" w:rsidRPr="007840E5" w:rsidRDefault="0034226C" w:rsidP="00AD521E">
      <w:pPr>
        <w:pStyle w:val="Standard"/>
        <w:shd w:val="clear" w:color="auto" w:fill="FFFFFF"/>
        <w:tabs>
          <w:tab w:val="left" w:pos="883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96496A" w:rsidRPr="007840E5">
        <w:rPr>
          <w:color w:val="000000"/>
          <w:spacing w:val="-2"/>
        </w:rPr>
        <w:t xml:space="preserve">составляет протокол по итогам </w:t>
      </w:r>
      <w:r>
        <w:rPr>
          <w:color w:val="000000"/>
          <w:spacing w:val="-2"/>
        </w:rPr>
        <w:t>муниципального этапа</w:t>
      </w:r>
      <w:r w:rsidR="0096496A" w:rsidRPr="007840E5">
        <w:rPr>
          <w:color w:val="000000"/>
          <w:spacing w:val="-2"/>
        </w:rPr>
        <w:t xml:space="preserve"> Форума</w:t>
      </w:r>
      <w:r>
        <w:rPr>
          <w:color w:val="000000"/>
          <w:spacing w:val="-2"/>
        </w:rPr>
        <w:t>.</w:t>
      </w:r>
    </w:p>
    <w:p w:rsidR="0096496A" w:rsidRPr="0034226C" w:rsidRDefault="0096496A" w:rsidP="00D37AB9">
      <w:pPr>
        <w:pStyle w:val="Standard"/>
        <w:shd w:val="clear" w:color="auto" w:fill="FFFFFF"/>
        <w:tabs>
          <w:tab w:val="left" w:pos="883"/>
        </w:tabs>
        <w:ind w:left="567" w:right="282" w:firstLine="851"/>
        <w:rPr>
          <w:b/>
          <w:color w:val="000000"/>
          <w:spacing w:val="-2"/>
          <w:sz w:val="16"/>
          <w:szCs w:val="16"/>
        </w:rPr>
      </w:pPr>
    </w:p>
    <w:p w:rsidR="0096496A" w:rsidRPr="0034226C" w:rsidRDefault="009B1619" w:rsidP="00D37AB9">
      <w:pPr>
        <w:pStyle w:val="Standard"/>
        <w:numPr>
          <w:ilvl w:val="0"/>
          <w:numId w:val="2"/>
        </w:numPr>
        <w:shd w:val="clear" w:color="auto" w:fill="FFFFFF"/>
        <w:tabs>
          <w:tab w:val="left" w:pos="768"/>
        </w:tabs>
        <w:ind w:right="282"/>
        <w:rPr>
          <w:b/>
          <w:color w:val="000000"/>
          <w:spacing w:val="-2"/>
        </w:rPr>
      </w:pPr>
      <w:r w:rsidRPr="0034226C">
        <w:rPr>
          <w:b/>
          <w:color w:val="000000"/>
          <w:spacing w:val="-2"/>
        </w:rPr>
        <w:t xml:space="preserve">Критерии </w:t>
      </w:r>
      <w:r w:rsidR="0096496A" w:rsidRPr="0034226C">
        <w:rPr>
          <w:b/>
          <w:color w:val="000000"/>
          <w:spacing w:val="-2"/>
        </w:rPr>
        <w:t>экспертной оценки исследовательских работ</w:t>
      </w:r>
    </w:p>
    <w:p w:rsidR="00D37AB9" w:rsidRPr="0034226C" w:rsidRDefault="00D37AB9" w:rsidP="00D37AB9">
      <w:pPr>
        <w:pStyle w:val="Standard"/>
        <w:shd w:val="clear" w:color="auto" w:fill="FFFFFF"/>
        <w:tabs>
          <w:tab w:val="left" w:pos="768"/>
        </w:tabs>
        <w:ind w:left="2410" w:right="282"/>
        <w:jc w:val="both"/>
        <w:rPr>
          <w:color w:val="000000"/>
          <w:spacing w:val="-2"/>
          <w:sz w:val="16"/>
          <w:szCs w:val="16"/>
        </w:rPr>
      </w:pPr>
    </w:p>
    <w:p w:rsidR="0096496A" w:rsidRPr="007840E5" w:rsidRDefault="0096496A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 xml:space="preserve">6.1. Критерии экспертной оценки </w:t>
      </w:r>
      <w:r w:rsidR="0034226C">
        <w:rPr>
          <w:color w:val="000000"/>
          <w:spacing w:val="-2"/>
        </w:rPr>
        <w:t>исследовательских работмуниципального</w:t>
      </w:r>
      <w:r w:rsidR="00871499" w:rsidRPr="007840E5">
        <w:rPr>
          <w:color w:val="000000"/>
          <w:spacing w:val="-2"/>
        </w:rPr>
        <w:t xml:space="preserve"> этапа Форума</w:t>
      </w:r>
      <w:r w:rsidRPr="007840E5">
        <w:rPr>
          <w:color w:val="000000"/>
          <w:spacing w:val="-2"/>
        </w:rPr>
        <w:t>:</w:t>
      </w:r>
    </w:p>
    <w:p w:rsidR="0096496A" w:rsidRPr="007840E5" w:rsidRDefault="0034226C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96496A" w:rsidRPr="007840E5">
        <w:rPr>
          <w:color w:val="000000"/>
          <w:spacing w:val="-2"/>
        </w:rPr>
        <w:t>обоснованность (целесообразность аргументов, подтверждающих актуальность темы) темы исследования;</w:t>
      </w:r>
    </w:p>
    <w:p w:rsidR="0096496A" w:rsidRPr="007840E5" w:rsidRDefault="0034226C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96496A" w:rsidRPr="007840E5">
        <w:rPr>
          <w:color w:val="000000"/>
          <w:spacing w:val="-2"/>
        </w:rPr>
        <w:t>конкретность, ясность формулировки цели, задач, их соответствие теме исследования;</w:t>
      </w:r>
    </w:p>
    <w:p w:rsidR="0096496A" w:rsidRPr="007840E5" w:rsidRDefault="0034226C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96496A" w:rsidRPr="007840E5">
        <w:rPr>
          <w:color w:val="000000"/>
          <w:spacing w:val="-2"/>
        </w:rPr>
        <w:t>фундаментальность обзора (использование современных основополагающих работ по проблеме);</w:t>
      </w:r>
    </w:p>
    <w:p w:rsidR="0096496A" w:rsidRPr="007840E5" w:rsidRDefault="0034226C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96496A" w:rsidRPr="007840E5">
        <w:rPr>
          <w:color w:val="000000"/>
          <w:spacing w:val="-2"/>
        </w:rPr>
        <w:t>всесторонность и логичность обзора (освещение значимых для достижения цели аспектов проблемы);</w:t>
      </w:r>
    </w:p>
    <w:p w:rsidR="0096496A" w:rsidRPr="007840E5" w:rsidRDefault="0034226C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96496A" w:rsidRPr="007840E5">
        <w:rPr>
          <w:color w:val="000000"/>
          <w:spacing w:val="-2"/>
        </w:rPr>
        <w:t>теоретическая значимость обзора (представлена и обоснована модель объекта, показаны ее недостатки);</w:t>
      </w:r>
    </w:p>
    <w:p w:rsidR="0096496A" w:rsidRPr="007840E5" w:rsidRDefault="0034226C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96496A" w:rsidRPr="007840E5">
        <w:rPr>
          <w:color w:val="000000"/>
          <w:spacing w:val="-2"/>
        </w:rPr>
        <w:t>обоснованность методик (доказана логически или ссылкой на авторитеты или приведением фактов);</w:t>
      </w:r>
    </w:p>
    <w:p w:rsidR="0096496A" w:rsidRPr="007840E5" w:rsidRDefault="0034226C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96496A" w:rsidRPr="007840E5">
        <w:rPr>
          <w:color w:val="000000"/>
          <w:spacing w:val="-2"/>
        </w:rPr>
        <w:t>доступность методик для самостоятельного выполнения автором  исследования;</w:t>
      </w:r>
    </w:p>
    <w:p w:rsidR="0096496A" w:rsidRPr="007840E5" w:rsidRDefault="0034226C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96496A" w:rsidRPr="007840E5">
        <w:rPr>
          <w:color w:val="000000"/>
          <w:spacing w:val="-2"/>
        </w:rPr>
        <w:t>логичность и обоснованность эксперимента (наблюдения), обусловленность логикой изучения объекта;</w:t>
      </w:r>
    </w:p>
    <w:p w:rsidR="0096496A" w:rsidRPr="007840E5" w:rsidRDefault="0034226C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lastRenderedPageBreak/>
        <w:t xml:space="preserve">- </w:t>
      </w:r>
      <w:r w:rsidR="0096496A" w:rsidRPr="007840E5">
        <w:rPr>
          <w:color w:val="000000"/>
          <w:spacing w:val="-2"/>
        </w:rPr>
        <w:t>наглядность (многообразие способов) предоставления результатов – графики, гистограммы, схемы, фото</w:t>
      </w:r>
      <w:r>
        <w:rPr>
          <w:color w:val="000000"/>
          <w:spacing w:val="-2"/>
        </w:rPr>
        <w:t>, презентация</w:t>
      </w:r>
      <w:r w:rsidR="0096496A" w:rsidRPr="007840E5">
        <w:rPr>
          <w:color w:val="000000"/>
          <w:spacing w:val="-2"/>
        </w:rPr>
        <w:t>;</w:t>
      </w:r>
    </w:p>
    <w:p w:rsidR="0096496A" w:rsidRPr="007840E5" w:rsidRDefault="0034226C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96496A" w:rsidRPr="007840E5">
        <w:rPr>
          <w:color w:val="000000"/>
          <w:spacing w:val="-2"/>
        </w:rPr>
        <w:t>дискуссионность (полемичность) обсуждения полученных результатов с различных точек зрения, позиций;</w:t>
      </w:r>
    </w:p>
    <w:p w:rsidR="0096496A" w:rsidRPr="007840E5" w:rsidRDefault="0034226C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96496A" w:rsidRPr="007840E5">
        <w:rPr>
          <w:color w:val="000000"/>
          <w:spacing w:val="-2"/>
        </w:rPr>
        <w:t>оригинальность позиции автора (наличие собственной позиции (точки зрения) на полученные результаты;</w:t>
      </w:r>
    </w:p>
    <w:p w:rsidR="0096496A" w:rsidRPr="007840E5" w:rsidRDefault="0034226C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96496A" w:rsidRPr="007840E5">
        <w:rPr>
          <w:color w:val="000000"/>
          <w:spacing w:val="-2"/>
        </w:rPr>
        <w:t>соответствие содержания выводов содержанию цели и задач, оценивание выдвинутой гипотезы;</w:t>
      </w:r>
    </w:p>
    <w:p w:rsidR="0096496A" w:rsidRPr="007840E5" w:rsidRDefault="0034226C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96496A" w:rsidRPr="007840E5">
        <w:rPr>
          <w:color w:val="000000"/>
          <w:spacing w:val="-2"/>
        </w:rPr>
        <w:t>конкретность выводов и уровень обобщения.</w:t>
      </w:r>
    </w:p>
    <w:p w:rsidR="00E4147C" w:rsidRPr="0034226C" w:rsidRDefault="00E4147C" w:rsidP="0034226C">
      <w:pPr>
        <w:pStyle w:val="Standard"/>
        <w:shd w:val="clear" w:color="auto" w:fill="FFFFFF"/>
        <w:tabs>
          <w:tab w:val="left" w:pos="768"/>
        </w:tabs>
        <w:ind w:right="282"/>
        <w:jc w:val="both"/>
        <w:rPr>
          <w:spacing w:val="-2"/>
          <w:sz w:val="16"/>
          <w:szCs w:val="16"/>
        </w:rPr>
      </w:pPr>
    </w:p>
    <w:p w:rsidR="0096496A" w:rsidRPr="0034226C" w:rsidRDefault="0096496A" w:rsidP="0034226C">
      <w:pPr>
        <w:pStyle w:val="Standard"/>
        <w:numPr>
          <w:ilvl w:val="0"/>
          <w:numId w:val="2"/>
        </w:numPr>
        <w:shd w:val="clear" w:color="auto" w:fill="FFFFFF"/>
        <w:ind w:right="282"/>
        <w:jc w:val="center"/>
        <w:rPr>
          <w:b/>
          <w:bCs/>
          <w:color w:val="000000"/>
          <w:spacing w:val="-3"/>
        </w:rPr>
      </w:pPr>
      <w:r w:rsidRPr="0034226C">
        <w:rPr>
          <w:b/>
          <w:bCs/>
          <w:color w:val="000000"/>
          <w:spacing w:val="-3"/>
        </w:rPr>
        <w:t xml:space="preserve">Подведение итогов и награждение победителей </w:t>
      </w:r>
      <w:r w:rsidR="0034226C" w:rsidRPr="0034226C">
        <w:rPr>
          <w:b/>
          <w:bCs/>
          <w:color w:val="000000"/>
          <w:spacing w:val="-3"/>
        </w:rPr>
        <w:t xml:space="preserve">и призеров муниципального этапа </w:t>
      </w:r>
      <w:r w:rsidRPr="0034226C">
        <w:rPr>
          <w:b/>
          <w:bCs/>
          <w:color w:val="000000"/>
          <w:spacing w:val="-3"/>
        </w:rPr>
        <w:t>Форума</w:t>
      </w:r>
    </w:p>
    <w:p w:rsidR="00D37AB9" w:rsidRPr="0034226C" w:rsidRDefault="00D37AB9" w:rsidP="00D37AB9">
      <w:pPr>
        <w:pStyle w:val="Standard"/>
        <w:shd w:val="clear" w:color="auto" w:fill="FFFFFF"/>
        <w:ind w:left="2410" w:right="282"/>
        <w:jc w:val="both"/>
        <w:rPr>
          <w:color w:val="000000"/>
          <w:spacing w:val="1"/>
          <w:sz w:val="16"/>
          <w:szCs w:val="16"/>
        </w:rPr>
      </w:pPr>
    </w:p>
    <w:p w:rsidR="0096496A" w:rsidRPr="007840E5" w:rsidRDefault="00E2719A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  <w:spacing w:val="-2"/>
        </w:rPr>
      </w:pPr>
      <w:r>
        <w:t>7.1</w:t>
      </w:r>
      <w:r w:rsidR="0096496A" w:rsidRPr="007840E5">
        <w:t xml:space="preserve">. Участники </w:t>
      </w:r>
      <w:r>
        <w:t xml:space="preserve">муниципального этапа </w:t>
      </w:r>
      <w:r w:rsidR="0096496A" w:rsidRPr="007840E5">
        <w:t>Форума признаются победителями (призерами) при условии, что количество набранных ими баллов превышает половину максимально возможных баллов.</w:t>
      </w:r>
    </w:p>
    <w:p w:rsidR="0096496A" w:rsidRPr="007840E5" w:rsidRDefault="00E2719A" w:rsidP="00AD521E">
      <w:pPr>
        <w:pStyle w:val="Standard"/>
        <w:shd w:val="clear" w:color="auto" w:fill="FFFFFF"/>
        <w:tabs>
          <w:tab w:val="left" w:pos="816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>7.2</w:t>
      </w:r>
      <w:r w:rsidR="0096496A" w:rsidRPr="007840E5">
        <w:rPr>
          <w:color w:val="000000"/>
          <w:spacing w:val="-2"/>
        </w:rPr>
        <w:t xml:space="preserve">. Список победителей и призеров </w:t>
      </w:r>
      <w:r>
        <w:rPr>
          <w:color w:val="000000"/>
          <w:spacing w:val="-2"/>
        </w:rPr>
        <w:t xml:space="preserve">муниципального этапа </w:t>
      </w:r>
      <w:r w:rsidR="0096496A" w:rsidRPr="007840E5">
        <w:rPr>
          <w:color w:val="000000"/>
          <w:spacing w:val="-2"/>
        </w:rPr>
        <w:t xml:space="preserve">Форума утверждается приказом </w:t>
      </w:r>
      <w:r>
        <w:rPr>
          <w:color w:val="000000"/>
          <w:spacing w:val="-2"/>
        </w:rPr>
        <w:t>УНО</w:t>
      </w:r>
      <w:r w:rsidR="0096496A" w:rsidRPr="007840E5">
        <w:rPr>
          <w:color w:val="000000"/>
          <w:spacing w:val="-2"/>
        </w:rPr>
        <w:t>.</w:t>
      </w:r>
    </w:p>
    <w:p w:rsidR="0096496A" w:rsidRPr="007840E5" w:rsidRDefault="0096496A" w:rsidP="00AD521E">
      <w:pPr>
        <w:pStyle w:val="Standard"/>
        <w:shd w:val="clear" w:color="auto" w:fill="FFFFFF"/>
        <w:ind w:left="567" w:right="282" w:firstLine="851"/>
        <w:jc w:val="both"/>
        <w:rPr>
          <w:spacing w:val="-1"/>
        </w:rPr>
      </w:pPr>
      <w:r w:rsidRPr="007840E5">
        <w:rPr>
          <w:spacing w:val="-7"/>
        </w:rPr>
        <w:t>7.</w:t>
      </w:r>
      <w:r w:rsidR="00E2719A">
        <w:rPr>
          <w:spacing w:val="-7"/>
        </w:rPr>
        <w:t>3</w:t>
      </w:r>
      <w:r w:rsidRPr="007840E5">
        <w:rPr>
          <w:spacing w:val="-7"/>
        </w:rPr>
        <w:t xml:space="preserve">. Участники </w:t>
      </w:r>
      <w:r w:rsidR="00E2719A">
        <w:rPr>
          <w:spacing w:val="-7"/>
        </w:rPr>
        <w:t xml:space="preserve">муниципального этапа </w:t>
      </w:r>
      <w:r w:rsidRPr="007840E5">
        <w:rPr>
          <w:spacing w:val="-7"/>
        </w:rPr>
        <w:t xml:space="preserve">Форума, признанные победителями и призёрами, награждаются дипломами </w:t>
      </w:r>
      <w:r w:rsidR="00E2719A">
        <w:rPr>
          <w:spacing w:val="-7"/>
        </w:rPr>
        <w:t xml:space="preserve">УНО </w:t>
      </w:r>
      <w:r w:rsidR="00E2719A">
        <w:rPr>
          <w:spacing w:val="-7"/>
          <w:lang w:val="en-US"/>
        </w:rPr>
        <w:t>I</w:t>
      </w:r>
      <w:r w:rsidR="00E2719A">
        <w:rPr>
          <w:spacing w:val="-7"/>
        </w:rPr>
        <w:t>,</w:t>
      </w:r>
      <w:r w:rsidR="00E2719A">
        <w:rPr>
          <w:spacing w:val="-7"/>
          <w:lang w:val="en-US"/>
        </w:rPr>
        <w:t>II</w:t>
      </w:r>
      <w:proofErr w:type="gramStart"/>
      <w:r w:rsidR="00E2719A">
        <w:rPr>
          <w:spacing w:val="-7"/>
        </w:rPr>
        <w:t>и</w:t>
      </w:r>
      <w:proofErr w:type="gramEnd"/>
      <w:r w:rsidR="00E2719A">
        <w:rPr>
          <w:spacing w:val="-7"/>
          <w:lang w:val="en-US"/>
        </w:rPr>
        <w:t>III</w:t>
      </w:r>
      <w:r w:rsidR="00E2719A">
        <w:rPr>
          <w:spacing w:val="-1"/>
        </w:rPr>
        <w:t xml:space="preserve"> степени.</w:t>
      </w:r>
    </w:p>
    <w:p w:rsidR="0096496A" w:rsidRPr="007840E5" w:rsidRDefault="0096496A" w:rsidP="00AD521E">
      <w:pPr>
        <w:pStyle w:val="Standard"/>
        <w:shd w:val="clear" w:color="auto" w:fill="FFFFFF"/>
        <w:ind w:left="567" w:right="282" w:firstLine="851"/>
        <w:jc w:val="both"/>
        <w:rPr>
          <w:spacing w:val="-1"/>
        </w:rPr>
      </w:pPr>
      <w:r w:rsidRPr="007840E5">
        <w:rPr>
          <w:spacing w:val="-1"/>
        </w:rPr>
        <w:t>7.</w:t>
      </w:r>
      <w:r w:rsidR="00E2719A">
        <w:rPr>
          <w:spacing w:val="-1"/>
        </w:rPr>
        <w:t>4</w:t>
      </w:r>
      <w:r w:rsidRPr="007840E5">
        <w:rPr>
          <w:spacing w:val="-1"/>
        </w:rPr>
        <w:t>. В случае</w:t>
      </w:r>
      <w:r w:rsidR="00E2719A">
        <w:rPr>
          <w:spacing w:val="-1"/>
        </w:rPr>
        <w:t>,</w:t>
      </w:r>
      <w:r w:rsidRPr="007840E5">
        <w:rPr>
          <w:spacing w:val="-1"/>
        </w:rPr>
        <w:t xml:space="preserve"> если рабо</w:t>
      </w:r>
      <w:r w:rsidR="00E2719A">
        <w:rPr>
          <w:spacing w:val="-1"/>
        </w:rPr>
        <w:t>та выполнена коллективом авторов</w:t>
      </w:r>
      <w:r w:rsidRPr="007840E5">
        <w:rPr>
          <w:spacing w:val="-1"/>
        </w:rPr>
        <w:t xml:space="preserve">, диплом выписывается на авторский коллектив, а не на каждого участника. </w:t>
      </w:r>
    </w:p>
    <w:p w:rsidR="0096496A" w:rsidRPr="007840E5" w:rsidRDefault="0096496A">
      <w:pPr>
        <w:pStyle w:val="Standard"/>
        <w:shd w:val="clear" w:color="auto" w:fill="FFFFFF"/>
        <w:jc w:val="right"/>
        <w:rPr>
          <w:color w:val="000000"/>
          <w:spacing w:val="-2"/>
        </w:rPr>
      </w:pPr>
    </w:p>
    <w:p w:rsidR="0096496A" w:rsidRPr="007840E5" w:rsidRDefault="00785C57">
      <w:pPr>
        <w:pStyle w:val="Standard"/>
        <w:pageBreakBefore/>
        <w:shd w:val="clear" w:color="auto" w:fill="FFFFFF"/>
        <w:jc w:val="right"/>
        <w:rPr>
          <w:color w:val="000000"/>
        </w:rPr>
      </w:pPr>
      <w:r>
        <w:lastRenderedPageBreak/>
        <w:t xml:space="preserve">Приложение </w:t>
      </w:r>
      <w:r w:rsidR="008F0068" w:rsidRPr="007840E5">
        <w:t>1</w:t>
      </w:r>
    </w:p>
    <w:p w:rsidR="0096496A" w:rsidRPr="007840E5" w:rsidRDefault="000B6E47" w:rsidP="00785C57">
      <w:pPr>
        <w:pStyle w:val="Standard"/>
        <w:shd w:val="clear" w:color="auto" w:fill="FFFFFF"/>
        <w:tabs>
          <w:tab w:val="left" w:pos="5180"/>
          <w:tab w:val="left" w:pos="5320"/>
        </w:tabs>
        <w:ind w:firstLine="709"/>
        <w:jc w:val="center"/>
        <w:rPr>
          <w:b/>
          <w:bCs/>
        </w:rPr>
      </w:pPr>
      <w:r w:rsidRPr="007840E5">
        <w:rPr>
          <w:color w:val="000000"/>
        </w:rPr>
        <w:tab/>
      </w:r>
      <w:r w:rsidR="0096496A" w:rsidRPr="007840E5">
        <w:rPr>
          <w:color w:val="000000"/>
        </w:rPr>
        <w:t>к  Положению</w:t>
      </w:r>
    </w:p>
    <w:p w:rsidR="0096496A" w:rsidRPr="007840E5" w:rsidRDefault="0096496A">
      <w:pPr>
        <w:pStyle w:val="Standard"/>
        <w:shd w:val="clear" w:color="auto" w:fill="FFFFFF"/>
        <w:tabs>
          <w:tab w:val="left" w:pos="5180"/>
          <w:tab w:val="left" w:pos="5320"/>
        </w:tabs>
        <w:ind w:firstLine="709"/>
        <w:jc w:val="center"/>
        <w:rPr>
          <w:bCs/>
        </w:rPr>
      </w:pPr>
    </w:p>
    <w:p w:rsidR="0096496A" w:rsidRPr="007840E5" w:rsidRDefault="0096496A">
      <w:pPr>
        <w:pStyle w:val="Standard"/>
        <w:shd w:val="clear" w:color="auto" w:fill="FFFFFF"/>
        <w:tabs>
          <w:tab w:val="left" w:pos="5180"/>
          <w:tab w:val="left" w:pos="5320"/>
        </w:tabs>
        <w:ind w:firstLine="709"/>
        <w:jc w:val="center"/>
        <w:rPr>
          <w:bCs/>
        </w:rPr>
      </w:pPr>
      <w:r w:rsidRPr="007840E5">
        <w:rPr>
          <w:bCs/>
        </w:rPr>
        <w:t>ЗАЯВКА</w:t>
      </w:r>
    </w:p>
    <w:p w:rsidR="0096496A" w:rsidRPr="007840E5" w:rsidRDefault="0096496A">
      <w:pPr>
        <w:pStyle w:val="Standard"/>
        <w:jc w:val="center"/>
      </w:pPr>
      <w:r w:rsidRPr="007840E5">
        <w:rPr>
          <w:bCs/>
        </w:rPr>
        <w:t>н</w:t>
      </w:r>
      <w:r w:rsidR="0099588A" w:rsidRPr="007840E5">
        <w:rPr>
          <w:bCs/>
        </w:rPr>
        <w:t xml:space="preserve">а участие в  </w:t>
      </w:r>
      <w:r w:rsidR="00785C57">
        <w:rPr>
          <w:bCs/>
        </w:rPr>
        <w:t xml:space="preserve">муниципальном этапе </w:t>
      </w:r>
      <w:r w:rsidR="0099588A" w:rsidRPr="007840E5">
        <w:rPr>
          <w:bCs/>
        </w:rPr>
        <w:t>открыто</w:t>
      </w:r>
      <w:r w:rsidR="00785C57">
        <w:rPr>
          <w:bCs/>
        </w:rPr>
        <w:t>го</w:t>
      </w:r>
      <w:r w:rsidR="0099588A" w:rsidRPr="007840E5">
        <w:rPr>
          <w:bCs/>
        </w:rPr>
        <w:t xml:space="preserve"> Форум</w:t>
      </w:r>
      <w:r w:rsidR="00785C57">
        <w:rPr>
          <w:bCs/>
        </w:rPr>
        <w:t>а</w:t>
      </w:r>
      <w:r w:rsidRPr="007840E5">
        <w:rPr>
          <w:bCs/>
        </w:rPr>
        <w:t xml:space="preserve"> исследовательских работ школьников «Грани творчества» (для учащихся15-18 лет)</w:t>
      </w:r>
    </w:p>
    <w:p w:rsidR="0096496A" w:rsidRPr="007840E5" w:rsidRDefault="0096496A">
      <w:pPr>
        <w:pStyle w:val="Standard"/>
      </w:pPr>
    </w:p>
    <w:tbl>
      <w:tblPr>
        <w:tblW w:w="10652" w:type="dxa"/>
        <w:tblInd w:w="-2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76"/>
        <w:gridCol w:w="5576"/>
      </w:tblGrid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  <w:r w:rsidRPr="007840E5">
              <w:t>Название работы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10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  <w:jc w:val="center"/>
            </w:pPr>
            <w:r w:rsidRPr="007840E5">
              <w:t>1 автор</w:t>
            </w: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  <w:r w:rsidRPr="007840E5">
              <w:t>Ф.И.О. (полностью)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  <w:r w:rsidRPr="007840E5">
              <w:t>Дата рождения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  <w:r w:rsidRPr="007840E5">
              <w:t>Класс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10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 w:rsidP="00785C57">
            <w:pPr>
              <w:pStyle w:val="Standard"/>
              <w:snapToGrid w:val="0"/>
              <w:jc w:val="center"/>
            </w:pPr>
            <w:r w:rsidRPr="007840E5">
              <w:t xml:space="preserve">2 автор (при наличии </w:t>
            </w:r>
            <w:r w:rsidR="00785C57">
              <w:t>3</w:t>
            </w:r>
            <w:r w:rsidRPr="007840E5">
              <w:t>-х и более авторов добавить строки в заявку)</w:t>
            </w: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  <w:r w:rsidRPr="007840E5">
              <w:t>Ф.И.О. (полностью)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  <w:r w:rsidRPr="007840E5">
              <w:t>Дата рождения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  <w:tr w:rsidR="0096496A" w:rsidRPr="007840E5" w:rsidTr="00785C57">
        <w:trPr>
          <w:trHeight w:val="450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5C57" w:rsidRPr="007840E5" w:rsidRDefault="0096496A">
            <w:pPr>
              <w:pStyle w:val="Standard"/>
              <w:snapToGrid w:val="0"/>
            </w:pPr>
            <w:r w:rsidRPr="007840E5">
              <w:t>Класс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  <w:tr w:rsidR="00785C57" w:rsidRPr="007840E5" w:rsidTr="00785C57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85C57" w:rsidRPr="00785C57" w:rsidRDefault="00785C57" w:rsidP="00785C57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85C57" w:rsidRPr="007840E5" w:rsidRDefault="00785C57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  <w:r w:rsidRPr="007840E5">
              <w:t>Территория (город, район)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  <w:r w:rsidRPr="007840E5">
              <w:rPr>
                <w:bCs/>
              </w:rPr>
              <w:t>Наименование образовательного учреждения  (в соответствии с лицензией)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  <w:r w:rsidRPr="007840E5">
              <w:t>Направление, на которое подаётся работа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 w:rsidP="00785C57">
            <w:pPr>
              <w:pStyle w:val="Standard"/>
              <w:snapToGrid w:val="0"/>
            </w:pPr>
            <w:r w:rsidRPr="007840E5">
              <w:t xml:space="preserve">Секция, </w:t>
            </w:r>
            <w:r w:rsidR="00785C57">
              <w:t>на которую подается работа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  <w:r w:rsidRPr="007840E5">
              <w:t>Контактный телефон участника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  <w:r w:rsidRPr="007840E5">
              <w:rPr>
                <w:lang w:val="en-US"/>
              </w:rPr>
              <w:t>E-mail</w:t>
            </w:r>
            <w:r w:rsidRPr="007840E5">
              <w:t xml:space="preserve"> участника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  <w:r w:rsidRPr="007840E5">
              <w:rPr>
                <w:bCs/>
              </w:rPr>
              <w:t>Ф.И.О.  руководителя (руководителей) (полностью)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  <w:r w:rsidRPr="007840E5">
              <w:rPr>
                <w:bCs/>
              </w:rPr>
              <w:t>Должность руководителя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  <w:r w:rsidRPr="007840E5">
              <w:rPr>
                <w:bCs/>
              </w:rPr>
              <w:t>Контактный телефон руководителя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  <w:r w:rsidRPr="007840E5">
              <w:rPr>
                <w:bCs/>
                <w:lang w:val="en-US"/>
              </w:rPr>
              <w:t>E-mail</w:t>
            </w:r>
            <w:r w:rsidRPr="007840E5">
              <w:rPr>
                <w:bCs/>
              </w:rPr>
              <w:t xml:space="preserve"> руководителя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</w:tbl>
    <w:p w:rsidR="0096496A" w:rsidRPr="007840E5" w:rsidRDefault="0096496A">
      <w:pPr>
        <w:pStyle w:val="Standard"/>
        <w:jc w:val="center"/>
      </w:pPr>
    </w:p>
    <w:p w:rsidR="00747A18" w:rsidRPr="007840E5" w:rsidRDefault="00747A18">
      <w:pPr>
        <w:pStyle w:val="Standard"/>
        <w:jc w:val="center"/>
      </w:pPr>
      <w:r w:rsidRPr="007840E5">
        <w:t>Руководитель ОО __________________________(ФИО, печать)</w:t>
      </w:r>
    </w:p>
    <w:p w:rsidR="0096496A" w:rsidRPr="007840E5" w:rsidRDefault="007D0B9A">
      <w:pPr>
        <w:pStyle w:val="Standard"/>
        <w:pageBreakBefore/>
        <w:jc w:val="right"/>
        <w:rPr>
          <w:color w:val="000000"/>
        </w:rPr>
      </w:pPr>
      <w:r w:rsidRPr="007840E5">
        <w:rPr>
          <w:color w:val="000000"/>
        </w:rPr>
        <w:lastRenderedPageBreak/>
        <w:t xml:space="preserve">Приложение </w:t>
      </w:r>
      <w:r w:rsidR="008F0068" w:rsidRPr="007840E5">
        <w:rPr>
          <w:color w:val="000000"/>
        </w:rPr>
        <w:t>2</w:t>
      </w:r>
    </w:p>
    <w:p w:rsidR="0096496A" w:rsidRDefault="0099588A">
      <w:pPr>
        <w:pStyle w:val="Standard"/>
        <w:shd w:val="clear" w:color="auto" w:fill="FFFFFF"/>
        <w:tabs>
          <w:tab w:val="left" w:pos="5180"/>
          <w:tab w:val="left" w:pos="5320"/>
        </w:tabs>
        <w:ind w:firstLine="709"/>
        <w:jc w:val="right"/>
        <w:rPr>
          <w:color w:val="000000"/>
        </w:rPr>
      </w:pPr>
      <w:r w:rsidRPr="007840E5">
        <w:rPr>
          <w:color w:val="000000"/>
        </w:rPr>
        <w:t>к  Положению</w:t>
      </w:r>
    </w:p>
    <w:p w:rsidR="00785C57" w:rsidRPr="007840E5" w:rsidRDefault="00785C57">
      <w:pPr>
        <w:pStyle w:val="Standard"/>
        <w:shd w:val="clear" w:color="auto" w:fill="FFFFFF"/>
        <w:tabs>
          <w:tab w:val="left" w:pos="5180"/>
          <w:tab w:val="left" w:pos="5320"/>
        </w:tabs>
        <w:ind w:firstLine="709"/>
        <w:jc w:val="right"/>
        <w:rPr>
          <w:color w:val="000000"/>
          <w:sz w:val="20"/>
          <w:szCs w:val="20"/>
        </w:rPr>
      </w:pPr>
    </w:p>
    <w:p w:rsidR="0096496A" w:rsidRPr="007840E5" w:rsidRDefault="0096496A">
      <w:pPr>
        <w:pStyle w:val="Standard"/>
        <w:shd w:val="clear" w:color="auto" w:fill="FFFFFF"/>
        <w:ind w:firstLine="709"/>
        <w:jc w:val="center"/>
        <w:rPr>
          <w:b/>
          <w:bCs/>
          <w:color w:val="000000"/>
        </w:rPr>
      </w:pPr>
      <w:r w:rsidRPr="007840E5">
        <w:rPr>
          <w:b/>
          <w:bCs/>
          <w:color w:val="000000"/>
        </w:rPr>
        <w:t>Требования к тезисам</w:t>
      </w:r>
    </w:p>
    <w:p w:rsidR="0096496A" w:rsidRPr="007840E5" w:rsidRDefault="0096496A">
      <w:pPr>
        <w:pStyle w:val="Standard"/>
        <w:shd w:val="clear" w:color="auto" w:fill="FFFFFF"/>
        <w:ind w:firstLine="709"/>
        <w:jc w:val="both"/>
        <w:rPr>
          <w:b/>
          <w:bCs/>
          <w:color w:val="000000"/>
        </w:rPr>
      </w:pPr>
      <w:r w:rsidRPr="007840E5">
        <w:rPr>
          <w:b/>
          <w:bCs/>
          <w:color w:val="000000"/>
        </w:rPr>
        <w:t xml:space="preserve">Тезисы </w:t>
      </w:r>
      <w:r w:rsidRPr="007840E5">
        <w:rPr>
          <w:color w:val="000000"/>
        </w:rPr>
        <w:t>– это текст, кратко излагающий идею, а также основные мысли исследования.</w:t>
      </w:r>
    </w:p>
    <w:p w:rsidR="0096496A" w:rsidRPr="007840E5" w:rsidRDefault="0096496A">
      <w:pPr>
        <w:pStyle w:val="Standard"/>
        <w:shd w:val="clear" w:color="auto" w:fill="FFFFFF"/>
        <w:ind w:firstLine="709"/>
        <w:jc w:val="center"/>
        <w:rPr>
          <w:color w:val="000000"/>
        </w:rPr>
      </w:pPr>
      <w:r w:rsidRPr="007840E5">
        <w:rPr>
          <w:b/>
          <w:bCs/>
          <w:color w:val="000000"/>
        </w:rPr>
        <w:t>Требования к содержанию тезисов</w:t>
      </w:r>
      <w:r w:rsidRPr="007840E5">
        <w:rPr>
          <w:bCs/>
          <w:color w:val="000000"/>
        </w:rPr>
        <w:t>.</w:t>
      </w:r>
    </w:p>
    <w:p w:rsidR="0096496A" w:rsidRPr="007840E5" w:rsidRDefault="0096496A">
      <w:pPr>
        <w:pStyle w:val="Standard"/>
        <w:shd w:val="clear" w:color="auto" w:fill="FFFFFF"/>
        <w:jc w:val="both"/>
        <w:rPr>
          <w:color w:val="000000"/>
        </w:rPr>
      </w:pPr>
      <w:r w:rsidRPr="007840E5">
        <w:rPr>
          <w:color w:val="000000"/>
        </w:rPr>
        <w:t>1. Краткое обоснование актуальности иновизны (если есть) исследования.</w:t>
      </w:r>
    </w:p>
    <w:p w:rsidR="0096496A" w:rsidRPr="007840E5" w:rsidRDefault="0096496A">
      <w:pPr>
        <w:pStyle w:val="Standard"/>
        <w:shd w:val="clear" w:color="auto" w:fill="FFFFFF"/>
        <w:tabs>
          <w:tab w:val="left" w:pos="485"/>
        </w:tabs>
        <w:jc w:val="both"/>
      </w:pPr>
      <w:r w:rsidRPr="007840E5">
        <w:rPr>
          <w:color w:val="000000"/>
        </w:rPr>
        <w:t>2. Изложение цели и, по возможности, задач исследования.</w:t>
      </w:r>
    </w:p>
    <w:p w:rsidR="0096496A" w:rsidRPr="007840E5" w:rsidRDefault="0096496A" w:rsidP="00BB12B8">
      <w:pPr>
        <w:pStyle w:val="Standard"/>
        <w:shd w:val="clear" w:color="auto" w:fill="FFFFFF"/>
        <w:tabs>
          <w:tab w:val="left" w:pos="485"/>
        </w:tabs>
        <w:jc w:val="both"/>
        <w:rPr>
          <w:sz w:val="20"/>
          <w:szCs w:val="20"/>
        </w:rPr>
      </w:pPr>
      <w:r w:rsidRPr="007840E5">
        <w:t>3. Краткое изложение полученных результатов и выводов.</w:t>
      </w:r>
    </w:p>
    <w:p w:rsidR="0096496A" w:rsidRPr="00BB12B8" w:rsidRDefault="0096496A">
      <w:pPr>
        <w:pStyle w:val="Standard"/>
        <w:shd w:val="clear" w:color="auto" w:fill="FFFFFF"/>
        <w:ind w:firstLine="709"/>
        <w:jc w:val="center"/>
      </w:pPr>
      <w:r w:rsidRPr="00BB12B8">
        <w:rPr>
          <w:b/>
          <w:bCs/>
          <w:color w:val="000000"/>
        </w:rPr>
        <w:t>Требования к оформлению тезисов</w:t>
      </w:r>
    </w:p>
    <w:p w:rsidR="0096496A" w:rsidRPr="007840E5" w:rsidRDefault="0096496A">
      <w:pPr>
        <w:pStyle w:val="Standard"/>
        <w:shd w:val="clear" w:color="auto" w:fill="FFFFFF"/>
        <w:ind w:firstLine="709"/>
        <w:jc w:val="both"/>
      </w:pPr>
      <w:r w:rsidRPr="007840E5">
        <w:t xml:space="preserve">1. Название файла должно соответствовать фамилии первого автора, сокращённому названию учебного заведения и территории. </w:t>
      </w:r>
      <w:r w:rsidRPr="007840E5">
        <w:rPr>
          <w:i/>
        </w:rPr>
        <w:t xml:space="preserve">Например: </w:t>
      </w:r>
      <w:r w:rsidR="00BB12B8">
        <w:rPr>
          <w:i/>
        </w:rPr>
        <w:t>г</w:t>
      </w:r>
      <w:proofErr w:type="gramStart"/>
      <w:r w:rsidR="00BB12B8">
        <w:rPr>
          <w:i/>
        </w:rPr>
        <w:t>.М</w:t>
      </w:r>
      <w:proofErr w:type="gramEnd"/>
      <w:r w:rsidR="00BB12B8">
        <w:rPr>
          <w:i/>
        </w:rPr>
        <w:t>ичуринскМБОУ СОШ №1</w:t>
      </w:r>
      <w:r w:rsidRPr="007840E5">
        <w:rPr>
          <w:i/>
        </w:rPr>
        <w:t xml:space="preserve"> Иванов.</w:t>
      </w:r>
      <w:r w:rsidRPr="007840E5">
        <w:rPr>
          <w:i/>
          <w:lang w:val="en-US"/>
        </w:rPr>
        <w:t>doc</w:t>
      </w:r>
    </w:p>
    <w:p w:rsidR="0096496A" w:rsidRPr="007840E5" w:rsidRDefault="0096496A">
      <w:pPr>
        <w:pStyle w:val="Standard"/>
        <w:shd w:val="clear" w:color="auto" w:fill="FFFFFF"/>
        <w:ind w:firstLine="709"/>
        <w:jc w:val="both"/>
      </w:pPr>
      <w:r w:rsidRPr="007840E5">
        <w:t xml:space="preserve">2. Объем тезисов не должен превышать 1 страницу формата А4. Поля: левое – 2 см, остальные по 1,5 см. </w:t>
      </w:r>
      <w:r w:rsidRPr="007840E5">
        <w:rPr>
          <w:color w:val="000000"/>
        </w:rPr>
        <w:t xml:space="preserve">Шрифт </w:t>
      </w:r>
      <w:r w:rsidRPr="007840E5">
        <w:rPr>
          <w:color w:val="000000"/>
          <w:lang w:val="en-US"/>
        </w:rPr>
        <w:t>TimesNewRoman</w:t>
      </w:r>
      <w:r w:rsidR="00BB12B8">
        <w:rPr>
          <w:color w:val="000000"/>
        </w:rPr>
        <w:t>.</w:t>
      </w:r>
      <w:r w:rsidRPr="007840E5">
        <w:t xml:space="preserve"> Кегль – 14, межстрочный интервал – 1,5. Выравнивание по ширине. Красная строка – 0,75, автоматические переносы разрешены. </w:t>
      </w:r>
      <w:r w:rsidRPr="007840E5">
        <w:rPr>
          <w:color w:val="000000"/>
        </w:rPr>
        <w:t>Библиографический список (если предусмотрен) в конце. Сноски по тексту – в квадратных скобках.</w:t>
      </w:r>
    </w:p>
    <w:p w:rsidR="0096496A" w:rsidRPr="007840E5" w:rsidRDefault="0096496A">
      <w:pPr>
        <w:pStyle w:val="Standard"/>
        <w:shd w:val="clear" w:color="auto" w:fill="FFFFFF"/>
        <w:ind w:firstLine="709"/>
        <w:jc w:val="both"/>
        <w:rPr>
          <w:b/>
          <w:color w:val="000000"/>
        </w:rPr>
      </w:pPr>
      <w:r w:rsidRPr="007840E5">
        <w:t>3. Оформление. В первой строке должно быть обозначено направление и секция, куда подаётся работа и, соответственно, тезисы. Ниже по центру заголовок прописными (заглавными) буквами</w:t>
      </w:r>
      <w:r w:rsidR="00BB12B8">
        <w:t>,</w:t>
      </w:r>
      <w:r w:rsidRPr="007840E5">
        <w:t xml:space="preserve"> шрифт жирный. На следующей строке курсивом имя и фамилия автора (авторов), организация, класс (группа, объединение) и территория, которую представляет автор (авторы). Ниже имя, отчество и фамил</w:t>
      </w:r>
      <w:r w:rsidR="00BB12B8">
        <w:t>ия руководителя (руководителей)</w:t>
      </w:r>
      <w:r w:rsidR="00BB12B8" w:rsidRPr="007840E5">
        <w:t>с указанием должности</w:t>
      </w:r>
      <w:r w:rsidR="00BB12B8">
        <w:t>,</w:t>
      </w:r>
      <w:r w:rsidRPr="007840E5">
        <w:t>организация и территория, котор</w:t>
      </w:r>
      <w:r w:rsidR="00BB12B8">
        <w:t>ые</w:t>
      </w:r>
      <w:r w:rsidRPr="007840E5">
        <w:t xml:space="preserve"> представляет руководитель (руководители).</w:t>
      </w:r>
    </w:p>
    <w:p w:rsidR="0096496A" w:rsidRPr="007840E5" w:rsidRDefault="0096496A">
      <w:pPr>
        <w:pStyle w:val="Standard"/>
        <w:shd w:val="clear" w:color="auto" w:fill="FFFFFF"/>
        <w:ind w:firstLine="709"/>
        <w:jc w:val="both"/>
        <w:rPr>
          <w:color w:val="000000"/>
        </w:rPr>
      </w:pPr>
      <w:r w:rsidRPr="007840E5">
        <w:rPr>
          <w:b/>
          <w:color w:val="000000"/>
        </w:rPr>
        <w:t>Внимание!</w:t>
      </w:r>
    </w:p>
    <w:p w:rsidR="0096496A" w:rsidRPr="007840E5" w:rsidRDefault="0096496A">
      <w:pPr>
        <w:pStyle w:val="Standard"/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7840E5">
        <w:rPr>
          <w:color w:val="000000"/>
        </w:rPr>
        <w:t xml:space="preserve">Все файлы должны быть сохранены в формате </w:t>
      </w:r>
      <w:r w:rsidRPr="007840E5">
        <w:rPr>
          <w:color w:val="000000"/>
          <w:lang w:val="en-US"/>
        </w:rPr>
        <w:t>MSOffice</w:t>
      </w:r>
      <w:r w:rsidRPr="007840E5">
        <w:rPr>
          <w:color w:val="000000"/>
        </w:rPr>
        <w:t xml:space="preserve"> 97-2003.</w:t>
      </w:r>
    </w:p>
    <w:p w:rsidR="0096496A" w:rsidRPr="007840E5" w:rsidRDefault="0096496A">
      <w:pPr>
        <w:pStyle w:val="Standard"/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96496A" w:rsidRDefault="0096496A">
      <w:pPr>
        <w:pStyle w:val="Standard"/>
        <w:shd w:val="clear" w:color="auto" w:fill="FFFFFF"/>
        <w:ind w:firstLine="709"/>
        <w:jc w:val="center"/>
        <w:rPr>
          <w:b/>
          <w:color w:val="000000"/>
          <w:u w:val="single"/>
        </w:rPr>
      </w:pPr>
      <w:r w:rsidRPr="007840E5">
        <w:rPr>
          <w:b/>
          <w:color w:val="000000"/>
          <w:u w:val="single"/>
        </w:rPr>
        <w:t>Пример оформления</w:t>
      </w:r>
    </w:p>
    <w:p w:rsidR="00BB12B8" w:rsidRPr="007840E5" w:rsidRDefault="00BB12B8">
      <w:pPr>
        <w:pStyle w:val="Standard"/>
        <w:shd w:val="clear" w:color="auto" w:fill="FFFFFF"/>
        <w:ind w:firstLine="709"/>
        <w:jc w:val="center"/>
        <w:rPr>
          <w:color w:val="000000"/>
          <w:u w:val="single"/>
        </w:rPr>
      </w:pPr>
    </w:p>
    <w:p w:rsidR="0096496A" w:rsidRPr="007840E5" w:rsidRDefault="00BB12B8">
      <w:pPr>
        <w:pStyle w:val="Standard"/>
        <w:shd w:val="clear" w:color="auto" w:fill="FFFFFF"/>
        <w:spacing w:line="360" w:lineRule="auto"/>
        <w:rPr>
          <w:b/>
          <w:color w:val="000000"/>
        </w:rPr>
      </w:pPr>
      <w:r>
        <w:rPr>
          <w:color w:val="000000"/>
          <w:u w:val="single"/>
        </w:rPr>
        <w:t>Н</w:t>
      </w:r>
      <w:r w:rsidR="0096496A" w:rsidRPr="007840E5">
        <w:rPr>
          <w:color w:val="000000"/>
          <w:u w:val="single"/>
        </w:rPr>
        <w:t>аправление</w:t>
      </w:r>
      <w:r>
        <w:rPr>
          <w:color w:val="000000"/>
          <w:u w:val="single"/>
        </w:rPr>
        <w:t xml:space="preserve"> «Экология современности и агрономия»</w:t>
      </w:r>
      <w:r w:rsidR="0096496A" w:rsidRPr="007840E5">
        <w:rPr>
          <w:color w:val="000000"/>
          <w:u w:val="single"/>
        </w:rPr>
        <w:t>, секция</w:t>
      </w:r>
      <w:r>
        <w:rPr>
          <w:color w:val="000000"/>
          <w:u w:val="single"/>
        </w:rPr>
        <w:t xml:space="preserve"> «Природопользование и защита окружающей среды»</w:t>
      </w:r>
    </w:p>
    <w:p w:rsidR="0096496A" w:rsidRPr="007840E5" w:rsidRDefault="00BB12B8" w:rsidP="00BB12B8">
      <w:pPr>
        <w:pStyle w:val="Standard"/>
        <w:shd w:val="clear" w:color="auto" w:fill="FFFFFF"/>
        <w:spacing w:line="360" w:lineRule="auto"/>
        <w:jc w:val="center"/>
        <w:rPr>
          <w:i/>
          <w:color w:val="000000"/>
          <w:spacing w:val="-4"/>
        </w:rPr>
      </w:pPr>
      <w:r>
        <w:rPr>
          <w:b/>
          <w:color w:val="000000"/>
        </w:rPr>
        <w:t xml:space="preserve">ЗАЩИТА </w:t>
      </w:r>
      <w:r w:rsidR="00E4147C">
        <w:rPr>
          <w:b/>
          <w:color w:val="000000"/>
        </w:rPr>
        <w:t>ОБИТАТЕЛ</w:t>
      </w:r>
      <w:r>
        <w:rPr>
          <w:b/>
          <w:color w:val="000000"/>
        </w:rPr>
        <w:t>ЕЙ</w:t>
      </w:r>
      <w:r w:rsidR="0096496A" w:rsidRPr="007840E5">
        <w:rPr>
          <w:b/>
          <w:color w:val="000000"/>
        </w:rPr>
        <w:t xml:space="preserve"> ЛЕСА</w:t>
      </w:r>
    </w:p>
    <w:p w:rsidR="0096496A" w:rsidRPr="007840E5" w:rsidRDefault="0096496A">
      <w:pPr>
        <w:pStyle w:val="Standard"/>
        <w:shd w:val="clear" w:color="auto" w:fill="FFFFFF"/>
        <w:spacing w:line="360" w:lineRule="auto"/>
        <w:jc w:val="center"/>
        <w:rPr>
          <w:i/>
          <w:color w:val="000000"/>
          <w:spacing w:val="-4"/>
        </w:rPr>
      </w:pPr>
      <w:r w:rsidRPr="007840E5">
        <w:rPr>
          <w:i/>
          <w:color w:val="000000"/>
          <w:spacing w:val="-4"/>
        </w:rPr>
        <w:t xml:space="preserve">И. Иванов, Н. Петрова, ученики 10 класса </w:t>
      </w:r>
      <w:r w:rsidR="00BB12B8">
        <w:rPr>
          <w:i/>
          <w:color w:val="000000"/>
          <w:spacing w:val="-4"/>
        </w:rPr>
        <w:t>МБОУ СОШ №1</w:t>
      </w:r>
      <w:r w:rsidRPr="007840E5">
        <w:rPr>
          <w:i/>
          <w:color w:val="000000"/>
          <w:spacing w:val="-4"/>
        </w:rPr>
        <w:t xml:space="preserve">, </w:t>
      </w:r>
      <w:r w:rsidR="00BB12B8">
        <w:rPr>
          <w:i/>
          <w:color w:val="000000"/>
          <w:spacing w:val="-4"/>
        </w:rPr>
        <w:t>г.Мичуринск</w:t>
      </w:r>
    </w:p>
    <w:p w:rsidR="0096496A" w:rsidRDefault="0096496A" w:rsidP="00BB12B8">
      <w:pPr>
        <w:pStyle w:val="Standard"/>
        <w:shd w:val="clear" w:color="auto" w:fill="FFFFFF"/>
        <w:spacing w:line="360" w:lineRule="auto"/>
        <w:jc w:val="center"/>
        <w:rPr>
          <w:i/>
          <w:color w:val="000000"/>
          <w:spacing w:val="-4"/>
        </w:rPr>
      </w:pPr>
      <w:r w:rsidRPr="007840E5">
        <w:rPr>
          <w:i/>
          <w:color w:val="000000"/>
          <w:spacing w:val="-4"/>
        </w:rPr>
        <w:t xml:space="preserve">В.Н. Сидорова, учитель биологии </w:t>
      </w:r>
      <w:r w:rsidR="00BB12B8">
        <w:rPr>
          <w:i/>
          <w:color w:val="000000"/>
          <w:spacing w:val="-4"/>
        </w:rPr>
        <w:t>МБОУ СОШ №1</w:t>
      </w:r>
      <w:r w:rsidRPr="007840E5">
        <w:rPr>
          <w:i/>
          <w:color w:val="000000"/>
          <w:spacing w:val="-4"/>
        </w:rPr>
        <w:t xml:space="preserve">, </w:t>
      </w:r>
      <w:r w:rsidR="00BB12B8">
        <w:rPr>
          <w:i/>
          <w:color w:val="000000"/>
          <w:spacing w:val="-4"/>
        </w:rPr>
        <w:t>г.Мичуринск</w:t>
      </w:r>
    </w:p>
    <w:p w:rsidR="00BB12B8" w:rsidRPr="007840E5" w:rsidRDefault="00BB12B8" w:rsidP="00BB12B8">
      <w:pPr>
        <w:pStyle w:val="Standard"/>
        <w:shd w:val="clear" w:color="auto" w:fill="FFFFFF"/>
        <w:spacing w:line="360" w:lineRule="auto"/>
        <w:jc w:val="center"/>
        <w:rPr>
          <w:i/>
          <w:color w:val="000000"/>
          <w:spacing w:val="-4"/>
        </w:rPr>
      </w:pPr>
    </w:p>
    <w:p w:rsidR="0096496A" w:rsidRPr="007840E5" w:rsidRDefault="0096496A">
      <w:pPr>
        <w:pStyle w:val="Standard"/>
        <w:shd w:val="clear" w:color="auto" w:fill="FFFFFF"/>
        <w:spacing w:line="360" w:lineRule="auto"/>
        <w:ind w:firstLine="425"/>
        <w:jc w:val="both"/>
      </w:pPr>
      <w:r w:rsidRPr="007840E5">
        <w:rPr>
          <w:color w:val="000000"/>
          <w:spacing w:val="-4"/>
        </w:rPr>
        <w:t>Текст тексттексттексттексттексттексттексттексттексттексттексттексттексттексттексттексттексттексттексттексттексттексттексттексттекст</w:t>
      </w:r>
      <w:r w:rsidRPr="007840E5">
        <w:t>.</w:t>
      </w:r>
    </w:p>
    <w:p w:rsidR="0096496A" w:rsidRPr="007840E5" w:rsidRDefault="0096496A">
      <w:pPr>
        <w:pStyle w:val="Standard"/>
        <w:shd w:val="clear" w:color="auto" w:fill="FFFFFF"/>
        <w:ind w:firstLine="709"/>
        <w:jc w:val="right"/>
      </w:pPr>
    </w:p>
    <w:p w:rsidR="0096496A" w:rsidRPr="007840E5" w:rsidRDefault="0096496A">
      <w:pPr>
        <w:pStyle w:val="Standard"/>
        <w:shd w:val="clear" w:color="auto" w:fill="FFFFFF"/>
        <w:ind w:firstLine="709"/>
        <w:jc w:val="right"/>
      </w:pPr>
    </w:p>
    <w:p w:rsidR="0019104D" w:rsidRDefault="0019104D">
      <w:pPr>
        <w:pStyle w:val="Standard"/>
        <w:shd w:val="clear" w:color="auto" w:fill="FFFFFF"/>
        <w:ind w:firstLine="709"/>
        <w:jc w:val="right"/>
      </w:pPr>
    </w:p>
    <w:p w:rsidR="00BB12B8" w:rsidRDefault="00BB12B8">
      <w:pPr>
        <w:pStyle w:val="Standard"/>
        <w:shd w:val="clear" w:color="auto" w:fill="FFFFFF"/>
        <w:ind w:firstLine="709"/>
        <w:jc w:val="right"/>
      </w:pPr>
    </w:p>
    <w:p w:rsidR="00BB12B8" w:rsidRDefault="00BB12B8">
      <w:pPr>
        <w:pStyle w:val="Standard"/>
        <w:shd w:val="clear" w:color="auto" w:fill="FFFFFF"/>
        <w:ind w:firstLine="709"/>
        <w:jc w:val="right"/>
      </w:pPr>
    </w:p>
    <w:p w:rsidR="00BB12B8" w:rsidRPr="007840E5" w:rsidRDefault="00BB12B8">
      <w:pPr>
        <w:pStyle w:val="Standard"/>
        <w:shd w:val="clear" w:color="auto" w:fill="FFFFFF"/>
        <w:ind w:firstLine="709"/>
        <w:jc w:val="right"/>
      </w:pPr>
    </w:p>
    <w:p w:rsidR="0096496A" w:rsidRPr="007840E5" w:rsidRDefault="00F51ED7">
      <w:pPr>
        <w:pStyle w:val="Standard"/>
        <w:shd w:val="clear" w:color="auto" w:fill="FFFFFF"/>
        <w:ind w:firstLine="709"/>
        <w:jc w:val="right"/>
        <w:rPr>
          <w:color w:val="000000"/>
          <w:spacing w:val="-2"/>
        </w:rPr>
      </w:pPr>
      <w:r>
        <w:t xml:space="preserve">Приложение </w:t>
      </w:r>
      <w:r w:rsidR="008F0068" w:rsidRPr="007840E5">
        <w:t>3</w:t>
      </w:r>
    </w:p>
    <w:p w:rsidR="0096496A" w:rsidRPr="007840E5" w:rsidRDefault="0096496A">
      <w:pPr>
        <w:pStyle w:val="Standard"/>
        <w:shd w:val="clear" w:color="auto" w:fill="FFFFFF"/>
        <w:tabs>
          <w:tab w:val="left" w:pos="5180"/>
          <w:tab w:val="left" w:pos="5320"/>
        </w:tabs>
        <w:ind w:firstLine="709"/>
        <w:jc w:val="right"/>
        <w:rPr>
          <w:b/>
        </w:rPr>
      </w:pPr>
      <w:r w:rsidRPr="007840E5">
        <w:rPr>
          <w:color w:val="000000"/>
          <w:spacing w:val="-2"/>
        </w:rPr>
        <w:t>к  Положению</w:t>
      </w:r>
    </w:p>
    <w:p w:rsidR="00534F6E" w:rsidRPr="007840E5" w:rsidRDefault="00534F6E">
      <w:pPr>
        <w:pStyle w:val="Standard"/>
        <w:ind w:firstLine="851"/>
        <w:jc w:val="center"/>
        <w:rPr>
          <w:b/>
        </w:rPr>
      </w:pP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center"/>
      </w:pPr>
      <w:r w:rsidRPr="007840E5">
        <w:rPr>
          <w:b/>
        </w:rPr>
        <w:t>Требования к  исследовательской работе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  <w:rPr>
          <w:b/>
        </w:rPr>
      </w:pPr>
      <w:r w:rsidRPr="007840E5">
        <w:t xml:space="preserve">Исследовательская работа представляет собой самостоятельно проведенное исследование </w:t>
      </w:r>
      <w:r w:rsidR="00F51ED7">
        <w:t>об</w:t>
      </w:r>
      <w:r w:rsidRPr="007840E5">
        <w:t>уча</w:t>
      </w:r>
      <w:r w:rsidR="00F51ED7">
        <w:t>ю</w:t>
      </w:r>
      <w:r w:rsidRPr="007840E5">
        <w:t xml:space="preserve">щегося, раскрывающее его знания и умение их применять для решения конкретных практических задач. Работа должна носить логически завершенный характер и демонстрировать способность </w:t>
      </w:r>
      <w:r w:rsidR="00F51ED7">
        <w:t>об</w:t>
      </w:r>
      <w:r w:rsidRPr="007840E5">
        <w:t>уча</w:t>
      </w:r>
      <w:r w:rsidR="00F51ED7">
        <w:t>ю</w:t>
      </w:r>
      <w:r w:rsidRPr="007840E5">
        <w:t>щегося грамотно пользоваться специальной терминологией, ясно излагать свои мысли, аргументировать предложения.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rPr>
          <w:b/>
        </w:rPr>
        <w:t>Структура работы должна быть следующей.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 xml:space="preserve">1. Титульный лист. На титульном листе указывается </w:t>
      </w:r>
      <w:r w:rsidR="00F51ED7">
        <w:t>обще</w:t>
      </w:r>
      <w:r w:rsidR="009B12F5" w:rsidRPr="007840E5">
        <w:t xml:space="preserve">образовательная </w:t>
      </w:r>
      <w:r w:rsidRPr="007840E5">
        <w:t>организация, в которой была выполнена работа, тема работы (без кавычек и слова «тема»), автор(ы) с указанием класса и руководитель(и) с указанием должности, год (например, 201</w:t>
      </w:r>
      <w:r w:rsidR="00E4147C">
        <w:t>9</w:t>
      </w:r>
      <w:r w:rsidRPr="007840E5">
        <w:t>).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>2. Содержание. В содержании отражаются разделы работы и страницы, с которых они начинаются.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>3. Введение. Во введении кратко (не более 3 абзацев) обосновывается актуальность работы, затем формулируются цель и задачи исследования, обозначаются объект и предмет исследования, формулируется гипотеза исследования, его практическая значимость, указываются исходные материалы и методы, применённые в работе (очень кратко), сроки проведения исследования.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>4. Разделы основной части работы. Основная часть работы включает в себя литературный обзор по проблеме исследования, описание применённых в исследовании методов и методик, изложение и обсуждение полученных результатов.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>5. Заключение. Заключение включает в себя заключительные положения, в том числе выводы, полученные по результатам собственных исследований. При наличии рекомендаций, выработанных в ходе проведения исследований, они также включаются в заключение.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>6. Список использованных источников. Список может включать как печатные, так и электронные источники информации, оформленные по соответствующим правилам.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>7. Приложения (при необходимости). В приложения выносятся данные или иллюстрации, не вошедшие в основной текст работы, но необходимые для понимания сути проведённого исследования.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</w:pP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center"/>
      </w:pPr>
      <w:r w:rsidRPr="007840E5">
        <w:rPr>
          <w:b/>
          <w:u w:val="single"/>
        </w:rPr>
        <w:t>Требования к оформлению представляемых работ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>1. Работа представляется в оргкомитет в сброшюрованном виде в папке с приложенным к каждой работе диском с работой в электронном виде.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>2. В электронном виде (на диске) работа записывается в формате MS Word 97-2003. Рисунки и таблицы вставлены в текст работы (в формате «в тексте»).</w:t>
      </w:r>
    </w:p>
    <w:p w:rsidR="0096496A" w:rsidRPr="007840E5" w:rsidRDefault="0096496A" w:rsidP="00AD521E">
      <w:pPr>
        <w:pStyle w:val="Standard"/>
        <w:shd w:val="clear" w:color="auto" w:fill="FFFFFF"/>
        <w:tabs>
          <w:tab w:val="left" w:pos="9639"/>
        </w:tabs>
        <w:ind w:left="567" w:right="282" w:firstLine="851"/>
        <w:jc w:val="both"/>
      </w:pPr>
      <w:r w:rsidRPr="007840E5">
        <w:lastRenderedPageBreak/>
        <w:t xml:space="preserve">3. Название файла должно соответствовать фамилии первого автора, сокращённому названию учебного заведения и территории. </w:t>
      </w:r>
      <w:r w:rsidRPr="007840E5">
        <w:rPr>
          <w:i/>
        </w:rPr>
        <w:t xml:space="preserve">Например: </w:t>
      </w:r>
      <w:r w:rsidR="00E4147C" w:rsidRPr="007840E5">
        <w:rPr>
          <w:i/>
        </w:rPr>
        <w:t xml:space="preserve">Иванов СОШ </w:t>
      </w:r>
      <w:r w:rsidR="00E4147C">
        <w:rPr>
          <w:i/>
        </w:rPr>
        <w:t>№</w:t>
      </w:r>
      <w:r w:rsidR="00E4147C" w:rsidRPr="007840E5">
        <w:rPr>
          <w:i/>
        </w:rPr>
        <w:t>2</w:t>
      </w:r>
      <w:r w:rsidR="00F51ED7">
        <w:rPr>
          <w:i/>
        </w:rPr>
        <w:t xml:space="preserve"> Мичуринск</w:t>
      </w:r>
      <w:r w:rsidRPr="007840E5">
        <w:rPr>
          <w:i/>
        </w:rPr>
        <w:t>.</w:t>
      </w:r>
      <w:r w:rsidRPr="007840E5">
        <w:rPr>
          <w:i/>
          <w:lang w:val="en-US"/>
        </w:rPr>
        <w:t>doc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>4. Работа набирается на листах формата А4.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 xml:space="preserve">5. Работа может быть набрана кеглем 12 или 14. Межстрочный интервал – 1,5. Красная строка 1,25. Шрифт </w:t>
      </w:r>
      <w:r w:rsidRPr="007840E5">
        <w:rPr>
          <w:color w:val="000000"/>
          <w:lang w:val="en-US"/>
        </w:rPr>
        <w:t>TimesNewRoman</w:t>
      </w:r>
      <w:r w:rsidRPr="007840E5">
        <w:t>. В случае необходимости, вызванной логикой оформления работы, в качестве вспомогательных могут быть использованы другие шрифты.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 xml:space="preserve">6. Объем работы не должен превышать 20 - 25 страниц формата А4 без учёта приложений. Поля: левое – 2 см, остальные по 1,5 см. </w:t>
      </w:r>
      <w:r w:rsidRPr="007840E5">
        <w:rPr>
          <w:color w:val="000000"/>
        </w:rPr>
        <w:t>Сноски по тексту – в квадратных скобках. Подстрочные сноски не допускаются.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</w:pP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  <w:rPr>
          <w:i/>
        </w:rPr>
      </w:pPr>
      <w:r w:rsidRPr="007840E5">
        <w:rPr>
          <w:i/>
        </w:rPr>
        <w:t xml:space="preserve">Несоблюдения формальных требований к оформлению работы является основанием для снижения общей оценки работы. Грубое нарушение формальных требований к оформлению и предоставлению материалов может быть основанием для недопущения работы к участию в </w:t>
      </w:r>
      <w:r w:rsidR="00F51ED7">
        <w:rPr>
          <w:i/>
        </w:rPr>
        <w:t xml:space="preserve">муниципальном этапе </w:t>
      </w:r>
      <w:r w:rsidRPr="007840E5">
        <w:rPr>
          <w:i/>
        </w:rPr>
        <w:t>Форум</w:t>
      </w:r>
      <w:r w:rsidR="00F51ED7">
        <w:rPr>
          <w:i/>
        </w:rPr>
        <w:t>а</w:t>
      </w:r>
      <w:r w:rsidRPr="007840E5">
        <w:rPr>
          <w:i/>
        </w:rPr>
        <w:t>.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  <w:rPr>
          <w:i/>
        </w:rPr>
      </w:pP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rPr>
          <w:i/>
        </w:rPr>
        <w:t xml:space="preserve">Электронные версии работ могут быть проверены в системе «Антиплагиат». В случае выявления явных признаков плагиата работа отстраняется от участия в </w:t>
      </w:r>
      <w:r w:rsidR="00F51ED7">
        <w:rPr>
          <w:i/>
        </w:rPr>
        <w:t xml:space="preserve">муниципальном этапе </w:t>
      </w:r>
      <w:r w:rsidRPr="007840E5">
        <w:rPr>
          <w:i/>
        </w:rPr>
        <w:t>Форум</w:t>
      </w:r>
      <w:r w:rsidR="00F51ED7">
        <w:rPr>
          <w:i/>
        </w:rPr>
        <w:t>а</w:t>
      </w:r>
      <w:r w:rsidRPr="007840E5">
        <w:rPr>
          <w:i/>
        </w:rPr>
        <w:t>.</w:t>
      </w:r>
    </w:p>
    <w:p w:rsidR="0096496A" w:rsidRPr="007840E5" w:rsidRDefault="0096496A" w:rsidP="00AD521E">
      <w:pPr>
        <w:pStyle w:val="Standard"/>
        <w:shd w:val="clear" w:color="auto" w:fill="FFFFFF"/>
        <w:tabs>
          <w:tab w:val="left" w:pos="9639"/>
        </w:tabs>
        <w:ind w:left="567" w:right="282" w:firstLine="851"/>
        <w:jc w:val="both"/>
        <w:rPr>
          <w:color w:val="000000"/>
          <w:spacing w:val="-4"/>
        </w:rPr>
      </w:pPr>
    </w:p>
    <w:p w:rsidR="0096496A" w:rsidRPr="007840E5" w:rsidRDefault="0096496A" w:rsidP="00AD521E">
      <w:pPr>
        <w:pStyle w:val="Standard"/>
        <w:shd w:val="clear" w:color="auto" w:fill="FFFFFF"/>
        <w:tabs>
          <w:tab w:val="left" w:pos="9639"/>
        </w:tabs>
        <w:ind w:left="567" w:right="282" w:firstLine="851"/>
        <w:jc w:val="both"/>
        <w:rPr>
          <w:color w:val="000000"/>
          <w:spacing w:val="-4"/>
        </w:rPr>
      </w:pPr>
    </w:p>
    <w:p w:rsidR="0096496A" w:rsidRPr="007840E5" w:rsidRDefault="0096496A" w:rsidP="00AD521E">
      <w:pPr>
        <w:pStyle w:val="Standard"/>
        <w:shd w:val="clear" w:color="auto" w:fill="FFFFFF"/>
        <w:tabs>
          <w:tab w:val="left" w:pos="9639"/>
        </w:tabs>
        <w:ind w:left="567" w:right="282" w:firstLine="851"/>
        <w:jc w:val="both"/>
        <w:rPr>
          <w:color w:val="000000"/>
          <w:spacing w:val="-4"/>
        </w:rPr>
      </w:pPr>
    </w:p>
    <w:p w:rsidR="0096496A" w:rsidRPr="007840E5" w:rsidRDefault="0096496A">
      <w:pPr>
        <w:pStyle w:val="Standard"/>
        <w:shd w:val="clear" w:color="auto" w:fill="FFFFFF"/>
        <w:ind w:firstLine="709"/>
        <w:jc w:val="both"/>
        <w:rPr>
          <w:color w:val="000000"/>
          <w:spacing w:val="-4"/>
        </w:rPr>
      </w:pPr>
    </w:p>
    <w:p w:rsidR="0096496A" w:rsidRPr="007840E5" w:rsidRDefault="0096496A">
      <w:pPr>
        <w:pStyle w:val="Standard"/>
        <w:shd w:val="clear" w:color="auto" w:fill="FFFFFF"/>
        <w:ind w:firstLine="709"/>
        <w:jc w:val="both"/>
        <w:rPr>
          <w:color w:val="000000"/>
          <w:spacing w:val="-4"/>
        </w:rPr>
      </w:pPr>
    </w:p>
    <w:p w:rsidR="0096496A" w:rsidRPr="007840E5" w:rsidRDefault="0096496A">
      <w:pPr>
        <w:pStyle w:val="Standard"/>
        <w:shd w:val="clear" w:color="auto" w:fill="FFFFFF"/>
        <w:ind w:firstLine="709"/>
        <w:jc w:val="both"/>
        <w:rPr>
          <w:color w:val="000000"/>
          <w:spacing w:val="-4"/>
        </w:rPr>
      </w:pPr>
    </w:p>
    <w:p w:rsidR="0096496A" w:rsidRPr="007840E5" w:rsidRDefault="0096496A">
      <w:pPr>
        <w:pStyle w:val="Standard"/>
        <w:shd w:val="clear" w:color="auto" w:fill="FFFFFF"/>
        <w:ind w:firstLine="709"/>
        <w:jc w:val="both"/>
        <w:rPr>
          <w:color w:val="000000"/>
          <w:spacing w:val="-4"/>
        </w:rPr>
      </w:pPr>
    </w:p>
    <w:p w:rsidR="0096496A" w:rsidRPr="007840E5" w:rsidRDefault="00F51ED7">
      <w:pPr>
        <w:pStyle w:val="Standard"/>
        <w:pageBreakBefore/>
        <w:ind w:firstLine="851"/>
        <w:jc w:val="right"/>
        <w:rPr>
          <w:color w:val="000000"/>
          <w:spacing w:val="-2"/>
        </w:rPr>
      </w:pPr>
      <w:r>
        <w:lastRenderedPageBreak/>
        <w:t xml:space="preserve">Приложение </w:t>
      </w:r>
      <w:r w:rsidR="008F0068" w:rsidRPr="007840E5">
        <w:t>4</w:t>
      </w:r>
    </w:p>
    <w:p w:rsidR="0096496A" w:rsidRPr="007840E5" w:rsidRDefault="000B6E47" w:rsidP="00F51ED7">
      <w:pPr>
        <w:widowControl/>
        <w:ind w:firstLine="709"/>
        <w:jc w:val="right"/>
        <w:textAlignment w:val="auto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  <w:r w:rsidRPr="007840E5">
        <w:rPr>
          <w:color w:val="000000"/>
          <w:spacing w:val="-2"/>
          <w:sz w:val="28"/>
          <w:szCs w:val="28"/>
        </w:rPr>
        <w:t>к  Положению</w:t>
      </w:r>
    </w:p>
    <w:p w:rsidR="00C90A24" w:rsidRPr="007840E5" w:rsidRDefault="00C90A24" w:rsidP="0079453B">
      <w:pPr>
        <w:widowControl/>
        <w:ind w:firstLine="709"/>
        <w:jc w:val="right"/>
        <w:textAlignment w:val="auto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p w:rsidR="0096496A" w:rsidRPr="007840E5" w:rsidRDefault="0096496A">
      <w:pPr>
        <w:widowControl/>
        <w:ind w:firstLine="709"/>
        <w:jc w:val="center"/>
        <w:textAlignment w:val="auto"/>
        <w:rPr>
          <w:rFonts w:eastAsia="Times New Roman" w:cs="Times New Roman"/>
          <w:bCs/>
          <w:lang w:eastAsia="ar-SA" w:bidi="ar-SA"/>
        </w:rPr>
      </w:pPr>
      <w:r w:rsidRPr="007840E5">
        <w:rPr>
          <w:rFonts w:eastAsia="Times New Roman" w:cs="Times New Roman"/>
          <w:b/>
          <w:bCs/>
          <w:lang w:eastAsia="ar-SA" w:bidi="ar-SA"/>
        </w:rPr>
        <w:t>Согласие на обработку персональных данных несовершеннолетнего</w:t>
      </w:r>
    </w:p>
    <w:p w:rsidR="0096496A" w:rsidRPr="007840E5" w:rsidRDefault="0096496A">
      <w:pPr>
        <w:jc w:val="center"/>
        <w:textAlignment w:val="auto"/>
        <w:rPr>
          <w:rFonts w:eastAsia="DejaVu Sans" w:cs="Times New Roman"/>
          <w:bCs/>
          <w:lang w:eastAsia="ar-SA" w:bidi="ar-SA"/>
        </w:rPr>
      </w:pPr>
      <w:r w:rsidRPr="007840E5">
        <w:rPr>
          <w:rFonts w:eastAsia="Times New Roman" w:cs="Times New Roman"/>
          <w:bCs/>
          <w:lang w:eastAsia="ar-SA" w:bidi="ar-SA"/>
        </w:rPr>
        <w:t xml:space="preserve">участника </w:t>
      </w:r>
      <w:r w:rsidR="00F51ED7">
        <w:rPr>
          <w:rFonts w:eastAsia="Times New Roman" w:cs="Times New Roman"/>
          <w:bCs/>
          <w:lang w:eastAsia="ar-SA" w:bidi="ar-SA"/>
        </w:rPr>
        <w:t xml:space="preserve">муниципального этапа </w:t>
      </w:r>
      <w:r w:rsidRPr="007840E5">
        <w:rPr>
          <w:rFonts w:eastAsia="Times New Roman" w:cs="Times New Roman"/>
          <w:bCs/>
          <w:lang w:eastAsia="ar-SA" w:bidi="ar-SA"/>
        </w:rPr>
        <w:t>открытого форума исследователей</w:t>
      </w:r>
    </w:p>
    <w:p w:rsidR="0096496A" w:rsidRPr="007840E5" w:rsidRDefault="0096496A">
      <w:pPr>
        <w:jc w:val="center"/>
        <w:textAlignment w:val="auto"/>
        <w:rPr>
          <w:rFonts w:eastAsia="Times New Roman" w:cs="Times New Roman"/>
          <w:bCs/>
          <w:lang w:eastAsia="ar-SA" w:bidi="ar-SA"/>
        </w:rPr>
      </w:pPr>
      <w:r w:rsidRPr="007840E5">
        <w:rPr>
          <w:rFonts w:eastAsia="DejaVu Sans" w:cs="Times New Roman"/>
          <w:bCs/>
          <w:lang w:eastAsia="ar-SA" w:bidi="ar-SA"/>
        </w:rPr>
        <w:t xml:space="preserve"> «Грани творчества»</w:t>
      </w:r>
    </w:p>
    <w:p w:rsidR="0096496A" w:rsidRPr="007840E5" w:rsidRDefault="0096496A">
      <w:pPr>
        <w:widowControl/>
        <w:ind w:left="708" w:firstLine="1"/>
        <w:jc w:val="both"/>
        <w:textAlignment w:val="auto"/>
        <w:rPr>
          <w:rFonts w:eastAsia="Times New Roman" w:cs="Times New Roman"/>
          <w:bCs/>
          <w:lang w:eastAsia="ar-SA" w:bidi="ar-SA"/>
        </w:rPr>
      </w:pPr>
    </w:p>
    <w:p w:rsidR="0096496A" w:rsidRPr="007840E5" w:rsidRDefault="0096496A">
      <w:pPr>
        <w:widowControl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>Я,___________________________________________________________________________,</w:t>
      </w:r>
    </w:p>
    <w:p w:rsidR="0096496A" w:rsidRPr="007840E5" w:rsidRDefault="0096496A">
      <w:pPr>
        <w:widowControl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 xml:space="preserve">                                                                      (ФИО),</w:t>
      </w:r>
    </w:p>
    <w:p w:rsidR="0096496A" w:rsidRPr="007840E5" w:rsidRDefault="0096496A" w:rsidP="00C90A24">
      <w:pPr>
        <w:widowControl/>
        <w:textAlignment w:val="auto"/>
        <w:rPr>
          <w:rFonts w:eastAsia="Times New Roman" w:cs="Times New Roman"/>
          <w:lang w:eastAsia="ar-SA" w:bidi="ar-SA"/>
        </w:rPr>
      </w:pPr>
      <w:proofErr w:type="gramStart"/>
      <w:r w:rsidRPr="007840E5">
        <w:rPr>
          <w:rFonts w:eastAsia="Times New Roman" w:cs="Times New Roman"/>
          <w:lang w:eastAsia="ar-SA" w:bidi="ar-SA"/>
        </w:rPr>
        <w:t>проживающий</w:t>
      </w:r>
      <w:proofErr w:type="gramEnd"/>
      <w:r w:rsidRPr="007840E5">
        <w:rPr>
          <w:rFonts w:eastAsia="Times New Roman" w:cs="Times New Roman"/>
          <w:lang w:eastAsia="ar-SA" w:bidi="ar-SA"/>
        </w:rPr>
        <w:t xml:space="preserve"> по адресу: __________________________________________________</w:t>
      </w:r>
      <w:r w:rsidR="00C90A24" w:rsidRPr="007840E5">
        <w:rPr>
          <w:rFonts w:eastAsia="Times New Roman" w:cs="Times New Roman"/>
          <w:lang w:eastAsia="ar-SA" w:bidi="ar-SA"/>
        </w:rPr>
        <w:t>_______________________________</w:t>
      </w:r>
      <w:r w:rsidRPr="007840E5">
        <w:rPr>
          <w:rFonts w:eastAsia="Times New Roman" w:cs="Times New Roman"/>
          <w:lang w:eastAsia="ar-SA" w:bidi="ar-SA"/>
        </w:rPr>
        <w:t xml:space="preserve">, Паспорт серия  _______________ №__________  выдан (кем и когда)____________________ </w:t>
      </w:r>
    </w:p>
    <w:p w:rsidR="0096496A" w:rsidRPr="007840E5" w:rsidRDefault="0096496A">
      <w:pPr>
        <w:widowControl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>_____________________________________________________________________________ являюсь законным представителем несовершеннолетнего ______________________________</w:t>
      </w:r>
    </w:p>
    <w:p w:rsidR="0096496A" w:rsidRPr="007840E5" w:rsidRDefault="0096496A">
      <w:pPr>
        <w:widowControl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>________________________________________________________________________ (ФИО) на основании ст. 64 п. 1 Семейного кодекса РФ</w:t>
      </w:r>
      <w:r w:rsidRPr="007840E5">
        <w:rPr>
          <w:rStyle w:val="a7"/>
          <w:rFonts w:eastAsia="Times New Roman" w:cs="Times New Roman"/>
          <w:lang w:eastAsia="ar-SA" w:bidi="ar-SA"/>
        </w:rPr>
        <w:footnoteReference w:id="2"/>
      </w:r>
      <w:r w:rsidRPr="007840E5">
        <w:rPr>
          <w:rFonts w:eastAsia="Times New Roman" w:cs="Times New Roman"/>
          <w:lang w:eastAsia="ar-SA" w:bidi="ar-SA"/>
        </w:rPr>
        <w:t>.</w:t>
      </w:r>
    </w:p>
    <w:p w:rsidR="0096496A" w:rsidRPr="007840E5" w:rsidRDefault="0096496A">
      <w:pPr>
        <w:widowControl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 xml:space="preserve">Настоящим даю свое согласие на обработку персональных данных моего несовершеннолетнего ребенка ___________________________________________, относящихся </w:t>
      </w:r>
      <w:r w:rsidRPr="007840E5">
        <w:rPr>
          <w:rFonts w:eastAsia="Times New Roman" w:cs="Times New Roman"/>
          <w:bCs/>
          <w:lang w:eastAsia="ar-SA" w:bidi="ar-SA"/>
        </w:rPr>
        <w:t>исключительно</w:t>
      </w:r>
      <w:r w:rsidRPr="007840E5">
        <w:rPr>
          <w:rFonts w:eastAsia="Times New Roman" w:cs="Times New Roman"/>
          <w:lang w:eastAsia="ar-SA" w:bidi="ar-SA"/>
        </w:rPr>
        <w:t>к перечисленным ниже категориям персональных данных:</w:t>
      </w:r>
    </w:p>
    <w:p w:rsidR="0096496A" w:rsidRPr="007840E5" w:rsidRDefault="0096496A">
      <w:pPr>
        <w:widowControl/>
        <w:numPr>
          <w:ilvl w:val="0"/>
          <w:numId w:val="5"/>
        </w:numPr>
        <w:tabs>
          <w:tab w:val="left" w:pos="717"/>
          <w:tab w:val="left" w:pos="1434"/>
          <w:tab w:val="left" w:pos="2868"/>
          <w:tab w:val="left" w:pos="3585"/>
          <w:tab w:val="left" w:pos="4662"/>
          <w:tab w:val="left" w:pos="5019"/>
          <w:tab w:val="left" w:pos="5376"/>
        </w:tabs>
        <w:suppressAutoHyphens w:val="0"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 xml:space="preserve"> данные паспорта (свидетельства о рождении): фамилия, имя, отчество, пол, возраст, данные паспорта;</w:t>
      </w:r>
    </w:p>
    <w:p w:rsidR="0096496A" w:rsidRPr="007840E5" w:rsidRDefault="0096496A">
      <w:pPr>
        <w:widowControl/>
        <w:numPr>
          <w:ilvl w:val="0"/>
          <w:numId w:val="5"/>
        </w:numPr>
        <w:tabs>
          <w:tab w:val="left" w:pos="717"/>
          <w:tab w:val="left" w:pos="1434"/>
          <w:tab w:val="left" w:pos="2868"/>
          <w:tab w:val="left" w:pos="3585"/>
          <w:tab w:val="left" w:pos="4662"/>
          <w:tab w:val="left" w:pos="5019"/>
          <w:tab w:val="left" w:pos="5376"/>
        </w:tabs>
        <w:suppressAutoHyphens w:val="0"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 xml:space="preserve"> адрес проживания ребенка;</w:t>
      </w:r>
    </w:p>
    <w:p w:rsidR="0096496A" w:rsidRPr="007840E5" w:rsidRDefault="0096496A">
      <w:pPr>
        <w:widowControl/>
        <w:numPr>
          <w:ilvl w:val="0"/>
          <w:numId w:val="5"/>
        </w:numPr>
        <w:tabs>
          <w:tab w:val="left" w:pos="717"/>
          <w:tab w:val="left" w:pos="1434"/>
          <w:tab w:val="left" w:pos="2868"/>
          <w:tab w:val="left" w:pos="3585"/>
          <w:tab w:val="left" w:pos="4662"/>
          <w:tab w:val="left" w:pos="5019"/>
          <w:tab w:val="left" w:pos="5376"/>
        </w:tabs>
        <w:suppressAutoHyphens w:val="0"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 xml:space="preserve"> конкурсные работы ребенка.</w:t>
      </w:r>
    </w:p>
    <w:p w:rsidR="0096496A" w:rsidRPr="007840E5" w:rsidRDefault="0096496A">
      <w:pPr>
        <w:widowControl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 xml:space="preserve">Я даю согласие на использование персональных данных моего ребенка </w:t>
      </w:r>
      <w:r w:rsidRPr="007840E5">
        <w:rPr>
          <w:rFonts w:eastAsia="Times New Roman" w:cs="Times New Roman"/>
          <w:bCs/>
          <w:lang w:eastAsia="ar-SA" w:bidi="ar-SA"/>
        </w:rPr>
        <w:t>исключительно для обеспечения</w:t>
      </w:r>
      <w:r w:rsidRPr="007840E5">
        <w:rPr>
          <w:rFonts w:eastAsia="Times New Roman" w:cs="Times New Roman"/>
          <w:lang w:eastAsia="ar-SA" w:bidi="ar-SA"/>
        </w:rPr>
        <w:t xml:space="preserve"> участия в </w:t>
      </w:r>
      <w:r w:rsidR="00F51ED7">
        <w:rPr>
          <w:rFonts w:eastAsia="Times New Roman" w:cs="Times New Roman"/>
          <w:lang w:eastAsia="ar-SA" w:bidi="ar-SA"/>
        </w:rPr>
        <w:t xml:space="preserve">муниципальном этапе </w:t>
      </w:r>
      <w:r w:rsidRPr="007840E5">
        <w:rPr>
          <w:rFonts w:eastAsia="Times New Roman" w:cs="Times New Roman"/>
          <w:lang w:eastAsia="ar-SA" w:bidi="ar-SA"/>
        </w:rPr>
        <w:t>открыто</w:t>
      </w:r>
      <w:r w:rsidR="00F51ED7">
        <w:rPr>
          <w:rFonts w:eastAsia="Times New Roman" w:cs="Times New Roman"/>
          <w:lang w:eastAsia="ar-SA" w:bidi="ar-SA"/>
        </w:rPr>
        <w:t>го</w:t>
      </w:r>
      <w:r w:rsidRPr="007840E5">
        <w:rPr>
          <w:rFonts w:eastAsia="Times New Roman" w:cs="Times New Roman"/>
          <w:lang w:eastAsia="ar-SA" w:bidi="ar-SA"/>
        </w:rPr>
        <w:t xml:space="preserve"> форум</w:t>
      </w:r>
      <w:r w:rsidR="00F51ED7">
        <w:rPr>
          <w:rFonts w:eastAsia="Times New Roman" w:cs="Times New Roman"/>
          <w:lang w:eastAsia="ar-SA" w:bidi="ar-SA"/>
        </w:rPr>
        <w:t>а</w:t>
      </w:r>
      <w:r w:rsidRPr="007840E5">
        <w:rPr>
          <w:rFonts w:eastAsia="Times New Roman" w:cs="Times New Roman"/>
          <w:lang w:eastAsia="ar-SA" w:bidi="ar-SA"/>
        </w:rPr>
        <w:t xml:space="preserve"> исследователей «Грани творчества».</w:t>
      </w:r>
    </w:p>
    <w:p w:rsidR="0096496A" w:rsidRPr="007840E5" w:rsidRDefault="0096496A">
      <w:pPr>
        <w:widowControl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 xml:space="preserve">Настоящее согласие предоставляется на осуществление сотрудниками </w:t>
      </w:r>
      <w:r w:rsidR="00F51ED7">
        <w:rPr>
          <w:rFonts w:eastAsia="Times New Roman" w:cs="Times New Roman"/>
          <w:lang w:eastAsia="ar-SA" w:bidi="ar-SA"/>
        </w:rPr>
        <w:t>управления народного образования администрации г.Мичуринска</w:t>
      </w:r>
      <w:r w:rsidR="003E452C" w:rsidRPr="007840E5">
        <w:rPr>
          <w:rFonts w:eastAsia="Times New Roman" w:cs="Times New Roman"/>
          <w:lang w:eastAsia="ar-SA" w:bidi="ar-SA"/>
        </w:rPr>
        <w:t xml:space="preserve">, расположенного по адресу: г. </w:t>
      </w:r>
      <w:r w:rsidR="00F51ED7">
        <w:rPr>
          <w:rFonts w:eastAsia="Times New Roman" w:cs="Times New Roman"/>
          <w:lang w:eastAsia="ar-SA" w:bidi="ar-SA"/>
        </w:rPr>
        <w:t>Мичуринск</w:t>
      </w:r>
      <w:r w:rsidR="003E452C" w:rsidRPr="007840E5">
        <w:rPr>
          <w:rFonts w:eastAsia="Times New Roman" w:cs="Times New Roman"/>
          <w:lang w:eastAsia="ar-SA" w:bidi="ar-SA"/>
        </w:rPr>
        <w:t xml:space="preserve">, ул. </w:t>
      </w:r>
      <w:r w:rsidR="00F51ED7">
        <w:rPr>
          <w:rFonts w:eastAsia="Times New Roman" w:cs="Times New Roman"/>
          <w:lang w:eastAsia="ar-SA" w:bidi="ar-SA"/>
        </w:rPr>
        <w:t>Советская</w:t>
      </w:r>
      <w:r w:rsidR="003E452C" w:rsidRPr="007840E5">
        <w:rPr>
          <w:rFonts w:eastAsia="Times New Roman" w:cs="Times New Roman"/>
          <w:lang w:eastAsia="ar-SA" w:bidi="ar-SA"/>
        </w:rPr>
        <w:t xml:space="preserve">, </w:t>
      </w:r>
      <w:r w:rsidR="00F51ED7">
        <w:rPr>
          <w:rFonts w:eastAsia="Times New Roman" w:cs="Times New Roman"/>
          <w:lang w:eastAsia="ar-SA" w:bidi="ar-SA"/>
        </w:rPr>
        <w:t>д.2</w:t>
      </w:r>
      <w:r w:rsidR="00AD3F51">
        <w:rPr>
          <w:rFonts w:eastAsia="Times New Roman" w:cs="Times New Roman"/>
          <w:lang w:eastAsia="ar-SA" w:bidi="ar-SA"/>
        </w:rPr>
        <w:t>5</w:t>
      </w:r>
      <w:r w:rsidR="00F51ED7">
        <w:rPr>
          <w:rFonts w:eastAsia="Times New Roman" w:cs="Times New Roman"/>
          <w:lang w:eastAsia="ar-SA" w:bidi="ar-SA"/>
        </w:rPr>
        <w:t>6</w:t>
      </w:r>
      <w:r w:rsidR="003E452C" w:rsidRPr="007840E5">
        <w:rPr>
          <w:rFonts w:eastAsia="Times New Roman" w:cs="Times New Roman"/>
          <w:lang w:eastAsia="ar-SA" w:bidi="ar-SA"/>
        </w:rPr>
        <w:t xml:space="preserve">; </w:t>
      </w:r>
      <w:r w:rsidR="00AD3F51">
        <w:rPr>
          <w:rFonts w:eastAsia="Times New Roman" w:cs="Times New Roman"/>
          <w:lang w:eastAsia="ar-SA" w:bidi="ar-SA"/>
        </w:rPr>
        <w:t>МБУ «Учебно-методический и информационный центр», расположенного по адресу:</w:t>
      </w:r>
      <w:r w:rsidRPr="007840E5">
        <w:rPr>
          <w:rFonts w:eastAsia="Times New Roman" w:cs="Times New Roman"/>
          <w:lang w:eastAsia="ar-SA" w:bidi="ar-SA"/>
        </w:rPr>
        <w:t xml:space="preserve"> г. </w:t>
      </w:r>
      <w:r w:rsidR="00AD3F51">
        <w:rPr>
          <w:rFonts w:eastAsia="Times New Roman" w:cs="Times New Roman"/>
          <w:lang w:eastAsia="ar-SA" w:bidi="ar-SA"/>
        </w:rPr>
        <w:t>Мичуринск</w:t>
      </w:r>
      <w:r w:rsidRPr="007840E5">
        <w:rPr>
          <w:rFonts w:eastAsia="Times New Roman" w:cs="Times New Roman"/>
          <w:lang w:eastAsia="ar-SA" w:bidi="ar-SA"/>
        </w:rPr>
        <w:t xml:space="preserve">, ул. </w:t>
      </w:r>
      <w:r w:rsidR="00AD3F51">
        <w:rPr>
          <w:rFonts w:eastAsia="Times New Roman" w:cs="Times New Roman"/>
          <w:lang w:eastAsia="ar-SA" w:bidi="ar-SA"/>
        </w:rPr>
        <w:t>Федеративная</w:t>
      </w:r>
      <w:r w:rsidRPr="007840E5">
        <w:rPr>
          <w:rFonts w:eastAsia="Times New Roman" w:cs="Times New Roman"/>
          <w:lang w:eastAsia="ar-SA" w:bidi="ar-SA"/>
        </w:rPr>
        <w:t xml:space="preserve">, </w:t>
      </w:r>
      <w:r w:rsidR="00AD3F51">
        <w:rPr>
          <w:rFonts w:eastAsia="Times New Roman" w:cs="Times New Roman"/>
          <w:lang w:eastAsia="ar-SA" w:bidi="ar-SA"/>
        </w:rPr>
        <w:t>д.48,</w:t>
      </w:r>
      <w:r w:rsidRPr="007840E5">
        <w:rPr>
          <w:rFonts w:eastAsia="Times New Roman" w:cs="Times New Roman"/>
          <w:lang w:eastAsia="ar-SA" w:bidi="ar-SA"/>
        </w:rPr>
        <w:t xml:space="preserve"> следующих действий в отношении персональных данных ребенка: сбор, систематизация, на</w:t>
      </w:r>
      <w:r w:rsidRPr="007840E5">
        <w:rPr>
          <w:rFonts w:eastAsia="Times New Roman" w:cs="Times New Roman"/>
          <w:lang w:eastAsia="ar-SA" w:bidi="ar-SA"/>
        </w:rPr>
        <w:softHyphen/>
        <w:t xml:space="preserve">копление, хранение, уточнение (обновление, изменение)в процессе подготовки и проведения </w:t>
      </w:r>
      <w:r w:rsidR="00AD3F51">
        <w:rPr>
          <w:rFonts w:eastAsia="Times New Roman" w:cs="Times New Roman"/>
          <w:lang w:eastAsia="ar-SA" w:bidi="ar-SA"/>
        </w:rPr>
        <w:t xml:space="preserve">муниципального этапа </w:t>
      </w:r>
      <w:r w:rsidRPr="007840E5">
        <w:rPr>
          <w:rFonts w:eastAsia="Times New Roman" w:cs="Times New Roman"/>
          <w:lang w:eastAsia="ar-SA" w:bidi="ar-SA"/>
        </w:rPr>
        <w:t xml:space="preserve">открытого форума исследователей «Грани творчества». </w:t>
      </w:r>
      <w:r w:rsidRPr="007840E5">
        <w:rPr>
          <w:rFonts w:eastAsia="Times New Roman" w:cs="Times New Roman"/>
          <w:bCs/>
          <w:lang w:eastAsia="ar-SA" w:bidi="ar-SA"/>
        </w:rPr>
        <w:t>Я не даю согласия</w:t>
      </w:r>
      <w:r w:rsidRPr="007840E5">
        <w:rPr>
          <w:rFonts w:eastAsia="Times New Roman" w:cs="Times New Roman"/>
          <w:lang w:eastAsia="ar-SA" w:bidi="ar-SA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</w:t>
      </w:r>
      <w:r w:rsidR="00AD3F51">
        <w:rPr>
          <w:rFonts w:eastAsia="Times New Roman" w:cs="Times New Roman"/>
          <w:lang w:eastAsia="ar-SA" w:bidi="ar-SA"/>
        </w:rPr>
        <w:t>управлением народного образования администрации г.Мичуринска, МБУ «Учебно-методический и информационный центр»</w:t>
      </w:r>
      <w:r w:rsidRPr="007840E5">
        <w:rPr>
          <w:rFonts w:eastAsia="Times New Roman" w:cs="Times New Roman"/>
          <w:lang w:eastAsia="ar-SA" w:bidi="ar-SA"/>
        </w:rPr>
        <w:t xml:space="preserve">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</w:t>
      </w:r>
      <w:r w:rsidRPr="007840E5">
        <w:rPr>
          <w:rFonts w:eastAsia="Times New Roman" w:cs="Times New Roman"/>
          <w:bCs/>
          <w:lang w:eastAsia="ar-SA" w:bidi="ar-SA"/>
        </w:rPr>
        <w:t>только неавтоматизированным способом</w:t>
      </w:r>
      <w:r w:rsidRPr="007840E5">
        <w:rPr>
          <w:rFonts w:eastAsia="Times New Roman" w:cs="Times New Roman"/>
          <w:lang w:eastAsia="ar-SA" w:bidi="ar-SA"/>
        </w:rPr>
        <w:t xml:space="preserve"> и </w:t>
      </w:r>
      <w:r w:rsidRPr="007840E5">
        <w:rPr>
          <w:rFonts w:eastAsia="Times New Roman" w:cs="Times New Roman"/>
          <w:bCs/>
          <w:lang w:eastAsia="ar-SA" w:bidi="ar-SA"/>
        </w:rPr>
        <w:t>не даю</w:t>
      </w:r>
      <w:r w:rsidRPr="007840E5">
        <w:rPr>
          <w:rFonts w:eastAsia="Times New Roman" w:cs="Times New Roman"/>
          <w:lang w:eastAsia="ar-SA" w:bidi="ar-SA"/>
        </w:rPr>
        <w:t xml:space="preserve">согласия на их обработку автоматизированным способом. </w:t>
      </w:r>
    </w:p>
    <w:p w:rsidR="0096496A" w:rsidRPr="007840E5" w:rsidRDefault="0096496A">
      <w:pPr>
        <w:widowControl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 xml:space="preserve">Данное Согласие действует до достижения целей обработки персональных данных </w:t>
      </w:r>
      <w:r w:rsidR="00C90A24" w:rsidRPr="007840E5">
        <w:rPr>
          <w:rFonts w:eastAsia="Times New Roman" w:cs="Times New Roman"/>
          <w:lang w:eastAsia="ar-SA" w:bidi="ar-SA"/>
        </w:rPr>
        <w:t xml:space="preserve">в </w:t>
      </w:r>
      <w:r w:rsidR="00AD3F51">
        <w:rPr>
          <w:rFonts w:eastAsia="Times New Roman" w:cs="Times New Roman"/>
          <w:lang w:eastAsia="ar-SA" w:bidi="ar-SA"/>
        </w:rPr>
        <w:t>управлении народного образования администрации г.Мичуринска и МБУ «Учебно-методический и информационный центр»</w:t>
      </w:r>
      <w:r w:rsidRPr="007840E5">
        <w:rPr>
          <w:rFonts w:eastAsia="Times New Roman" w:cs="Times New Roman"/>
          <w:lang w:eastAsia="ar-SA" w:bidi="ar-SA"/>
        </w:rPr>
        <w:t xml:space="preserve"> или до отзыва данного Согласия. Данное Согласие может быть отозвано в любой момент по моему письменному заявлению. </w:t>
      </w:r>
    </w:p>
    <w:p w:rsidR="0096496A" w:rsidRPr="007840E5" w:rsidRDefault="0096496A">
      <w:pPr>
        <w:widowControl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96496A" w:rsidRPr="007840E5" w:rsidRDefault="0096496A">
      <w:pPr>
        <w:widowControl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 xml:space="preserve">Дата: ___.___.______ </w:t>
      </w:r>
      <w:proofErr w:type="gramStart"/>
      <w:r w:rsidRPr="007840E5">
        <w:rPr>
          <w:rFonts w:eastAsia="Times New Roman" w:cs="Times New Roman"/>
          <w:lang w:eastAsia="ar-SA" w:bidi="ar-SA"/>
        </w:rPr>
        <w:t>г</w:t>
      </w:r>
      <w:proofErr w:type="gramEnd"/>
      <w:r w:rsidRPr="007840E5">
        <w:rPr>
          <w:rFonts w:eastAsia="Times New Roman" w:cs="Times New Roman"/>
          <w:lang w:eastAsia="ar-SA" w:bidi="ar-SA"/>
        </w:rPr>
        <w:t>.</w:t>
      </w:r>
    </w:p>
    <w:p w:rsidR="0096496A" w:rsidRPr="007840E5" w:rsidRDefault="0096496A">
      <w:pPr>
        <w:widowControl/>
        <w:ind w:firstLine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>Подпись</w:t>
      </w:r>
      <w:proofErr w:type="gramStart"/>
      <w:r w:rsidRPr="007840E5">
        <w:rPr>
          <w:rFonts w:eastAsia="Times New Roman" w:cs="Times New Roman"/>
          <w:lang w:eastAsia="ar-SA" w:bidi="ar-SA"/>
        </w:rPr>
        <w:t>: ________________________                              (_____________________)</w:t>
      </w:r>
      <w:proofErr w:type="gramEnd"/>
    </w:p>
    <w:p w:rsidR="002048EF" w:rsidRPr="007840E5" w:rsidRDefault="002048EF">
      <w:pPr>
        <w:widowControl/>
        <w:jc w:val="right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</w:p>
    <w:p w:rsidR="00AD3F51" w:rsidRDefault="00AD3F51">
      <w:pPr>
        <w:widowControl/>
        <w:jc w:val="right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</w:p>
    <w:p w:rsidR="00AD3F51" w:rsidRDefault="00AD3F51">
      <w:pPr>
        <w:widowControl/>
        <w:jc w:val="right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</w:p>
    <w:p w:rsidR="00AD3F51" w:rsidRDefault="00AD3F51">
      <w:pPr>
        <w:widowControl/>
        <w:jc w:val="right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</w:p>
    <w:p w:rsidR="00AD3F51" w:rsidRDefault="00AD3F51">
      <w:pPr>
        <w:widowControl/>
        <w:jc w:val="right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</w:p>
    <w:p w:rsidR="0096496A" w:rsidRDefault="00AD3F51">
      <w:pPr>
        <w:widowControl/>
        <w:jc w:val="right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lastRenderedPageBreak/>
        <w:t xml:space="preserve">Приложение </w:t>
      </w:r>
      <w:r w:rsidR="008B7FF9"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>2</w:t>
      </w:r>
      <w:r w:rsidR="00593B52">
        <w:rPr>
          <w:rFonts w:eastAsia="Times New Roman" w:cs="Times New Roman"/>
          <w:color w:val="000000"/>
          <w:sz w:val="28"/>
          <w:szCs w:val="28"/>
          <w:lang w:eastAsia="ar-SA" w:bidi="ar-SA"/>
        </w:rPr>
        <w:t>.</w:t>
      </w:r>
    </w:p>
    <w:p w:rsidR="00814EBE" w:rsidRPr="00814EBE" w:rsidRDefault="00814EBE">
      <w:pPr>
        <w:widowControl/>
        <w:jc w:val="right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</w:p>
    <w:p w:rsidR="00814EBE" w:rsidRPr="00355574" w:rsidRDefault="00814EBE" w:rsidP="00814EBE">
      <w:pPr>
        <w:pStyle w:val="western"/>
        <w:shd w:val="clear" w:color="auto" w:fill="FFFFFF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t>УТВЕРЖДЕН</w:t>
      </w:r>
    </w:p>
    <w:p w:rsidR="00814EBE" w:rsidRDefault="00814EBE" w:rsidP="00814EBE">
      <w:pPr>
        <w:pStyle w:val="western"/>
        <w:shd w:val="clear" w:color="auto" w:fill="FFFFFF"/>
        <w:spacing w:before="0"/>
        <w:ind w:firstLine="709"/>
        <w:rPr>
          <w:b w:val="0"/>
          <w:bCs w:val="0"/>
        </w:rPr>
      </w:pPr>
      <w:r w:rsidRPr="00355574">
        <w:rPr>
          <w:b w:val="0"/>
          <w:bCs w:val="0"/>
        </w:rPr>
        <w:t>приказом управле</w:t>
      </w:r>
      <w:r>
        <w:rPr>
          <w:b w:val="0"/>
          <w:bCs w:val="0"/>
        </w:rPr>
        <w:t>ния</w:t>
      </w:r>
    </w:p>
    <w:p w:rsidR="00814EBE" w:rsidRDefault="00814EBE" w:rsidP="00814EBE">
      <w:pPr>
        <w:pStyle w:val="western"/>
        <w:shd w:val="clear" w:color="auto" w:fill="FFFFFF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t>народного  образования</w:t>
      </w:r>
    </w:p>
    <w:p w:rsidR="00814EBE" w:rsidRPr="00355574" w:rsidRDefault="00814EBE" w:rsidP="00814EBE">
      <w:pPr>
        <w:pStyle w:val="western"/>
        <w:shd w:val="clear" w:color="auto" w:fill="FFFFFF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593B52">
        <w:rPr>
          <w:b w:val="0"/>
          <w:bCs w:val="0"/>
        </w:rPr>
        <w:t>0</w:t>
      </w:r>
      <w:r>
        <w:rPr>
          <w:b w:val="0"/>
          <w:bCs w:val="0"/>
        </w:rPr>
        <w:t>9.</w:t>
      </w:r>
      <w:r w:rsidR="00593B52">
        <w:rPr>
          <w:b w:val="0"/>
          <w:bCs w:val="0"/>
        </w:rPr>
        <w:t>01</w:t>
      </w:r>
      <w:r>
        <w:rPr>
          <w:b w:val="0"/>
          <w:bCs w:val="0"/>
        </w:rPr>
        <w:t>.20</w:t>
      </w:r>
      <w:r w:rsidR="00593B52">
        <w:rPr>
          <w:b w:val="0"/>
          <w:bCs w:val="0"/>
        </w:rPr>
        <w:t>20</w:t>
      </w:r>
      <w:r>
        <w:rPr>
          <w:b w:val="0"/>
          <w:bCs w:val="0"/>
        </w:rPr>
        <w:t xml:space="preserve"> №</w:t>
      </w:r>
      <w:r w:rsidR="00593B52">
        <w:rPr>
          <w:b w:val="0"/>
          <w:bCs w:val="0"/>
        </w:rPr>
        <w:t>6</w:t>
      </w:r>
    </w:p>
    <w:p w:rsidR="0096496A" w:rsidRPr="007840E5" w:rsidRDefault="0096496A">
      <w:pPr>
        <w:widowControl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96496A" w:rsidRPr="007840E5" w:rsidRDefault="0096496A">
      <w:pPr>
        <w:widowControl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2714F0" w:rsidRDefault="0096496A" w:rsidP="002714F0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2714F0">
        <w:rPr>
          <w:rFonts w:eastAsia="Times New Roman" w:cs="Times New Roman"/>
          <w:b/>
          <w:sz w:val="28"/>
          <w:szCs w:val="28"/>
          <w:lang w:eastAsia="ar-SA" w:bidi="ar-SA"/>
        </w:rPr>
        <w:t>С</w:t>
      </w:r>
      <w:r w:rsidR="00814EBE" w:rsidRPr="002714F0">
        <w:rPr>
          <w:rFonts w:eastAsia="Times New Roman" w:cs="Times New Roman"/>
          <w:b/>
          <w:sz w:val="28"/>
          <w:szCs w:val="28"/>
          <w:lang w:eastAsia="ar-SA" w:bidi="ar-SA"/>
        </w:rPr>
        <w:t>остав</w:t>
      </w:r>
      <w:r w:rsidRPr="002714F0">
        <w:rPr>
          <w:rFonts w:eastAsia="Times New Roman" w:cs="Times New Roman"/>
          <w:b/>
          <w:sz w:val="28"/>
          <w:szCs w:val="28"/>
          <w:lang w:eastAsia="ar-SA" w:bidi="ar-SA"/>
        </w:rPr>
        <w:t xml:space="preserve"> орг</w:t>
      </w:r>
      <w:r w:rsidR="00814EBE" w:rsidRPr="002714F0">
        <w:rPr>
          <w:rFonts w:eastAsia="Times New Roman" w:cs="Times New Roman"/>
          <w:b/>
          <w:sz w:val="28"/>
          <w:szCs w:val="28"/>
          <w:lang w:eastAsia="ar-SA" w:bidi="ar-SA"/>
        </w:rPr>
        <w:t xml:space="preserve">анизационного </w:t>
      </w:r>
      <w:r w:rsidRPr="002714F0">
        <w:rPr>
          <w:rFonts w:eastAsia="Times New Roman" w:cs="Times New Roman"/>
          <w:b/>
          <w:sz w:val="28"/>
          <w:szCs w:val="28"/>
          <w:lang w:eastAsia="ar-SA" w:bidi="ar-SA"/>
        </w:rPr>
        <w:t>комитета</w:t>
      </w:r>
      <w:r w:rsidR="00814EBE" w:rsidRPr="002714F0">
        <w:rPr>
          <w:rFonts w:eastAsia="Times New Roman" w:cs="Times New Roman"/>
          <w:b/>
          <w:sz w:val="28"/>
          <w:szCs w:val="28"/>
          <w:lang w:eastAsia="ar-SA" w:bidi="ar-SA"/>
        </w:rPr>
        <w:t xml:space="preserve">муниципального этапа </w:t>
      </w:r>
    </w:p>
    <w:p w:rsidR="0096496A" w:rsidRPr="002714F0" w:rsidRDefault="0096496A" w:rsidP="002714F0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2714F0">
        <w:rPr>
          <w:rFonts w:eastAsia="Times New Roman" w:cs="Times New Roman"/>
          <w:b/>
          <w:sz w:val="28"/>
          <w:szCs w:val="28"/>
          <w:lang w:eastAsia="ar-SA" w:bidi="ar-SA"/>
        </w:rPr>
        <w:t>открытого форума исследователей «Грани творчества»</w:t>
      </w:r>
    </w:p>
    <w:p w:rsidR="00814EBE" w:rsidRPr="00355574" w:rsidRDefault="00814EBE" w:rsidP="00814EBE">
      <w:pPr>
        <w:pStyle w:val="western"/>
        <w:shd w:val="clear" w:color="auto" w:fill="FFFFFF"/>
        <w:spacing w:before="0"/>
        <w:jc w:val="both"/>
        <w:rPr>
          <w:b w:val="0"/>
          <w:bCs w:val="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9"/>
        <w:gridCol w:w="6048"/>
      </w:tblGrid>
      <w:tr w:rsidR="00814EBE" w:rsidRPr="00F6492B" w:rsidTr="00593B52">
        <w:tc>
          <w:tcPr>
            <w:tcW w:w="4549" w:type="dxa"/>
            <w:shd w:val="clear" w:color="auto" w:fill="auto"/>
          </w:tcPr>
          <w:p w:rsidR="00814EBE" w:rsidRPr="00F6492B" w:rsidRDefault="00593B52" w:rsidP="00A22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Климкин Александр Владимирович</w:t>
            </w:r>
          </w:p>
        </w:tc>
        <w:tc>
          <w:tcPr>
            <w:tcW w:w="6048" w:type="dxa"/>
            <w:shd w:val="clear" w:color="auto" w:fill="auto"/>
          </w:tcPr>
          <w:p w:rsidR="00814EBE" w:rsidRPr="00F6492B" w:rsidRDefault="00814EBE" w:rsidP="00A22BFB">
            <w:pPr>
              <w:jc w:val="both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>- начальник управления народного образования администрации г.Мичуринска</w:t>
            </w:r>
            <w:r w:rsidR="00593B52">
              <w:rPr>
                <w:sz w:val="28"/>
                <w:szCs w:val="28"/>
              </w:rPr>
              <w:t xml:space="preserve"> Тамбовской области</w:t>
            </w:r>
            <w:r w:rsidRPr="00F6492B">
              <w:rPr>
                <w:sz w:val="28"/>
                <w:szCs w:val="28"/>
              </w:rPr>
              <w:t>, председатель;</w:t>
            </w:r>
          </w:p>
        </w:tc>
      </w:tr>
      <w:tr w:rsidR="00814EBE" w:rsidRPr="00F6492B" w:rsidTr="00593B52">
        <w:tc>
          <w:tcPr>
            <w:tcW w:w="4549" w:type="dxa"/>
            <w:shd w:val="clear" w:color="auto" w:fill="auto"/>
          </w:tcPr>
          <w:p w:rsidR="00814EBE" w:rsidRPr="00F6492B" w:rsidRDefault="00814EBE" w:rsidP="00A22BFB">
            <w:pPr>
              <w:jc w:val="both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>Миронова Светлана Геннадьевна</w:t>
            </w:r>
          </w:p>
        </w:tc>
        <w:tc>
          <w:tcPr>
            <w:tcW w:w="6048" w:type="dxa"/>
            <w:shd w:val="clear" w:color="auto" w:fill="auto"/>
          </w:tcPr>
          <w:p w:rsidR="00814EBE" w:rsidRPr="00F6492B" w:rsidRDefault="00814EBE" w:rsidP="00A22BFB">
            <w:pPr>
              <w:jc w:val="both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>- заместитель начальника управления народного образования администрации г.Мичуринска</w:t>
            </w:r>
            <w:r w:rsidR="00593B52">
              <w:rPr>
                <w:sz w:val="28"/>
                <w:szCs w:val="28"/>
              </w:rPr>
              <w:t xml:space="preserve"> Тамбовской области</w:t>
            </w:r>
            <w:r w:rsidRPr="00F6492B">
              <w:rPr>
                <w:sz w:val="28"/>
                <w:szCs w:val="28"/>
              </w:rPr>
              <w:t>, заместитель председателя;</w:t>
            </w:r>
          </w:p>
        </w:tc>
      </w:tr>
      <w:tr w:rsidR="00814EBE" w:rsidRPr="00F6492B" w:rsidTr="00593B52">
        <w:tc>
          <w:tcPr>
            <w:tcW w:w="4549" w:type="dxa"/>
            <w:shd w:val="clear" w:color="auto" w:fill="auto"/>
          </w:tcPr>
          <w:p w:rsidR="00814EBE" w:rsidRPr="00F6492B" w:rsidRDefault="00814EBE" w:rsidP="00A22BFB">
            <w:pPr>
              <w:jc w:val="both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>Анисова Анжелика Николаевна</w:t>
            </w:r>
          </w:p>
        </w:tc>
        <w:tc>
          <w:tcPr>
            <w:tcW w:w="6048" w:type="dxa"/>
            <w:shd w:val="clear" w:color="auto" w:fill="auto"/>
          </w:tcPr>
          <w:p w:rsidR="00814EBE" w:rsidRPr="00F6492B" w:rsidRDefault="00814EBE" w:rsidP="00A22BFB">
            <w:pPr>
              <w:jc w:val="both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>- старший методист МБУ «Учебно-методический и информационный центр», секретарь;</w:t>
            </w:r>
          </w:p>
        </w:tc>
      </w:tr>
      <w:tr w:rsidR="00814EBE" w:rsidRPr="00F6492B" w:rsidTr="00593B52">
        <w:tc>
          <w:tcPr>
            <w:tcW w:w="10597" w:type="dxa"/>
            <w:gridSpan w:val="2"/>
            <w:shd w:val="clear" w:color="auto" w:fill="auto"/>
            <w:vAlign w:val="center"/>
          </w:tcPr>
          <w:p w:rsidR="00814EBE" w:rsidRPr="00F6492B" w:rsidRDefault="00814EBE" w:rsidP="00A22BFB">
            <w:pPr>
              <w:jc w:val="center"/>
              <w:rPr>
                <w:sz w:val="16"/>
                <w:szCs w:val="16"/>
              </w:rPr>
            </w:pPr>
          </w:p>
          <w:p w:rsidR="00814EBE" w:rsidRPr="00F6492B" w:rsidRDefault="00814EBE" w:rsidP="00A22BFB">
            <w:pPr>
              <w:jc w:val="center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>члены организационного комитета:</w:t>
            </w:r>
          </w:p>
          <w:p w:rsidR="00814EBE" w:rsidRPr="00F6492B" w:rsidRDefault="00814EBE" w:rsidP="00A22BFB">
            <w:pPr>
              <w:jc w:val="center"/>
              <w:rPr>
                <w:sz w:val="16"/>
                <w:szCs w:val="16"/>
              </w:rPr>
            </w:pPr>
          </w:p>
        </w:tc>
      </w:tr>
      <w:tr w:rsidR="00814EBE" w:rsidRPr="00F6492B" w:rsidTr="00593B52">
        <w:tc>
          <w:tcPr>
            <w:tcW w:w="4549" w:type="dxa"/>
            <w:shd w:val="clear" w:color="auto" w:fill="auto"/>
          </w:tcPr>
          <w:p w:rsidR="00814EBE" w:rsidRPr="00F6492B" w:rsidRDefault="00814EBE" w:rsidP="00A22BFB">
            <w:pPr>
              <w:jc w:val="both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>Бабайцева Наталья Львовна</w:t>
            </w:r>
          </w:p>
        </w:tc>
        <w:tc>
          <w:tcPr>
            <w:tcW w:w="6048" w:type="dxa"/>
            <w:shd w:val="clear" w:color="auto" w:fill="auto"/>
          </w:tcPr>
          <w:p w:rsidR="00814EBE" w:rsidRPr="00F6492B" w:rsidRDefault="00814EBE" w:rsidP="00A22BFB">
            <w:pPr>
              <w:jc w:val="both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>- ведущий специалист управления народного образования администрации г.Мичуринска</w:t>
            </w:r>
            <w:r w:rsidR="00593B52">
              <w:rPr>
                <w:sz w:val="28"/>
                <w:szCs w:val="28"/>
              </w:rPr>
              <w:t xml:space="preserve"> Тамбовской области</w:t>
            </w:r>
            <w:r w:rsidRPr="00F6492B">
              <w:rPr>
                <w:sz w:val="28"/>
                <w:szCs w:val="28"/>
              </w:rPr>
              <w:t>;</w:t>
            </w:r>
          </w:p>
        </w:tc>
      </w:tr>
      <w:tr w:rsidR="00814EBE" w:rsidRPr="00F6492B" w:rsidTr="00593B52">
        <w:tc>
          <w:tcPr>
            <w:tcW w:w="4549" w:type="dxa"/>
            <w:shd w:val="clear" w:color="auto" w:fill="auto"/>
          </w:tcPr>
          <w:p w:rsidR="00814EBE" w:rsidRPr="00F6492B" w:rsidRDefault="00814EBE" w:rsidP="00A22BFB">
            <w:pPr>
              <w:jc w:val="both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>Дедешко Людмила Викторовна</w:t>
            </w:r>
          </w:p>
        </w:tc>
        <w:tc>
          <w:tcPr>
            <w:tcW w:w="6048" w:type="dxa"/>
            <w:shd w:val="clear" w:color="auto" w:fill="auto"/>
          </w:tcPr>
          <w:p w:rsidR="00814EBE" w:rsidRPr="00F6492B" w:rsidRDefault="00814EBE" w:rsidP="00A22BFB">
            <w:pPr>
              <w:jc w:val="both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>- директор МБУ «Учебно-методический и информационный центр»;</w:t>
            </w:r>
          </w:p>
        </w:tc>
      </w:tr>
      <w:tr w:rsidR="00814EBE" w:rsidRPr="00F6492B" w:rsidTr="00593B52">
        <w:tc>
          <w:tcPr>
            <w:tcW w:w="4549" w:type="dxa"/>
            <w:shd w:val="clear" w:color="auto" w:fill="auto"/>
          </w:tcPr>
          <w:p w:rsidR="00814EBE" w:rsidRPr="00F6492B" w:rsidRDefault="00814EBE" w:rsidP="00A22BFB">
            <w:pPr>
              <w:jc w:val="both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 xml:space="preserve">Касандрова Наталья Глебовна </w:t>
            </w:r>
          </w:p>
        </w:tc>
        <w:tc>
          <w:tcPr>
            <w:tcW w:w="6048" w:type="dxa"/>
            <w:shd w:val="clear" w:color="auto" w:fill="auto"/>
          </w:tcPr>
          <w:p w:rsidR="00814EBE" w:rsidRPr="00F6492B" w:rsidRDefault="00814EBE" w:rsidP="00A22BFB">
            <w:pPr>
              <w:jc w:val="both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>- методист МБУ «Учебно-методический и информационный центр»;</w:t>
            </w:r>
          </w:p>
        </w:tc>
      </w:tr>
      <w:tr w:rsidR="00814EBE" w:rsidRPr="00F6492B" w:rsidTr="00593B52">
        <w:tc>
          <w:tcPr>
            <w:tcW w:w="4549" w:type="dxa"/>
            <w:shd w:val="clear" w:color="auto" w:fill="auto"/>
          </w:tcPr>
          <w:p w:rsidR="00814EBE" w:rsidRPr="00F6492B" w:rsidRDefault="00814EBE" w:rsidP="00A22BFB">
            <w:pPr>
              <w:jc w:val="both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>Конькова Оксана Станиславовна</w:t>
            </w:r>
          </w:p>
        </w:tc>
        <w:tc>
          <w:tcPr>
            <w:tcW w:w="6048" w:type="dxa"/>
            <w:shd w:val="clear" w:color="auto" w:fill="auto"/>
          </w:tcPr>
          <w:p w:rsidR="00814EBE" w:rsidRPr="00F6492B" w:rsidRDefault="00814EBE" w:rsidP="00A22BFB">
            <w:pPr>
              <w:jc w:val="both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>- ведущий специалист управления народного образования администрации г.Мичуринска</w:t>
            </w:r>
            <w:r w:rsidR="00593B52">
              <w:rPr>
                <w:sz w:val="28"/>
                <w:szCs w:val="28"/>
              </w:rPr>
              <w:t xml:space="preserve"> Тамбовской области</w:t>
            </w:r>
            <w:r w:rsidRPr="00F6492B">
              <w:rPr>
                <w:sz w:val="28"/>
                <w:szCs w:val="28"/>
              </w:rPr>
              <w:t>;</w:t>
            </w:r>
          </w:p>
        </w:tc>
      </w:tr>
      <w:tr w:rsidR="00814EBE" w:rsidRPr="00F6492B" w:rsidTr="00593B52">
        <w:tc>
          <w:tcPr>
            <w:tcW w:w="4549" w:type="dxa"/>
            <w:shd w:val="clear" w:color="auto" w:fill="auto"/>
          </w:tcPr>
          <w:p w:rsidR="00814EBE" w:rsidRPr="00F6492B" w:rsidRDefault="00593B52" w:rsidP="00A22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Марина Юрьевна</w:t>
            </w:r>
          </w:p>
        </w:tc>
        <w:tc>
          <w:tcPr>
            <w:tcW w:w="6048" w:type="dxa"/>
            <w:shd w:val="clear" w:color="auto" w:fill="auto"/>
          </w:tcPr>
          <w:p w:rsidR="00814EBE" w:rsidRPr="00F6492B" w:rsidRDefault="00814EBE" w:rsidP="00A22BFB">
            <w:pPr>
              <w:jc w:val="both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>- методист МБУ «Учебно-методический и информационный центр».</w:t>
            </w:r>
          </w:p>
        </w:tc>
      </w:tr>
    </w:tbl>
    <w:p w:rsidR="0096496A" w:rsidRPr="007840E5" w:rsidRDefault="0096496A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F165E" w:rsidRPr="007840E5" w:rsidRDefault="00D67A83" w:rsidP="00FF165E">
      <w:pPr>
        <w:pageBreakBefore/>
        <w:widowControl/>
        <w:jc w:val="right"/>
        <w:rPr>
          <w:rFonts w:cs="Times New Roman"/>
          <w:sz w:val="28"/>
          <w:szCs w:val="28"/>
          <w:lang w:eastAsia="ar-SA" w:bidi="ar-SA"/>
        </w:rPr>
      </w:pPr>
      <w:r w:rsidRPr="007840E5">
        <w:rPr>
          <w:rFonts w:cs="Times New Roman"/>
          <w:sz w:val="28"/>
          <w:szCs w:val="28"/>
          <w:lang w:eastAsia="ar-SA" w:bidi="ar-SA"/>
        </w:rPr>
        <w:lastRenderedPageBreak/>
        <w:t xml:space="preserve">Приложение </w:t>
      </w:r>
      <w:r w:rsidR="00AD5881">
        <w:rPr>
          <w:rFonts w:cs="Times New Roman"/>
          <w:sz w:val="28"/>
          <w:szCs w:val="28"/>
          <w:lang w:eastAsia="ar-SA" w:bidi="ar-SA"/>
        </w:rPr>
        <w:t>3</w:t>
      </w:r>
      <w:r w:rsidR="00593B52">
        <w:rPr>
          <w:rFonts w:cs="Times New Roman"/>
          <w:sz w:val="28"/>
          <w:szCs w:val="28"/>
          <w:lang w:eastAsia="ar-SA" w:bidi="ar-SA"/>
        </w:rPr>
        <w:t>.</w:t>
      </w:r>
    </w:p>
    <w:p w:rsidR="00AD5881" w:rsidRPr="00355574" w:rsidRDefault="00AD5881" w:rsidP="00AD5881">
      <w:pPr>
        <w:pStyle w:val="western"/>
        <w:shd w:val="clear" w:color="auto" w:fill="FFFFFF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t>УТВЕРЖДЕН</w:t>
      </w:r>
    </w:p>
    <w:p w:rsidR="00AD5881" w:rsidRDefault="00AD5881" w:rsidP="00AD5881">
      <w:pPr>
        <w:pStyle w:val="western"/>
        <w:shd w:val="clear" w:color="auto" w:fill="FFFFFF"/>
        <w:spacing w:before="0"/>
        <w:ind w:firstLine="709"/>
        <w:rPr>
          <w:b w:val="0"/>
          <w:bCs w:val="0"/>
        </w:rPr>
      </w:pPr>
      <w:r w:rsidRPr="00355574">
        <w:rPr>
          <w:b w:val="0"/>
          <w:bCs w:val="0"/>
        </w:rPr>
        <w:t>приказом управле</w:t>
      </w:r>
      <w:r>
        <w:rPr>
          <w:b w:val="0"/>
          <w:bCs w:val="0"/>
        </w:rPr>
        <w:t>ния</w:t>
      </w:r>
    </w:p>
    <w:p w:rsidR="00AD5881" w:rsidRDefault="00AD5881" w:rsidP="00AD5881">
      <w:pPr>
        <w:pStyle w:val="western"/>
        <w:shd w:val="clear" w:color="auto" w:fill="FFFFFF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t>народного  образования</w:t>
      </w:r>
    </w:p>
    <w:p w:rsidR="00AD5881" w:rsidRPr="00355574" w:rsidRDefault="00AD5881" w:rsidP="00AD5881">
      <w:pPr>
        <w:pStyle w:val="western"/>
        <w:shd w:val="clear" w:color="auto" w:fill="FFFFFF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593B52">
        <w:rPr>
          <w:b w:val="0"/>
          <w:bCs w:val="0"/>
        </w:rPr>
        <w:t>0</w:t>
      </w:r>
      <w:r>
        <w:rPr>
          <w:b w:val="0"/>
          <w:bCs w:val="0"/>
        </w:rPr>
        <w:t>9.</w:t>
      </w:r>
      <w:r w:rsidR="00593B52">
        <w:rPr>
          <w:b w:val="0"/>
          <w:bCs w:val="0"/>
        </w:rPr>
        <w:t>01</w:t>
      </w:r>
      <w:r>
        <w:rPr>
          <w:b w:val="0"/>
          <w:bCs w:val="0"/>
        </w:rPr>
        <w:t>.20</w:t>
      </w:r>
      <w:r w:rsidR="00593B52">
        <w:rPr>
          <w:b w:val="0"/>
          <w:bCs w:val="0"/>
        </w:rPr>
        <w:t>20</w:t>
      </w:r>
      <w:r>
        <w:rPr>
          <w:b w:val="0"/>
          <w:bCs w:val="0"/>
        </w:rPr>
        <w:t xml:space="preserve"> №</w:t>
      </w:r>
      <w:r w:rsidR="00593B52">
        <w:rPr>
          <w:b w:val="0"/>
          <w:bCs w:val="0"/>
        </w:rPr>
        <w:t>6</w:t>
      </w:r>
    </w:p>
    <w:p w:rsidR="00FF165E" w:rsidRPr="002714F0" w:rsidRDefault="00FF165E" w:rsidP="00AD5881">
      <w:pPr>
        <w:widowControl/>
        <w:rPr>
          <w:rFonts w:eastAsia="Calibri" w:cs="Times New Roman"/>
          <w:sz w:val="16"/>
          <w:szCs w:val="16"/>
          <w:lang w:eastAsia="ar-SA" w:bidi="ar-SA"/>
        </w:rPr>
      </w:pPr>
    </w:p>
    <w:p w:rsidR="002714F0" w:rsidRDefault="00AD5881" w:rsidP="00593701">
      <w:pPr>
        <w:widowControl/>
        <w:jc w:val="center"/>
        <w:rPr>
          <w:rFonts w:cs="Times New Roman"/>
          <w:b/>
          <w:sz w:val="28"/>
          <w:szCs w:val="28"/>
          <w:lang w:eastAsia="ar-SA" w:bidi="ar-SA"/>
        </w:rPr>
      </w:pPr>
      <w:r w:rsidRPr="002714F0">
        <w:rPr>
          <w:rFonts w:cs="Times New Roman"/>
          <w:b/>
          <w:sz w:val="28"/>
          <w:szCs w:val="28"/>
          <w:lang w:eastAsia="ar-SA" w:bidi="ar-SA"/>
        </w:rPr>
        <w:t>Состав жюри</w:t>
      </w:r>
      <w:r w:rsidR="007840E5" w:rsidRPr="002714F0">
        <w:rPr>
          <w:rFonts w:cs="Times New Roman"/>
          <w:b/>
          <w:sz w:val="28"/>
          <w:szCs w:val="28"/>
          <w:lang w:eastAsia="ar-SA" w:bidi="ar-SA"/>
        </w:rPr>
        <w:t xml:space="preserve"> направлений </w:t>
      </w:r>
      <w:r w:rsidRPr="002714F0">
        <w:rPr>
          <w:rFonts w:cs="Times New Roman"/>
          <w:b/>
          <w:sz w:val="28"/>
          <w:szCs w:val="28"/>
          <w:lang w:eastAsia="ar-SA" w:bidi="ar-SA"/>
        </w:rPr>
        <w:t xml:space="preserve">муниципального этапа </w:t>
      </w:r>
    </w:p>
    <w:p w:rsidR="00D6223B" w:rsidRPr="002714F0" w:rsidRDefault="00FF165E" w:rsidP="00593701">
      <w:pPr>
        <w:widowControl/>
        <w:jc w:val="center"/>
        <w:rPr>
          <w:rFonts w:cs="Times New Roman"/>
          <w:b/>
          <w:sz w:val="28"/>
          <w:szCs w:val="28"/>
          <w:lang w:eastAsia="ar-SA" w:bidi="ar-SA"/>
        </w:rPr>
      </w:pPr>
      <w:r w:rsidRPr="002714F0">
        <w:rPr>
          <w:rFonts w:cs="Times New Roman"/>
          <w:b/>
          <w:sz w:val="28"/>
          <w:szCs w:val="28"/>
          <w:lang w:eastAsia="ar-SA" w:bidi="ar-SA"/>
        </w:rPr>
        <w:t>открытого форума исследователей «Грани творчества»</w:t>
      </w:r>
    </w:p>
    <w:p w:rsidR="00AD5881" w:rsidRPr="002714F0" w:rsidRDefault="00AD5881" w:rsidP="00593701">
      <w:pPr>
        <w:widowControl/>
        <w:jc w:val="center"/>
        <w:rPr>
          <w:rFonts w:cs="Times New Roman"/>
          <w:sz w:val="16"/>
          <w:szCs w:val="16"/>
          <w:lang w:eastAsia="ar-SA" w:bidi="ar-SA"/>
        </w:rPr>
      </w:pPr>
    </w:p>
    <w:p w:rsidR="00AD5881" w:rsidRPr="007840E5" w:rsidRDefault="00AD5881" w:rsidP="00593701">
      <w:pPr>
        <w:widowControl/>
        <w:jc w:val="center"/>
        <w:rPr>
          <w:rFonts w:cs="Times New Roman"/>
          <w:sz w:val="28"/>
          <w:szCs w:val="28"/>
          <w:lang w:eastAsia="ar-SA" w:bidi="ar-SA"/>
        </w:rPr>
      </w:pPr>
      <w:r w:rsidRPr="002714F0">
        <w:rPr>
          <w:rFonts w:cs="Times New Roman"/>
          <w:b/>
          <w:i/>
          <w:sz w:val="28"/>
          <w:szCs w:val="28"/>
          <w:lang w:eastAsia="ar-SA" w:bidi="ar-SA"/>
        </w:rPr>
        <w:t>Председатель жюри</w:t>
      </w:r>
      <w:r>
        <w:rPr>
          <w:rFonts w:cs="Times New Roman"/>
          <w:sz w:val="28"/>
          <w:szCs w:val="28"/>
          <w:lang w:eastAsia="ar-SA" w:bidi="ar-SA"/>
        </w:rPr>
        <w:t xml:space="preserve"> – </w:t>
      </w:r>
      <w:r w:rsidR="00593B52">
        <w:rPr>
          <w:rFonts w:cs="Times New Roman"/>
          <w:sz w:val="28"/>
          <w:szCs w:val="28"/>
          <w:lang w:eastAsia="ar-SA" w:bidi="ar-SA"/>
        </w:rPr>
        <w:t>Климкин Александр Владимирович</w:t>
      </w:r>
      <w:r>
        <w:rPr>
          <w:rFonts w:cs="Times New Roman"/>
          <w:sz w:val="28"/>
          <w:szCs w:val="28"/>
          <w:lang w:eastAsia="ar-SA" w:bidi="ar-SA"/>
        </w:rPr>
        <w:t xml:space="preserve">, </w:t>
      </w:r>
      <w:r w:rsidRPr="00F6492B">
        <w:rPr>
          <w:sz w:val="28"/>
          <w:szCs w:val="28"/>
        </w:rPr>
        <w:t>начальник управления народного образования администрации г.Мичуринска</w:t>
      </w:r>
      <w:r w:rsidR="00593B52">
        <w:rPr>
          <w:sz w:val="28"/>
          <w:szCs w:val="28"/>
        </w:rPr>
        <w:t xml:space="preserve"> Тамбовской области</w:t>
      </w:r>
    </w:p>
    <w:p w:rsidR="00FF165E" w:rsidRPr="002714F0" w:rsidRDefault="00FF165E" w:rsidP="00FF165E">
      <w:pPr>
        <w:widowControl/>
        <w:jc w:val="center"/>
        <w:rPr>
          <w:rFonts w:cs="Times New Roman"/>
          <w:sz w:val="16"/>
          <w:szCs w:val="16"/>
          <w:lang w:eastAsia="ar-SA" w:bidi="ar-SA"/>
        </w:rPr>
      </w:pPr>
    </w:p>
    <w:tbl>
      <w:tblPr>
        <w:tblW w:w="15887" w:type="dxa"/>
        <w:tblInd w:w="-318" w:type="dxa"/>
        <w:tblLayout w:type="fixed"/>
        <w:tblLook w:val="0000"/>
      </w:tblPr>
      <w:tblGrid>
        <w:gridCol w:w="3261"/>
        <w:gridCol w:w="7513"/>
        <w:gridCol w:w="5113"/>
      </w:tblGrid>
      <w:tr w:rsidR="00593701" w:rsidRPr="007840E5" w:rsidTr="00956428"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701" w:rsidRPr="00AD5881" w:rsidRDefault="00AD5881" w:rsidP="00593701">
            <w:pPr>
              <w:widowControl/>
              <w:snapToGrid w:val="0"/>
              <w:jc w:val="center"/>
              <w:rPr>
                <w:rFonts w:eastAsia="Calibri" w:cs="Times New Roman"/>
                <w:b/>
                <w:bCs/>
                <w:lang w:eastAsia="ar-SA" w:bidi="ar-SA"/>
              </w:rPr>
            </w:pPr>
            <w:r w:rsidRPr="00AD5881">
              <w:rPr>
                <w:rFonts w:eastAsia="SimSun, 宋体" w:cs="Times New Roman"/>
                <w:b/>
                <w:kern w:val="3"/>
                <w:lang w:eastAsia="zh-CN"/>
              </w:rPr>
              <w:t>НАПРАВЛЕНИЕ «ЭКОЛОГИЯ СОВРЕМЕННОСТИ И АГРОНОМИЯ»</w:t>
            </w:r>
          </w:p>
        </w:tc>
      </w:tr>
      <w:tr w:rsidR="00593701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01" w:rsidRPr="007840E5" w:rsidRDefault="00093EF0" w:rsidP="000D313B">
            <w:pPr>
              <w:autoSpaceDN w:val="0"/>
              <w:snapToGrid w:val="0"/>
              <w:rPr>
                <w:rFonts w:eastAsia="SimSun, 宋体" w:cs="Times New Roman"/>
                <w:kern w:val="3"/>
                <w:lang w:eastAsia="zh-CN"/>
              </w:rPr>
            </w:pP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="00593701"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>1. Природопользование и защита окружающей среды</w:t>
            </w:r>
          </w:p>
        </w:tc>
      </w:tr>
      <w:tr w:rsidR="00593701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  <w:trHeight w:val="144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01" w:rsidRPr="007840E5" w:rsidRDefault="00093EF0" w:rsidP="000D313B">
            <w:pPr>
              <w:autoSpaceDN w:val="0"/>
              <w:rPr>
                <w:rFonts w:eastAsia="SimSun, 宋体" w:cs="Times New Roman"/>
                <w:b/>
                <w:i/>
                <w:kern w:val="3"/>
                <w:lang w:eastAsia="zh-CN"/>
              </w:rPr>
            </w:pP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="00593701"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>2. Биология и здоровье</w:t>
            </w:r>
          </w:p>
        </w:tc>
      </w:tr>
      <w:tr w:rsidR="00593701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01" w:rsidRPr="007840E5" w:rsidRDefault="00093EF0" w:rsidP="000D313B">
            <w:pPr>
              <w:autoSpaceDN w:val="0"/>
              <w:snapToGrid w:val="0"/>
              <w:rPr>
                <w:rFonts w:eastAsia="SimSun, 宋体" w:cs="Times New Roman"/>
                <w:b/>
                <w:i/>
                <w:kern w:val="3"/>
                <w:lang w:eastAsia="zh-CN"/>
              </w:rPr>
            </w:pP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="00593701"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>3. География и туризм</w:t>
            </w:r>
          </w:p>
        </w:tc>
      </w:tr>
      <w:tr w:rsidR="00593701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01" w:rsidRPr="007840E5" w:rsidRDefault="00A22BFB" w:rsidP="000D313B">
            <w:pPr>
              <w:autoSpaceDN w:val="0"/>
              <w:snapToGrid w:val="0"/>
              <w:rPr>
                <w:rFonts w:eastAsia="SimSun, 宋体" w:cs="Times New Roman"/>
                <w:kern w:val="3"/>
                <w:lang w:eastAsia="zh-CN"/>
              </w:rPr>
            </w:pPr>
            <w:r>
              <w:rPr>
                <w:rFonts w:eastAsia="SimSun, 宋体" w:cs="Times New Roman"/>
                <w:kern w:val="3"/>
                <w:lang w:eastAsia="zh-CN"/>
              </w:rPr>
              <w:t>Игнатова Вера Юрьевна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01" w:rsidRPr="007840E5" w:rsidRDefault="00A22BFB" w:rsidP="00426249">
            <w:pPr>
              <w:autoSpaceDN w:val="0"/>
              <w:snapToGrid w:val="0"/>
              <w:jc w:val="both"/>
              <w:rPr>
                <w:rFonts w:eastAsia="SimSun, 宋体" w:cs="Times New Roman"/>
                <w:kern w:val="3"/>
                <w:lang w:eastAsia="zh-CN"/>
              </w:rPr>
            </w:pPr>
            <w:r>
              <w:rPr>
                <w:rFonts w:eastAsia="SimSun, 宋体" w:cs="Times New Roman"/>
                <w:kern w:val="3"/>
                <w:lang w:eastAsia="zh-CN"/>
              </w:rPr>
              <w:t>- учитель биологии МБОУ «Средняя общеобразовательная школа №1»</w:t>
            </w:r>
          </w:p>
        </w:tc>
      </w:tr>
      <w:tr w:rsidR="00593701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  <w:trHeight w:val="1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01" w:rsidRPr="007840E5" w:rsidRDefault="00E32C95" w:rsidP="00E6443F">
            <w:pPr>
              <w:autoSpaceDN w:val="0"/>
              <w:snapToGrid w:val="0"/>
              <w:rPr>
                <w:rFonts w:eastAsia="SimSun, 宋体" w:cs="Times New Roman"/>
                <w:color w:val="000000" w:themeColor="text1"/>
                <w:kern w:val="3"/>
                <w:lang w:eastAsia="zh-CN"/>
              </w:rPr>
            </w:pPr>
            <w:r>
              <w:rPr>
                <w:rFonts w:eastAsia="SimSun, 宋体" w:cs="Times New Roman"/>
                <w:color w:val="000000" w:themeColor="text1"/>
                <w:kern w:val="3"/>
                <w:lang w:eastAsia="zh-CN"/>
              </w:rPr>
              <w:t>Говердовская Ольга Ильинична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01" w:rsidRPr="007840E5" w:rsidRDefault="00A22BFB" w:rsidP="00426249">
            <w:pPr>
              <w:autoSpaceDN w:val="0"/>
              <w:snapToGrid w:val="0"/>
              <w:jc w:val="both"/>
              <w:rPr>
                <w:rFonts w:eastAsia="SimSun, 宋体" w:cs="Times New Roman"/>
                <w:color w:val="000000" w:themeColor="text1"/>
                <w:kern w:val="3"/>
                <w:lang w:eastAsia="zh-CN"/>
              </w:rPr>
            </w:pPr>
            <w:r>
              <w:rPr>
                <w:rFonts w:eastAsia="SimSun, 宋体" w:cs="Times New Roman"/>
                <w:color w:val="000000" w:themeColor="text1"/>
                <w:kern w:val="3"/>
                <w:lang w:eastAsia="zh-CN"/>
              </w:rPr>
              <w:t>- учитель географии МБОУ «Средняя общеобразовательная школа №18 имени Героя Советского Союза Эдуарда Дмитриевича Потапова»</w:t>
            </w:r>
          </w:p>
        </w:tc>
      </w:tr>
      <w:tr w:rsidR="002714F0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  <w:trHeight w:val="15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14F0" w:rsidRPr="007840E5" w:rsidRDefault="00E32C95" w:rsidP="00A22BFB">
            <w:pPr>
              <w:autoSpaceDN w:val="0"/>
              <w:snapToGrid w:val="0"/>
              <w:rPr>
                <w:rFonts w:eastAsia="SimSun, 宋体" w:cs="Times New Roman"/>
                <w:color w:val="000000" w:themeColor="text1"/>
                <w:kern w:val="3"/>
                <w:lang w:eastAsia="zh-CN"/>
              </w:rPr>
            </w:pPr>
            <w:r>
              <w:rPr>
                <w:rFonts w:eastAsia="SimSun, 宋体" w:cs="Times New Roman"/>
                <w:color w:val="000000" w:themeColor="text1"/>
                <w:kern w:val="3"/>
                <w:lang w:eastAsia="zh-CN"/>
              </w:rPr>
              <w:t>Головкина Светлана Александровна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14F0" w:rsidRPr="007840E5" w:rsidRDefault="00A22BFB" w:rsidP="00426249">
            <w:pPr>
              <w:autoSpaceDN w:val="0"/>
              <w:snapToGrid w:val="0"/>
              <w:jc w:val="both"/>
              <w:rPr>
                <w:rFonts w:eastAsia="SimSun, 宋体" w:cs="Times New Roman"/>
                <w:color w:val="000000" w:themeColor="text1"/>
                <w:kern w:val="3"/>
                <w:lang w:eastAsia="zh-CN"/>
              </w:rPr>
            </w:pPr>
            <w:r>
              <w:rPr>
                <w:rFonts w:eastAsia="SimSun, 宋体" w:cs="Times New Roman"/>
                <w:color w:val="000000" w:themeColor="text1"/>
                <w:kern w:val="3"/>
                <w:lang w:eastAsia="zh-CN"/>
              </w:rPr>
              <w:t>- учитель биологии и химии МБОУ «Средняя общеобразовательная школа №19»</w:t>
            </w:r>
          </w:p>
        </w:tc>
      </w:tr>
      <w:tr w:rsidR="00593701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01" w:rsidRPr="00AD5881" w:rsidRDefault="00AD5881" w:rsidP="00593701">
            <w:pPr>
              <w:autoSpaceDN w:val="0"/>
              <w:snapToGrid w:val="0"/>
              <w:jc w:val="center"/>
              <w:rPr>
                <w:rFonts w:eastAsia="SimSun, 宋体" w:cs="Times New Roman"/>
                <w:b/>
                <w:color w:val="000000" w:themeColor="text1"/>
                <w:kern w:val="3"/>
                <w:lang w:eastAsia="zh-CN"/>
              </w:rPr>
            </w:pPr>
            <w:r w:rsidRPr="00AD5881">
              <w:rPr>
                <w:rFonts w:eastAsia="SimSun, 宋体" w:cs="Times New Roman"/>
                <w:b/>
                <w:kern w:val="3"/>
                <w:lang w:eastAsia="zh-CN"/>
              </w:rPr>
              <w:t>НАПРАВЛЕНИЕ «ЕСТЕСТВЕННЫЕ НАУКИ (ФИЗИЧЕСКИЕ И ХИМИЧЕСКИЕ)»</w:t>
            </w:r>
          </w:p>
        </w:tc>
      </w:tr>
      <w:tr w:rsidR="00D5027F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5027F" w:rsidRPr="007840E5" w:rsidRDefault="00093EF0" w:rsidP="000D313B">
            <w:pPr>
              <w:autoSpaceDN w:val="0"/>
              <w:snapToGrid w:val="0"/>
              <w:rPr>
                <w:rFonts w:eastAsia="SimSun, 宋体" w:cs="Times New Roman"/>
                <w:color w:val="000000" w:themeColor="text1"/>
                <w:kern w:val="3"/>
                <w:lang w:eastAsia="zh-CN"/>
              </w:rPr>
            </w:pP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="00D5027F"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>1. Химия и химические технологии</w:t>
            </w:r>
          </w:p>
        </w:tc>
      </w:tr>
      <w:tr w:rsidR="00D5027F" w:rsidRPr="007840E5" w:rsidTr="00956428"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27F" w:rsidRPr="007840E5" w:rsidRDefault="00093EF0" w:rsidP="00FF165E">
            <w:pPr>
              <w:widowControl/>
              <w:snapToGrid w:val="0"/>
              <w:rPr>
                <w:rFonts w:eastAsia="Calibri" w:cs="Times New Roman"/>
                <w:b/>
                <w:bCs/>
                <w:i/>
                <w:lang w:eastAsia="ar-SA" w:bidi="ar-SA"/>
              </w:rPr>
            </w:pP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="00D5027F" w:rsidRPr="007840E5">
              <w:rPr>
                <w:rFonts w:eastAsia="Calibri" w:cs="Times New Roman"/>
                <w:b/>
                <w:bCs/>
                <w:i/>
                <w:lang w:eastAsia="ar-SA" w:bidi="ar-SA"/>
              </w:rPr>
              <w:t xml:space="preserve">2. Теоретическая и экспериментальная физика </w:t>
            </w:r>
          </w:p>
        </w:tc>
      </w:tr>
      <w:tr w:rsidR="00D5027F" w:rsidRPr="007840E5" w:rsidTr="00956428">
        <w:trPr>
          <w:gridAfter w:val="1"/>
          <w:wAfter w:w="5113" w:type="dxa"/>
          <w:trHeight w:val="1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027F" w:rsidRPr="00A22BFB" w:rsidRDefault="00A22BFB" w:rsidP="00A22BFB">
            <w:pPr>
              <w:widowControl/>
              <w:tabs>
                <w:tab w:val="left" w:pos="915"/>
              </w:tabs>
              <w:snapToGrid w:val="0"/>
              <w:rPr>
                <w:rFonts w:eastAsia="Calibri" w:cs="Times New Roman"/>
                <w:bCs/>
                <w:lang w:eastAsia="ar-SA" w:bidi="ar-SA"/>
              </w:rPr>
            </w:pPr>
            <w:r>
              <w:rPr>
                <w:rFonts w:eastAsia="Calibri" w:cs="Times New Roman"/>
                <w:bCs/>
                <w:lang w:eastAsia="ar-SA" w:bidi="ar-SA"/>
              </w:rPr>
              <w:t>Абраменко Людмила Ивановна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027F" w:rsidRPr="00A22BFB" w:rsidRDefault="00A22BFB" w:rsidP="00426249">
            <w:pPr>
              <w:widowControl/>
              <w:snapToGrid w:val="0"/>
              <w:jc w:val="both"/>
              <w:rPr>
                <w:rFonts w:eastAsia="Calibri" w:cs="Times New Roman"/>
                <w:bCs/>
                <w:lang w:eastAsia="ar-SA" w:bidi="ar-SA"/>
              </w:rPr>
            </w:pPr>
            <w:r>
              <w:rPr>
                <w:rFonts w:eastAsia="Calibri" w:cs="Times New Roman"/>
                <w:bCs/>
                <w:lang w:eastAsia="ar-SA" w:bidi="ar-SA"/>
              </w:rPr>
              <w:t>- учитель химии МБОУ «Средняя общеобразовательная школа №15»</w:t>
            </w:r>
          </w:p>
        </w:tc>
      </w:tr>
      <w:tr w:rsidR="00A22BFB" w:rsidRPr="007840E5" w:rsidTr="00956428">
        <w:trPr>
          <w:gridAfter w:val="1"/>
          <w:wAfter w:w="5113" w:type="dxa"/>
          <w:trHeight w:val="1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BFB" w:rsidRPr="00A22BFB" w:rsidRDefault="00A22BFB" w:rsidP="00A22BFB">
            <w:pPr>
              <w:widowControl/>
              <w:snapToGrid w:val="0"/>
              <w:rPr>
                <w:rFonts w:eastAsia="Calibri" w:cs="Times New Roman"/>
                <w:bCs/>
                <w:lang w:eastAsia="ar-SA" w:bidi="ar-SA"/>
              </w:rPr>
            </w:pPr>
            <w:r w:rsidRPr="00A22BFB">
              <w:rPr>
                <w:rFonts w:eastAsia="Calibri" w:cs="Times New Roman"/>
                <w:bCs/>
                <w:lang w:eastAsia="ar-SA" w:bidi="ar-SA"/>
              </w:rPr>
              <w:t>Герасимова Оксана Александровна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BFB" w:rsidRPr="00A22BFB" w:rsidRDefault="00A22BFB" w:rsidP="00426249">
            <w:pPr>
              <w:widowControl/>
              <w:snapToGrid w:val="0"/>
              <w:jc w:val="both"/>
              <w:rPr>
                <w:rFonts w:eastAsia="Calibri" w:cs="Times New Roman"/>
                <w:bCs/>
                <w:lang w:eastAsia="ar-SA" w:bidi="ar-SA"/>
              </w:rPr>
            </w:pPr>
            <w:r>
              <w:rPr>
                <w:rFonts w:eastAsia="Calibri" w:cs="Times New Roman"/>
                <w:bCs/>
                <w:lang w:eastAsia="ar-SA" w:bidi="ar-SA"/>
              </w:rPr>
              <w:t>- учитель физики МБОУ «Средняя общеобразовательная школа №1»</w:t>
            </w:r>
          </w:p>
        </w:tc>
      </w:tr>
      <w:tr w:rsidR="00A22BFB" w:rsidRPr="007840E5" w:rsidTr="00956428">
        <w:trPr>
          <w:gridAfter w:val="1"/>
          <w:wAfter w:w="5113" w:type="dxa"/>
          <w:trHeight w:val="166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BFB" w:rsidRPr="007840E5" w:rsidRDefault="00A22BFB" w:rsidP="000D313B">
            <w:pPr>
              <w:widowControl/>
              <w:autoSpaceDN w:val="0"/>
              <w:snapToGrid w:val="0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Ушакова Ольга Валерьевна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BFB" w:rsidRPr="007840E5" w:rsidRDefault="00A22BFB" w:rsidP="00426249">
            <w:pPr>
              <w:widowControl/>
              <w:autoSpaceDN w:val="0"/>
              <w:snapToGrid w:val="0"/>
              <w:jc w:val="both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- учитель химии МБОУ «Средняя общеобразовательная школа №2»</w:t>
            </w:r>
          </w:p>
        </w:tc>
      </w:tr>
      <w:tr w:rsidR="00A22BFB" w:rsidRPr="007840E5" w:rsidTr="00956428"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FB" w:rsidRPr="00AD5881" w:rsidRDefault="00A22BFB" w:rsidP="00593701">
            <w:pPr>
              <w:widowControl/>
              <w:snapToGrid w:val="0"/>
              <w:jc w:val="center"/>
              <w:rPr>
                <w:rFonts w:eastAsia="Calibri" w:cs="Times New Roman"/>
                <w:b/>
                <w:i/>
                <w:lang w:eastAsia="ar-SA" w:bidi="ar-SA"/>
              </w:rPr>
            </w:pPr>
            <w:r w:rsidRPr="00AD5881">
              <w:rPr>
                <w:rFonts w:eastAsia="Calibri" w:cs="Times New Roman"/>
                <w:b/>
                <w:bCs/>
                <w:lang w:eastAsia="ar-SA" w:bidi="ar-SA"/>
              </w:rPr>
              <w:t>НАПРАВЛЕНИЕ «ТЕХНИЧЕСКИЕ НАУКИ, МАТЕМАТИКА И ИНФОРМАТИКА»</w:t>
            </w:r>
          </w:p>
        </w:tc>
      </w:tr>
      <w:tr w:rsidR="00A22BFB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FB" w:rsidRPr="007840E5" w:rsidRDefault="00A22BFB" w:rsidP="00196A72">
            <w:pPr>
              <w:widowControl/>
              <w:snapToGrid w:val="0"/>
              <w:rPr>
                <w:rFonts w:eastAsia="Calibri" w:cs="Times New Roman"/>
                <w:b/>
                <w:i/>
                <w:lang w:eastAsia="ar-SA" w:bidi="ar-SA"/>
              </w:rPr>
            </w:pP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1. Математическое моделирование и информационные технологии</w:t>
            </w:r>
          </w:p>
        </w:tc>
      </w:tr>
      <w:tr w:rsidR="00A22BFB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FB" w:rsidRPr="007840E5" w:rsidRDefault="00A22BFB" w:rsidP="00196A72">
            <w:pPr>
              <w:widowControl/>
              <w:snapToGrid w:val="0"/>
              <w:rPr>
                <w:rFonts w:eastAsia="Calibri" w:cs="Times New Roman"/>
                <w:b/>
                <w:i/>
                <w:lang w:eastAsia="ar-SA" w:bidi="ar-SA"/>
              </w:rPr>
            </w:pP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2.Информационные системы и защита информации</w:t>
            </w:r>
          </w:p>
        </w:tc>
      </w:tr>
      <w:tr w:rsidR="00A22BFB" w:rsidRPr="007840E5" w:rsidTr="00956428">
        <w:tblPrEx>
          <w:tblCellMar>
            <w:left w:w="10" w:type="dxa"/>
            <w:right w:w="1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FB" w:rsidRPr="007840E5" w:rsidRDefault="00F209A9" w:rsidP="000D313B">
            <w:pPr>
              <w:widowControl/>
              <w:snapToGrid w:val="0"/>
              <w:rPr>
                <w:rFonts w:eastAsia="Calibri" w:cs="Times New Roman"/>
                <w:lang w:eastAsia="ar-SA" w:bidi="ar-SA"/>
              </w:rPr>
            </w:pPr>
            <w:r>
              <w:rPr>
                <w:rFonts w:eastAsia="Calibri" w:cs="Times New Roman"/>
                <w:lang w:eastAsia="ar-SA" w:bidi="ar-SA"/>
              </w:rPr>
              <w:t>Чиркин Юрий Алексеевич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FB" w:rsidRPr="007840E5" w:rsidRDefault="00956428" w:rsidP="00426249">
            <w:pPr>
              <w:widowControl/>
              <w:snapToGrid w:val="0"/>
              <w:jc w:val="both"/>
              <w:rPr>
                <w:rFonts w:eastAsia="Calibri" w:cs="Times New Roman"/>
                <w:lang w:eastAsia="ar-SA" w:bidi="ar-SA"/>
              </w:rPr>
            </w:pPr>
            <w:r>
              <w:rPr>
                <w:rFonts w:eastAsia="Calibri" w:cs="Times New Roman"/>
                <w:lang w:eastAsia="ar-SA" w:bidi="ar-SA"/>
              </w:rPr>
              <w:t xml:space="preserve">- учитель физики </w:t>
            </w:r>
            <w:r w:rsidR="00F209A9">
              <w:rPr>
                <w:rFonts w:eastAsia="Calibri" w:cs="Times New Roman"/>
                <w:lang w:eastAsia="ar-SA" w:bidi="ar-SA"/>
              </w:rPr>
              <w:t xml:space="preserve">и информатики </w:t>
            </w:r>
            <w:r>
              <w:rPr>
                <w:rFonts w:eastAsia="Times New Roman"/>
                <w:kern w:val="3"/>
                <w:lang w:eastAsia="zh-CN"/>
              </w:rPr>
              <w:t>МБОУ «Средняя общеобразовательная школа №19»</w:t>
            </w:r>
          </w:p>
        </w:tc>
        <w:tc>
          <w:tcPr>
            <w:tcW w:w="5113" w:type="dxa"/>
          </w:tcPr>
          <w:p w:rsidR="00A22BFB" w:rsidRPr="007840E5" w:rsidRDefault="00A22BFB" w:rsidP="000D313B">
            <w:pPr>
              <w:widowControl/>
              <w:snapToGrid w:val="0"/>
              <w:rPr>
                <w:rFonts w:eastAsia="Calibri" w:cs="Times New Roman"/>
                <w:lang w:eastAsia="ar-SA" w:bidi="ar-SA"/>
              </w:rPr>
            </w:pP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  <w:trHeight w:val="1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182303">
            <w:pPr>
              <w:widowControl/>
              <w:snapToGrid w:val="0"/>
              <w:rPr>
                <w:rFonts w:eastAsia="Calibri" w:cs="Times New Roman"/>
                <w:lang w:eastAsia="ar-SA" w:bidi="ar-SA"/>
              </w:rPr>
            </w:pPr>
            <w:r>
              <w:rPr>
                <w:rFonts w:eastAsia="Calibri" w:cs="Times New Roman"/>
                <w:lang w:eastAsia="ar-SA" w:bidi="ar-SA"/>
              </w:rPr>
              <w:t>Иванова Татьяна Валентиновна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426249">
            <w:pPr>
              <w:widowControl/>
              <w:snapToGrid w:val="0"/>
              <w:jc w:val="both"/>
              <w:rPr>
                <w:rFonts w:eastAsia="Calibri" w:cs="Times New Roman"/>
                <w:lang w:eastAsia="ar-SA" w:bidi="ar-SA"/>
              </w:rPr>
            </w:pPr>
            <w:r>
              <w:rPr>
                <w:rFonts w:eastAsia="Calibri" w:cs="Times New Roman"/>
                <w:lang w:eastAsia="ar-SA" w:bidi="ar-SA"/>
              </w:rPr>
              <w:t xml:space="preserve">- учитель математики </w:t>
            </w:r>
            <w:r>
              <w:rPr>
                <w:rFonts w:eastAsia="Times New Roman"/>
                <w:kern w:val="3"/>
                <w:lang w:eastAsia="zh-CN"/>
              </w:rPr>
              <w:t>МБОУ «Средняя общеобразовательная школа №9»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  <w:trHeight w:val="15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0D313B">
            <w:pPr>
              <w:widowControl/>
              <w:autoSpaceDN w:val="0"/>
              <w:snapToGrid w:val="0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Пышкина Алла Викторовна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426249">
            <w:pPr>
              <w:widowControl/>
              <w:autoSpaceDN w:val="0"/>
              <w:snapToGrid w:val="0"/>
              <w:jc w:val="both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- учитель информатики МБОУ «Средняя общеобразовательная школа №1»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AD5881" w:rsidRDefault="00956428" w:rsidP="00593701">
            <w:pPr>
              <w:widowControl/>
              <w:snapToGrid w:val="0"/>
              <w:jc w:val="center"/>
              <w:rPr>
                <w:rFonts w:eastAsia="Calibri" w:cs="Times New Roman"/>
                <w:b/>
                <w:lang w:eastAsia="ar-SA" w:bidi="ar-SA"/>
              </w:rPr>
            </w:pPr>
            <w:r w:rsidRPr="00AD5881">
              <w:rPr>
                <w:rFonts w:eastAsia="Calibri" w:cs="Times New Roman"/>
                <w:b/>
                <w:lang w:eastAsia="ar-SA" w:bidi="ar-SA"/>
              </w:rPr>
              <w:t>НАПРАВЛЕНИЕ «ТЕХНОЛОГИИ БУДУЩЕГО»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196A72">
            <w:pPr>
              <w:widowControl/>
              <w:snapToGrid w:val="0"/>
              <w:rPr>
                <w:rFonts w:eastAsia="Calibri" w:cs="Times New Roman"/>
                <w:b/>
                <w:i/>
                <w:lang w:eastAsia="ar-SA" w:bidi="ar-SA"/>
              </w:rPr>
            </w:pP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 xml:space="preserve">1. Энергетика, приборостроение и радиоэлектроника 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196A72">
            <w:pPr>
              <w:widowControl/>
              <w:snapToGrid w:val="0"/>
              <w:rPr>
                <w:rFonts w:eastAsia="Calibri" w:cs="Times New Roman"/>
                <w:b/>
                <w:i/>
                <w:lang w:eastAsia="ar-SA" w:bidi="ar-SA"/>
              </w:rPr>
            </w:pP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2. Материалы и технология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  <w:trHeight w:val="12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28" w:rsidRPr="007840E5" w:rsidRDefault="00956428" w:rsidP="00956428">
            <w:pPr>
              <w:widowControl/>
              <w:autoSpaceDN w:val="0"/>
              <w:snapToGrid w:val="0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Бурыкина Ольга Алексеевна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426249">
            <w:pPr>
              <w:widowControl/>
              <w:autoSpaceDN w:val="0"/>
              <w:snapToGrid w:val="0"/>
              <w:jc w:val="both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- учитель информатики МБОУ «Средняя общеобразовательная школа №15»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  <w:trHeight w:val="13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28" w:rsidRPr="007840E5" w:rsidRDefault="00956428" w:rsidP="000D313B">
            <w:pPr>
              <w:widowControl/>
              <w:autoSpaceDN w:val="0"/>
              <w:snapToGrid w:val="0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Васнев Станислав Николаевич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426249">
            <w:pPr>
              <w:widowControl/>
              <w:autoSpaceDN w:val="0"/>
              <w:snapToGrid w:val="0"/>
              <w:jc w:val="both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 xml:space="preserve">- преподаватель-организатор ОБЖ,  педагог ДО МБОУ «Средняя общеобразовательная школа №1», </w:t>
            </w:r>
          </w:p>
        </w:tc>
      </w:tr>
      <w:tr w:rsidR="00956428" w:rsidRPr="007840E5" w:rsidTr="00E32C95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  <w:trHeight w:val="16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428" w:rsidRPr="007840E5" w:rsidRDefault="00E32C95" w:rsidP="000D313B">
            <w:pPr>
              <w:widowControl/>
              <w:autoSpaceDN w:val="0"/>
              <w:snapToGrid w:val="0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Бондаренко Олеся Валерьевна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E32C95">
            <w:pPr>
              <w:widowControl/>
              <w:autoSpaceDN w:val="0"/>
              <w:snapToGrid w:val="0"/>
              <w:jc w:val="both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- учитель технологии МБОУ «</w:t>
            </w:r>
            <w:r w:rsidR="00E32C95">
              <w:rPr>
                <w:rFonts w:eastAsia="Times New Roman"/>
                <w:kern w:val="3"/>
                <w:lang w:eastAsia="zh-CN"/>
              </w:rPr>
              <w:t>Школа для обучающихся с ограниченными возможностями здоровья</w:t>
            </w:r>
            <w:r>
              <w:rPr>
                <w:rFonts w:eastAsia="Times New Roman"/>
                <w:kern w:val="3"/>
                <w:lang w:eastAsia="zh-CN"/>
              </w:rPr>
              <w:t>»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AD5881" w:rsidRDefault="00956428" w:rsidP="00593701">
            <w:pPr>
              <w:widowControl/>
              <w:snapToGrid w:val="0"/>
              <w:jc w:val="center"/>
              <w:rPr>
                <w:rFonts w:eastAsia="Calibri" w:cs="Times New Roman"/>
                <w:b/>
                <w:lang w:eastAsia="ar-SA" w:bidi="ar-SA"/>
              </w:rPr>
            </w:pPr>
            <w:r w:rsidRPr="00AD5881">
              <w:rPr>
                <w:rFonts w:eastAsia="Calibri" w:cs="Times New Roman"/>
                <w:b/>
                <w:lang w:eastAsia="ar-SA" w:bidi="ar-SA"/>
              </w:rPr>
              <w:t>НАПРАВЛЕНИЕ «ЭКОНОМИКА И МЕНЕДЖМЕНТ»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196A72">
            <w:pPr>
              <w:widowControl/>
              <w:snapToGrid w:val="0"/>
              <w:rPr>
                <w:rFonts w:eastAsia="Calibri" w:cs="Times New Roman"/>
                <w:b/>
                <w:i/>
                <w:lang w:eastAsia="ar-SA" w:bidi="ar-SA"/>
              </w:rPr>
            </w:pP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1.Экономика и качество жизни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8B7FF9">
            <w:pPr>
              <w:widowControl/>
              <w:snapToGrid w:val="0"/>
              <w:rPr>
                <w:rFonts w:eastAsia="Calibri" w:cs="Times New Roman"/>
                <w:b/>
                <w:i/>
                <w:lang w:eastAsia="ar-SA" w:bidi="ar-SA"/>
              </w:rPr>
            </w:pP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2.Менеджмен</w:t>
            </w:r>
            <w:r>
              <w:rPr>
                <w:rFonts w:eastAsia="Calibri" w:cs="Times New Roman"/>
                <w:b/>
                <w:i/>
                <w:lang w:eastAsia="ar-SA" w:bidi="ar-SA"/>
              </w:rPr>
              <w:t xml:space="preserve">т,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маркетинг и реклама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196A72">
            <w:pPr>
              <w:widowControl/>
              <w:snapToGrid w:val="0"/>
              <w:rPr>
                <w:rFonts w:eastAsia="Calibri" w:cs="Times New Roman"/>
                <w:lang w:eastAsia="ar-SA" w:bidi="ar-SA"/>
              </w:rPr>
            </w:pPr>
            <w:r>
              <w:rPr>
                <w:rFonts w:eastAsia="Calibri" w:cs="Times New Roman"/>
                <w:lang w:eastAsia="ar-SA" w:bidi="ar-SA"/>
              </w:rPr>
              <w:t>Бобкова Елена Викторовна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426249">
            <w:pPr>
              <w:widowControl/>
              <w:snapToGrid w:val="0"/>
              <w:jc w:val="both"/>
              <w:rPr>
                <w:rFonts w:eastAsia="Calibri" w:cs="Times New Roman"/>
                <w:lang w:eastAsia="ar-SA" w:bidi="ar-SA"/>
              </w:rPr>
            </w:pPr>
            <w:r>
              <w:rPr>
                <w:rFonts w:eastAsia="Calibri" w:cs="Times New Roman"/>
                <w:lang w:eastAsia="ar-SA" w:bidi="ar-SA"/>
              </w:rPr>
              <w:t xml:space="preserve">- учитель обществознания и экономики </w:t>
            </w:r>
            <w:r>
              <w:rPr>
                <w:rFonts w:eastAsia="SimSun, 宋体" w:cs="Times New Roman"/>
                <w:color w:val="000000" w:themeColor="text1"/>
                <w:kern w:val="3"/>
                <w:lang w:eastAsia="zh-CN"/>
              </w:rPr>
              <w:t>МБОУ «Средняя общеобразовательная школа №18 имени Героя Советского Союза Эдуарда Дмитриевича Потапова»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  <w:trHeight w:val="1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428" w:rsidRPr="007840E5" w:rsidRDefault="00B36D66" w:rsidP="000D313B">
            <w:pPr>
              <w:widowControl/>
              <w:autoSpaceDN w:val="0"/>
              <w:snapToGrid w:val="0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Козина Юлия Александровна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B36D66">
            <w:pPr>
              <w:widowControl/>
              <w:autoSpaceDN w:val="0"/>
              <w:snapToGrid w:val="0"/>
              <w:jc w:val="both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 xml:space="preserve">- учитель </w:t>
            </w:r>
            <w:r w:rsidR="00B36D66">
              <w:rPr>
                <w:rFonts w:eastAsia="Times New Roman"/>
                <w:kern w:val="3"/>
                <w:lang w:eastAsia="zh-CN"/>
              </w:rPr>
              <w:t xml:space="preserve">русского языка и литературы, </w:t>
            </w:r>
            <w:r>
              <w:rPr>
                <w:rFonts w:eastAsia="Times New Roman"/>
                <w:kern w:val="3"/>
                <w:lang w:eastAsia="zh-CN"/>
              </w:rPr>
              <w:t>истории и обществознания МБОУ «Средняя общеобразовательная школа №</w:t>
            </w:r>
            <w:r w:rsidR="00B36D66">
              <w:rPr>
                <w:rFonts w:eastAsia="Times New Roman"/>
                <w:kern w:val="3"/>
                <w:lang w:eastAsia="zh-CN"/>
              </w:rPr>
              <w:t>2</w:t>
            </w:r>
            <w:r>
              <w:rPr>
                <w:rFonts w:eastAsia="Times New Roman"/>
                <w:kern w:val="3"/>
                <w:lang w:eastAsia="zh-CN"/>
              </w:rPr>
              <w:t>»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  <w:trHeight w:val="12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760699" w:rsidP="000D313B">
            <w:pPr>
              <w:widowControl/>
              <w:autoSpaceDN w:val="0"/>
              <w:snapToGrid w:val="0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 xml:space="preserve">Милованова Наталия </w:t>
            </w:r>
            <w:r>
              <w:rPr>
                <w:rFonts w:eastAsia="Times New Roman"/>
                <w:kern w:val="3"/>
                <w:lang w:eastAsia="zh-CN"/>
              </w:rPr>
              <w:lastRenderedPageBreak/>
              <w:t>Викторовна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426249">
            <w:pPr>
              <w:widowControl/>
              <w:autoSpaceDN w:val="0"/>
              <w:snapToGrid w:val="0"/>
              <w:jc w:val="both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lastRenderedPageBreak/>
              <w:t>- учитель истории и обществознания МБОУ «Сред</w:t>
            </w:r>
            <w:r w:rsidR="00760699">
              <w:rPr>
                <w:rFonts w:eastAsia="Times New Roman"/>
                <w:kern w:val="3"/>
                <w:lang w:eastAsia="zh-CN"/>
              </w:rPr>
              <w:t xml:space="preserve">няя </w:t>
            </w:r>
            <w:r w:rsidR="00760699">
              <w:rPr>
                <w:rFonts w:eastAsia="Times New Roman"/>
                <w:kern w:val="3"/>
                <w:lang w:eastAsia="zh-CN"/>
              </w:rPr>
              <w:lastRenderedPageBreak/>
              <w:t>общеобразовательная школа №7</w:t>
            </w:r>
            <w:r>
              <w:rPr>
                <w:rFonts w:eastAsia="Times New Roman"/>
                <w:kern w:val="3"/>
                <w:lang w:eastAsia="zh-CN"/>
              </w:rPr>
              <w:t>»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AD5881" w:rsidRDefault="00956428" w:rsidP="00593701">
            <w:pPr>
              <w:widowControl/>
              <w:snapToGrid w:val="0"/>
              <w:jc w:val="center"/>
              <w:rPr>
                <w:rFonts w:eastAsia="Calibri" w:cs="Times New Roman"/>
                <w:b/>
                <w:lang w:eastAsia="ar-SA" w:bidi="ar-SA"/>
              </w:rPr>
            </w:pPr>
            <w:r w:rsidRPr="00AD5881">
              <w:rPr>
                <w:rFonts w:eastAsia="Calibri" w:cs="Times New Roman"/>
                <w:b/>
                <w:lang w:eastAsia="ar-SA" w:bidi="ar-SA"/>
              </w:rPr>
              <w:lastRenderedPageBreak/>
              <w:t>НАПРАВЛЕНИЕ «ПЕДАГОГИКА, ПСИХОЛОГИЯ И СОЦИОЛОГИЯ»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196A72">
            <w:pPr>
              <w:widowControl/>
              <w:snapToGrid w:val="0"/>
              <w:rPr>
                <w:rFonts w:eastAsia="Calibri" w:cs="Times New Roman"/>
                <w:b/>
                <w:i/>
                <w:lang w:eastAsia="ar-SA" w:bidi="ar-SA"/>
              </w:rPr>
            </w:pP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1.Педагогика и образовательные технологии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196A72">
            <w:pPr>
              <w:widowControl/>
              <w:snapToGrid w:val="0"/>
              <w:rPr>
                <w:rFonts w:eastAsia="Calibri" w:cs="Times New Roman"/>
                <w:b/>
                <w:i/>
                <w:lang w:eastAsia="ar-SA" w:bidi="ar-SA"/>
              </w:rPr>
            </w:pP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2. Социальная и возрастная психология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196A72">
            <w:pPr>
              <w:widowControl/>
              <w:snapToGrid w:val="0"/>
              <w:rPr>
                <w:rFonts w:eastAsia="Calibri" w:cs="Times New Roman"/>
                <w:b/>
                <w:i/>
                <w:lang w:eastAsia="ar-SA" w:bidi="ar-SA"/>
              </w:rPr>
            </w:pP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3.Теоретическая и прикладная социология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007DFD">
            <w:pPr>
              <w:widowControl/>
              <w:snapToGrid w:val="0"/>
              <w:rPr>
                <w:rFonts w:eastAsia="Calibri" w:cs="Times New Roman"/>
                <w:lang w:eastAsia="ar-SA" w:bidi="ar-SA"/>
              </w:rPr>
            </w:pPr>
            <w:r>
              <w:rPr>
                <w:rFonts w:eastAsia="Calibri" w:cs="Times New Roman"/>
                <w:lang w:eastAsia="ar-SA" w:bidi="ar-SA"/>
              </w:rPr>
              <w:t>Попова Галина Александровна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426249">
            <w:pPr>
              <w:widowControl/>
              <w:snapToGrid w:val="0"/>
              <w:jc w:val="both"/>
              <w:rPr>
                <w:rFonts w:eastAsia="Calibri" w:cs="Times New Roman"/>
                <w:b/>
                <w:lang w:eastAsia="ar-SA" w:bidi="ar-SA"/>
              </w:rPr>
            </w:pPr>
            <w:r>
              <w:rPr>
                <w:rFonts w:eastAsia="Calibri" w:cs="Times New Roman"/>
                <w:b/>
                <w:lang w:eastAsia="ar-SA" w:bidi="ar-SA"/>
              </w:rPr>
              <w:t xml:space="preserve">- </w:t>
            </w:r>
            <w:r w:rsidRPr="00956428">
              <w:rPr>
                <w:rFonts w:eastAsia="Calibri" w:cs="Times New Roman"/>
                <w:lang w:eastAsia="ar-SA" w:bidi="ar-SA"/>
              </w:rPr>
              <w:t>педагог-психолог</w:t>
            </w:r>
            <w:r>
              <w:rPr>
                <w:rFonts w:eastAsia="Times New Roman"/>
                <w:kern w:val="3"/>
                <w:lang w:eastAsia="zh-CN"/>
              </w:rPr>
              <w:t>МБОУ «Средняя общеобразовательная школа №7»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  <w:trHeight w:val="1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3B6EC0">
            <w:pPr>
              <w:widowControl/>
              <w:snapToGrid w:val="0"/>
              <w:rPr>
                <w:rFonts w:eastAsia="Calibri" w:cs="Times New Roman"/>
                <w:lang w:eastAsia="ar-SA" w:bidi="ar-SA"/>
              </w:rPr>
            </w:pPr>
            <w:r>
              <w:rPr>
                <w:rFonts w:eastAsia="Calibri" w:cs="Times New Roman"/>
                <w:lang w:eastAsia="ar-SA" w:bidi="ar-SA"/>
              </w:rPr>
              <w:t>Родюкова Светлана Сергеевна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F209A9">
            <w:pPr>
              <w:widowControl/>
              <w:snapToGrid w:val="0"/>
              <w:jc w:val="both"/>
              <w:rPr>
                <w:rFonts w:eastAsia="Calibri" w:cs="Times New Roman"/>
                <w:b/>
                <w:lang w:eastAsia="ar-SA" w:bidi="ar-SA"/>
              </w:rPr>
            </w:pPr>
            <w:r>
              <w:rPr>
                <w:rFonts w:eastAsia="Calibri" w:cs="Times New Roman"/>
                <w:b/>
                <w:lang w:eastAsia="ar-SA" w:bidi="ar-SA"/>
              </w:rPr>
              <w:t xml:space="preserve">- </w:t>
            </w:r>
            <w:r w:rsidR="00E51EEB">
              <w:rPr>
                <w:rFonts w:eastAsia="Calibri" w:cs="Times New Roman"/>
                <w:lang w:eastAsia="ar-SA" w:bidi="ar-SA"/>
              </w:rPr>
              <w:t xml:space="preserve">учитель начальных классов </w:t>
            </w:r>
            <w:r>
              <w:rPr>
                <w:rFonts w:eastAsia="Times New Roman"/>
                <w:kern w:val="3"/>
                <w:lang w:eastAsia="zh-CN"/>
              </w:rPr>
              <w:t>МБОУ «Сред</w:t>
            </w:r>
            <w:r w:rsidR="00F209A9">
              <w:rPr>
                <w:rFonts w:eastAsia="Times New Roman"/>
                <w:kern w:val="3"/>
                <w:lang w:eastAsia="zh-CN"/>
              </w:rPr>
              <w:t>няя общеобразовательная школа №1</w:t>
            </w:r>
            <w:r>
              <w:rPr>
                <w:rFonts w:eastAsia="Times New Roman"/>
                <w:kern w:val="3"/>
                <w:lang w:eastAsia="zh-CN"/>
              </w:rPr>
              <w:t>»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  <w:trHeight w:val="13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760699" w:rsidP="00D00D49">
            <w:pPr>
              <w:widowControl/>
              <w:snapToGrid w:val="0"/>
              <w:rPr>
                <w:rFonts w:eastAsia="Calibri" w:cs="Times New Roman"/>
                <w:lang w:eastAsia="ar-SA" w:bidi="ar-SA"/>
              </w:rPr>
            </w:pPr>
            <w:r>
              <w:rPr>
                <w:rFonts w:eastAsia="Calibri" w:cs="Times New Roman"/>
                <w:lang w:eastAsia="ar-SA" w:bidi="ar-SA"/>
              </w:rPr>
              <w:t>Рожкова Ольга Владимировна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760699">
            <w:pPr>
              <w:widowControl/>
              <w:snapToGrid w:val="0"/>
              <w:jc w:val="both"/>
              <w:rPr>
                <w:rFonts w:eastAsia="Calibri" w:cs="Times New Roman"/>
                <w:b/>
                <w:lang w:eastAsia="ar-SA" w:bidi="ar-SA"/>
              </w:rPr>
            </w:pPr>
            <w:r>
              <w:rPr>
                <w:rFonts w:eastAsia="Calibri" w:cs="Times New Roman"/>
                <w:b/>
                <w:lang w:eastAsia="ar-SA" w:bidi="ar-SA"/>
              </w:rPr>
              <w:t xml:space="preserve">- </w:t>
            </w:r>
            <w:r w:rsidRPr="00956428">
              <w:rPr>
                <w:rFonts w:eastAsia="Calibri" w:cs="Times New Roman"/>
                <w:lang w:eastAsia="ar-SA" w:bidi="ar-SA"/>
              </w:rPr>
              <w:t xml:space="preserve">учитель </w:t>
            </w:r>
            <w:r w:rsidR="00760699">
              <w:rPr>
                <w:rFonts w:eastAsia="Calibri" w:cs="Times New Roman"/>
                <w:lang w:eastAsia="ar-SA" w:bidi="ar-SA"/>
              </w:rPr>
              <w:t>русского языка, литературы и</w:t>
            </w:r>
            <w:r w:rsidRPr="00956428">
              <w:rPr>
                <w:rFonts w:eastAsia="Calibri" w:cs="Times New Roman"/>
                <w:lang w:eastAsia="ar-SA" w:bidi="ar-SA"/>
              </w:rPr>
              <w:t xml:space="preserve"> обществознания</w:t>
            </w:r>
            <w:r>
              <w:rPr>
                <w:rFonts w:eastAsia="Times New Roman"/>
                <w:kern w:val="3"/>
                <w:lang w:eastAsia="zh-CN"/>
              </w:rPr>
              <w:t>МБОУ «</w:t>
            </w:r>
            <w:r w:rsidR="00760699">
              <w:rPr>
                <w:rFonts w:eastAsia="Times New Roman"/>
                <w:kern w:val="3"/>
                <w:lang w:eastAsia="zh-CN"/>
              </w:rPr>
              <w:t>Гимназия</w:t>
            </w:r>
            <w:r>
              <w:rPr>
                <w:rFonts w:eastAsia="Times New Roman"/>
                <w:kern w:val="3"/>
                <w:lang w:eastAsia="zh-CN"/>
              </w:rPr>
              <w:t>»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Default="00956428" w:rsidP="00593701">
            <w:pPr>
              <w:widowControl/>
              <w:snapToGrid w:val="0"/>
              <w:jc w:val="center"/>
              <w:rPr>
                <w:rFonts w:eastAsia="Calibri" w:cs="Times New Roman"/>
                <w:b/>
                <w:lang w:eastAsia="ar-SA" w:bidi="ar-SA"/>
              </w:rPr>
            </w:pPr>
            <w:r w:rsidRPr="00AD5881">
              <w:rPr>
                <w:rFonts w:eastAsia="Calibri" w:cs="Times New Roman"/>
                <w:b/>
                <w:lang w:eastAsia="ar-SA" w:bidi="ar-SA"/>
              </w:rPr>
              <w:t xml:space="preserve">НАПРАВЛЕНИЕ «ГУМАНИТАРНЫЕ НАУКИ </w:t>
            </w:r>
          </w:p>
          <w:p w:rsidR="00956428" w:rsidRPr="00AD5881" w:rsidRDefault="00956428" w:rsidP="00593701">
            <w:pPr>
              <w:widowControl/>
              <w:snapToGrid w:val="0"/>
              <w:jc w:val="center"/>
              <w:rPr>
                <w:rFonts w:eastAsia="Calibri" w:cs="Times New Roman"/>
                <w:b/>
                <w:lang w:eastAsia="ar-SA" w:bidi="ar-SA"/>
              </w:rPr>
            </w:pPr>
            <w:r w:rsidRPr="00AD5881">
              <w:rPr>
                <w:rFonts w:eastAsia="Calibri" w:cs="Times New Roman"/>
                <w:b/>
                <w:lang w:eastAsia="ar-SA" w:bidi="ar-SA"/>
              </w:rPr>
              <w:t>(ФИЛОЛОГИЯ, ИСКУССТВОВЕДЕНИЕ, КУЛЬТУРОЛОГИЯ)»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196A72">
            <w:pPr>
              <w:widowControl/>
              <w:snapToGrid w:val="0"/>
              <w:rPr>
                <w:rFonts w:eastAsia="Calibri" w:cs="Times New Roman"/>
                <w:b/>
                <w:i/>
                <w:lang w:eastAsia="ar-SA" w:bidi="ar-SA"/>
              </w:rPr>
            </w:pP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1.Русская и зарубежная литература, журналистика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8B7FF9">
            <w:pPr>
              <w:widowControl/>
              <w:snapToGrid w:val="0"/>
              <w:rPr>
                <w:rFonts w:eastAsia="Calibri" w:cs="Times New Roman"/>
                <w:b/>
                <w:i/>
                <w:lang w:eastAsia="ar-SA" w:bidi="ar-SA"/>
              </w:rPr>
            </w:pP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2.Культуроведение и социокультурные проекты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196A72">
            <w:pPr>
              <w:widowControl/>
              <w:snapToGrid w:val="0"/>
              <w:rPr>
                <w:rFonts w:eastAsia="Calibri" w:cs="Times New Roman"/>
                <w:b/>
                <w:i/>
                <w:lang w:eastAsia="ar-SA" w:bidi="ar-SA"/>
              </w:rPr>
            </w:pP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3. Всеобщая и российская история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196A72">
            <w:pPr>
              <w:widowControl/>
              <w:snapToGrid w:val="0"/>
              <w:rPr>
                <w:rFonts w:eastAsia="Calibri" w:cs="Times New Roman"/>
                <w:b/>
                <w:i/>
                <w:lang w:eastAsia="ar-SA" w:bidi="ar-SA"/>
              </w:rPr>
            </w:pP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4.Прикладная лингвистика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196A72">
            <w:pPr>
              <w:widowControl/>
              <w:snapToGrid w:val="0"/>
              <w:rPr>
                <w:rFonts w:eastAsia="Calibri" w:cs="Times New Roman"/>
                <w:lang w:eastAsia="ar-SA" w:bidi="ar-SA"/>
              </w:rPr>
            </w:pPr>
            <w:r>
              <w:rPr>
                <w:rFonts w:eastAsia="Calibri" w:cs="Times New Roman"/>
                <w:lang w:eastAsia="ar-SA" w:bidi="ar-SA"/>
              </w:rPr>
              <w:t>Буркова Наталья Петровна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426249">
            <w:pPr>
              <w:widowControl/>
              <w:snapToGrid w:val="0"/>
              <w:jc w:val="both"/>
              <w:rPr>
                <w:rFonts w:eastAsia="Calibri" w:cs="Times New Roman"/>
                <w:lang w:eastAsia="ar-SA" w:bidi="ar-SA"/>
              </w:rPr>
            </w:pPr>
            <w:r>
              <w:rPr>
                <w:rFonts w:eastAsia="Calibri" w:cs="Times New Roman"/>
                <w:lang w:eastAsia="ar-SA" w:bidi="ar-SA"/>
              </w:rPr>
              <w:t xml:space="preserve">- учитель русского языка и литературы </w:t>
            </w:r>
            <w:r>
              <w:rPr>
                <w:rFonts w:eastAsia="Times New Roman"/>
                <w:kern w:val="3"/>
                <w:lang w:eastAsia="zh-CN"/>
              </w:rPr>
              <w:t>МБОУ «Средняя общеобразовательная школа №1»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E51EEB" w:rsidP="000D313B">
            <w:pPr>
              <w:widowControl/>
              <w:autoSpaceDN w:val="0"/>
              <w:snapToGrid w:val="0"/>
              <w:rPr>
                <w:rFonts w:eastAsia="SimSun, 宋体" w:cs="Times New Roman"/>
                <w:kern w:val="3"/>
                <w:lang w:eastAsia="zh-CN" w:bidi="ar-SA"/>
              </w:rPr>
            </w:pPr>
            <w:r>
              <w:rPr>
                <w:rFonts w:eastAsia="SimSun, 宋体" w:cs="Times New Roman"/>
                <w:kern w:val="3"/>
                <w:lang w:eastAsia="zh-CN" w:bidi="ar-SA"/>
              </w:rPr>
              <w:t>Сорокин Роман Викторович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426249" w:rsidP="00E51EEB">
            <w:pPr>
              <w:widowControl/>
              <w:autoSpaceDN w:val="0"/>
              <w:snapToGrid w:val="0"/>
              <w:jc w:val="both"/>
              <w:rPr>
                <w:rFonts w:eastAsia="SimSun, 宋体" w:cs="Times New Roman"/>
                <w:kern w:val="3"/>
                <w:lang w:eastAsia="zh-CN" w:bidi="ar-SA"/>
              </w:rPr>
            </w:pPr>
            <w:r>
              <w:rPr>
                <w:rFonts w:eastAsia="SimSun, 宋体" w:cs="Times New Roman"/>
                <w:kern w:val="3"/>
                <w:lang w:eastAsia="zh-CN" w:bidi="ar-SA"/>
              </w:rPr>
              <w:t xml:space="preserve">- учитель истории и обществознания </w:t>
            </w:r>
            <w:r>
              <w:rPr>
                <w:rFonts w:eastAsia="Times New Roman"/>
                <w:kern w:val="3"/>
                <w:lang w:eastAsia="zh-CN"/>
              </w:rPr>
              <w:t>МБОУ «Средняя общеобразовательная школа №</w:t>
            </w:r>
            <w:r w:rsidR="00F209A9">
              <w:rPr>
                <w:rFonts w:eastAsia="Times New Roman"/>
                <w:kern w:val="3"/>
                <w:lang w:eastAsia="zh-CN"/>
              </w:rPr>
              <w:t>18 имени Героя Со</w:t>
            </w:r>
            <w:r w:rsidR="00E51EEB">
              <w:rPr>
                <w:rFonts w:eastAsia="Times New Roman"/>
                <w:kern w:val="3"/>
                <w:lang w:eastAsia="zh-CN"/>
              </w:rPr>
              <w:t>ветского Союза</w:t>
            </w:r>
            <w:r w:rsidR="00F209A9">
              <w:rPr>
                <w:rFonts w:eastAsia="Times New Roman"/>
                <w:kern w:val="3"/>
                <w:lang w:eastAsia="zh-CN"/>
              </w:rPr>
              <w:t xml:space="preserve"> Эдуарда Дмитриевича Потапова</w:t>
            </w:r>
            <w:r>
              <w:rPr>
                <w:rFonts w:eastAsia="Times New Roman"/>
                <w:kern w:val="3"/>
                <w:lang w:eastAsia="zh-CN"/>
              </w:rPr>
              <w:t>»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426249" w:rsidP="000D313B">
            <w:pPr>
              <w:widowControl/>
              <w:autoSpaceDN w:val="0"/>
              <w:snapToGrid w:val="0"/>
              <w:rPr>
                <w:rFonts w:eastAsia="SimSun, 宋体" w:cs="Times New Roman"/>
                <w:kern w:val="3"/>
                <w:lang w:eastAsia="zh-CN" w:bidi="ar-SA"/>
              </w:rPr>
            </w:pPr>
            <w:r>
              <w:rPr>
                <w:rFonts w:eastAsia="SimSun, 宋体" w:cs="Times New Roman"/>
                <w:kern w:val="3"/>
                <w:lang w:eastAsia="zh-CN" w:bidi="ar-SA"/>
              </w:rPr>
              <w:t>Мокроусова Оксана Алексеевна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426249" w:rsidP="00426249">
            <w:pPr>
              <w:widowControl/>
              <w:autoSpaceDN w:val="0"/>
              <w:snapToGrid w:val="0"/>
              <w:jc w:val="both"/>
              <w:rPr>
                <w:rFonts w:eastAsia="SimSun, 宋体" w:cs="Times New Roman"/>
                <w:kern w:val="3"/>
                <w:lang w:eastAsia="zh-CN" w:bidi="ar-SA"/>
              </w:rPr>
            </w:pPr>
            <w:r>
              <w:rPr>
                <w:rFonts w:eastAsia="SimSun, 宋体" w:cs="Times New Roman"/>
                <w:kern w:val="3"/>
                <w:lang w:eastAsia="zh-CN" w:bidi="ar-SA"/>
              </w:rPr>
              <w:t xml:space="preserve">- учитель изобразительного искусства </w:t>
            </w:r>
            <w:r>
              <w:rPr>
                <w:rFonts w:eastAsia="Times New Roman"/>
                <w:kern w:val="3"/>
                <w:lang w:eastAsia="zh-CN"/>
              </w:rPr>
              <w:t>МБОУ «Средняя общеобразовательная школа №1»</w:t>
            </w:r>
          </w:p>
        </w:tc>
      </w:tr>
    </w:tbl>
    <w:p w:rsidR="0096496A" w:rsidRPr="007840E5" w:rsidRDefault="00964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center"/>
        <w:rPr>
          <w:rFonts w:eastAsia="Times New Roman" w:cs="Times New Roman"/>
          <w:color w:val="FF0000"/>
          <w:sz w:val="28"/>
          <w:szCs w:val="28"/>
        </w:rPr>
      </w:pPr>
    </w:p>
    <w:sectPr w:rsidR="0096496A" w:rsidRPr="007840E5" w:rsidSect="00EE3BB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37B" w:rsidRDefault="0077037B">
      <w:r>
        <w:separator/>
      </w:r>
    </w:p>
  </w:endnote>
  <w:endnote w:type="continuationSeparator" w:id="1">
    <w:p w:rsidR="0077037B" w:rsidRDefault="00770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37B" w:rsidRDefault="0077037B">
      <w:r>
        <w:separator/>
      </w:r>
    </w:p>
  </w:footnote>
  <w:footnote w:type="continuationSeparator" w:id="1">
    <w:p w:rsidR="0077037B" w:rsidRDefault="0077037B">
      <w:r>
        <w:continuationSeparator/>
      </w:r>
    </w:p>
  </w:footnote>
  <w:footnote w:id="2">
    <w:p w:rsidR="00A22BFB" w:rsidRDefault="00A22BFB">
      <w:pPr>
        <w:pStyle w:val="a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4FE8CBFE"/>
    <w:name w:val="WW8Num2"/>
    <w:lvl w:ilvl="0">
      <w:start w:val="1"/>
      <w:numFmt w:val="decimal"/>
      <w:lvlText w:val="%1."/>
      <w:lvlJc w:val="left"/>
      <w:pPr>
        <w:tabs>
          <w:tab w:val="num" w:pos="1277"/>
        </w:tabs>
        <w:ind w:left="1277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77"/>
        </w:tabs>
        <w:ind w:left="1277" w:firstLine="0"/>
      </w:pPr>
    </w:lvl>
    <w:lvl w:ilvl="2">
      <w:start w:val="1"/>
      <w:numFmt w:val="decimal"/>
      <w:lvlText w:val="%3."/>
      <w:lvlJc w:val="left"/>
      <w:pPr>
        <w:tabs>
          <w:tab w:val="num" w:pos="1277"/>
        </w:tabs>
        <w:ind w:left="1277" w:firstLine="0"/>
      </w:pPr>
    </w:lvl>
    <w:lvl w:ilvl="3">
      <w:start w:val="1"/>
      <w:numFmt w:val="decimal"/>
      <w:lvlText w:val="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5."/>
      <w:lvlJc w:val="left"/>
      <w:pPr>
        <w:tabs>
          <w:tab w:val="num" w:pos="1277"/>
        </w:tabs>
        <w:ind w:left="1277" w:firstLine="0"/>
      </w:pPr>
    </w:lvl>
    <w:lvl w:ilvl="5">
      <w:start w:val="1"/>
      <w:numFmt w:val="decimal"/>
      <w:lvlText w:val="%6."/>
      <w:lvlJc w:val="left"/>
      <w:pPr>
        <w:tabs>
          <w:tab w:val="num" w:pos="1277"/>
        </w:tabs>
        <w:ind w:left="1277" w:firstLine="0"/>
      </w:pPr>
    </w:lvl>
    <w:lvl w:ilvl="6">
      <w:start w:val="1"/>
      <w:numFmt w:val="decimal"/>
      <w:lvlText w:val="%7."/>
      <w:lvlJc w:val="left"/>
      <w:pPr>
        <w:tabs>
          <w:tab w:val="num" w:pos="1277"/>
        </w:tabs>
        <w:ind w:left="1277" w:firstLine="0"/>
      </w:pPr>
    </w:lvl>
    <w:lvl w:ilvl="7">
      <w:start w:val="1"/>
      <w:numFmt w:val="decimal"/>
      <w:lvlText w:val="%8."/>
      <w:lvlJc w:val="left"/>
      <w:pPr>
        <w:tabs>
          <w:tab w:val="num" w:pos="1277"/>
        </w:tabs>
        <w:ind w:left="1277" w:firstLine="0"/>
      </w:pPr>
    </w:lvl>
    <w:lvl w:ilvl="8">
      <w:start w:val="1"/>
      <w:numFmt w:val="decimal"/>
      <w:lvlText w:val="%9."/>
      <w:lvlJc w:val="left"/>
      <w:pPr>
        <w:tabs>
          <w:tab w:val="num" w:pos="1277"/>
        </w:tabs>
        <w:ind w:left="1277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i w:val="0"/>
        <w:color w:val="000000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i w:val="0"/>
        <w:color w:val="00000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i w:val="0"/>
        <w:color w:val="00000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E20"/>
    <w:rsid w:val="00034C62"/>
    <w:rsid w:val="00035225"/>
    <w:rsid w:val="000376A4"/>
    <w:rsid w:val="00065764"/>
    <w:rsid w:val="00093EF0"/>
    <w:rsid w:val="00095DBB"/>
    <w:rsid w:val="000A361C"/>
    <w:rsid w:val="000B6563"/>
    <w:rsid w:val="000B6E47"/>
    <w:rsid w:val="000D313B"/>
    <w:rsid w:val="000D34D3"/>
    <w:rsid w:val="000F46D4"/>
    <w:rsid w:val="0011318D"/>
    <w:rsid w:val="00113E24"/>
    <w:rsid w:val="00115E32"/>
    <w:rsid w:val="0013546A"/>
    <w:rsid w:val="0013709A"/>
    <w:rsid w:val="00142DA6"/>
    <w:rsid w:val="00147CEC"/>
    <w:rsid w:val="00147E1F"/>
    <w:rsid w:val="00155931"/>
    <w:rsid w:val="0019104D"/>
    <w:rsid w:val="00194F7B"/>
    <w:rsid w:val="00196A72"/>
    <w:rsid w:val="001A4630"/>
    <w:rsid w:val="001F49BC"/>
    <w:rsid w:val="00201D76"/>
    <w:rsid w:val="002048EF"/>
    <w:rsid w:val="002057E3"/>
    <w:rsid w:val="00250BBE"/>
    <w:rsid w:val="00252D10"/>
    <w:rsid w:val="002658E7"/>
    <w:rsid w:val="002714F0"/>
    <w:rsid w:val="0027755F"/>
    <w:rsid w:val="002B3254"/>
    <w:rsid w:val="002C6CFF"/>
    <w:rsid w:val="002D726B"/>
    <w:rsid w:val="002E2043"/>
    <w:rsid w:val="002E2393"/>
    <w:rsid w:val="002E75A3"/>
    <w:rsid w:val="00311622"/>
    <w:rsid w:val="00317D22"/>
    <w:rsid w:val="00321344"/>
    <w:rsid w:val="00322DBE"/>
    <w:rsid w:val="00323FE5"/>
    <w:rsid w:val="00334B8F"/>
    <w:rsid w:val="0034226C"/>
    <w:rsid w:val="00355A25"/>
    <w:rsid w:val="00363560"/>
    <w:rsid w:val="0036367B"/>
    <w:rsid w:val="003768A3"/>
    <w:rsid w:val="00394393"/>
    <w:rsid w:val="003A043C"/>
    <w:rsid w:val="003D05BE"/>
    <w:rsid w:val="003D0FAC"/>
    <w:rsid w:val="003E452C"/>
    <w:rsid w:val="003E7738"/>
    <w:rsid w:val="003F0E09"/>
    <w:rsid w:val="003F5D56"/>
    <w:rsid w:val="0040480F"/>
    <w:rsid w:val="00405DF7"/>
    <w:rsid w:val="0041286A"/>
    <w:rsid w:val="004139CC"/>
    <w:rsid w:val="00415276"/>
    <w:rsid w:val="00423553"/>
    <w:rsid w:val="00426249"/>
    <w:rsid w:val="004440F7"/>
    <w:rsid w:val="00475A11"/>
    <w:rsid w:val="00475C53"/>
    <w:rsid w:val="00485106"/>
    <w:rsid w:val="0048616B"/>
    <w:rsid w:val="004922FD"/>
    <w:rsid w:val="004A1919"/>
    <w:rsid w:val="004A1C5D"/>
    <w:rsid w:val="004A37D1"/>
    <w:rsid w:val="004A62AC"/>
    <w:rsid w:val="004A6EBD"/>
    <w:rsid w:val="004B3EAE"/>
    <w:rsid w:val="004B517A"/>
    <w:rsid w:val="004B6E32"/>
    <w:rsid w:val="004B7092"/>
    <w:rsid w:val="004C33AF"/>
    <w:rsid w:val="004D4614"/>
    <w:rsid w:val="004E056D"/>
    <w:rsid w:val="004F0C9D"/>
    <w:rsid w:val="004F2CA2"/>
    <w:rsid w:val="005019E4"/>
    <w:rsid w:val="0052285A"/>
    <w:rsid w:val="00526992"/>
    <w:rsid w:val="0053070C"/>
    <w:rsid w:val="00534F6E"/>
    <w:rsid w:val="00543D59"/>
    <w:rsid w:val="005558E8"/>
    <w:rsid w:val="005558FF"/>
    <w:rsid w:val="0055744B"/>
    <w:rsid w:val="00561F4B"/>
    <w:rsid w:val="005624F9"/>
    <w:rsid w:val="005802EE"/>
    <w:rsid w:val="00587C38"/>
    <w:rsid w:val="00593701"/>
    <w:rsid w:val="00593B52"/>
    <w:rsid w:val="005A5AE1"/>
    <w:rsid w:val="005B1A14"/>
    <w:rsid w:val="005C507F"/>
    <w:rsid w:val="006015F1"/>
    <w:rsid w:val="00622CDA"/>
    <w:rsid w:val="00650B40"/>
    <w:rsid w:val="006661DE"/>
    <w:rsid w:val="00691646"/>
    <w:rsid w:val="006D540E"/>
    <w:rsid w:val="006E3C57"/>
    <w:rsid w:val="00703A7C"/>
    <w:rsid w:val="00707519"/>
    <w:rsid w:val="00722F0E"/>
    <w:rsid w:val="00734D5B"/>
    <w:rsid w:val="00740001"/>
    <w:rsid w:val="00744E60"/>
    <w:rsid w:val="00747A18"/>
    <w:rsid w:val="00760699"/>
    <w:rsid w:val="0077037B"/>
    <w:rsid w:val="00772616"/>
    <w:rsid w:val="00775DEC"/>
    <w:rsid w:val="007840E5"/>
    <w:rsid w:val="00785C57"/>
    <w:rsid w:val="00786735"/>
    <w:rsid w:val="00793012"/>
    <w:rsid w:val="0079453B"/>
    <w:rsid w:val="007A06E4"/>
    <w:rsid w:val="007A75DA"/>
    <w:rsid w:val="007B69E9"/>
    <w:rsid w:val="007D0B9A"/>
    <w:rsid w:val="007D188B"/>
    <w:rsid w:val="007E73D5"/>
    <w:rsid w:val="007E7FB0"/>
    <w:rsid w:val="008011C4"/>
    <w:rsid w:val="008066D9"/>
    <w:rsid w:val="00814EBE"/>
    <w:rsid w:val="00822A19"/>
    <w:rsid w:val="00861072"/>
    <w:rsid w:val="0086186B"/>
    <w:rsid w:val="00871499"/>
    <w:rsid w:val="00874796"/>
    <w:rsid w:val="008758D5"/>
    <w:rsid w:val="00882693"/>
    <w:rsid w:val="008A2034"/>
    <w:rsid w:val="008A6D7A"/>
    <w:rsid w:val="008B7FF9"/>
    <w:rsid w:val="008C1D0F"/>
    <w:rsid w:val="008F0068"/>
    <w:rsid w:val="008F2E32"/>
    <w:rsid w:val="00907EC8"/>
    <w:rsid w:val="00916129"/>
    <w:rsid w:val="00922856"/>
    <w:rsid w:val="00936CE9"/>
    <w:rsid w:val="00956428"/>
    <w:rsid w:val="0096496A"/>
    <w:rsid w:val="00965DCE"/>
    <w:rsid w:val="009733C1"/>
    <w:rsid w:val="009775BE"/>
    <w:rsid w:val="00980B31"/>
    <w:rsid w:val="0099588A"/>
    <w:rsid w:val="009A6149"/>
    <w:rsid w:val="009B12F5"/>
    <w:rsid w:val="009B1619"/>
    <w:rsid w:val="009B7058"/>
    <w:rsid w:val="009C21B1"/>
    <w:rsid w:val="009F2253"/>
    <w:rsid w:val="00A10AE9"/>
    <w:rsid w:val="00A22BFB"/>
    <w:rsid w:val="00A30535"/>
    <w:rsid w:val="00A374A2"/>
    <w:rsid w:val="00A41442"/>
    <w:rsid w:val="00A46AA7"/>
    <w:rsid w:val="00A46EC0"/>
    <w:rsid w:val="00A53133"/>
    <w:rsid w:val="00A65E2F"/>
    <w:rsid w:val="00A74B42"/>
    <w:rsid w:val="00A80A0F"/>
    <w:rsid w:val="00A81934"/>
    <w:rsid w:val="00A95A8A"/>
    <w:rsid w:val="00AA5731"/>
    <w:rsid w:val="00AD3F51"/>
    <w:rsid w:val="00AD4CAE"/>
    <w:rsid w:val="00AD521E"/>
    <w:rsid w:val="00AD5881"/>
    <w:rsid w:val="00AF4A58"/>
    <w:rsid w:val="00B154B8"/>
    <w:rsid w:val="00B16B06"/>
    <w:rsid w:val="00B16CEA"/>
    <w:rsid w:val="00B21967"/>
    <w:rsid w:val="00B27DE6"/>
    <w:rsid w:val="00B35DF4"/>
    <w:rsid w:val="00B36D66"/>
    <w:rsid w:val="00B512DB"/>
    <w:rsid w:val="00B659FD"/>
    <w:rsid w:val="00B72E1C"/>
    <w:rsid w:val="00B746E4"/>
    <w:rsid w:val="00B849FD"/>
    <w:rsid w:val="00B86821"/>
    <w:rsid w:val="00B93D0C"/>
    <w:rsid w:val="00BA6D79"/>
    <w:rsid w:val="00BB12B8"/>
    <w:rsid w:val="00BC602C"/>
    <w:rsid w:val="00BD74C0"/>
    <w:rsid w:val="00BE019A"/>
    <w:rsid w:val="00BE6E20"/>
    <w:rsid w:val="00C3002A"/>
    <w:rsid w:val="00C36276"/>
    <w:rsid w:val="00C61700"/>
    <w:rsid w:val="00C73893"/>
    <w:rsid w:val="00C76C8C"/>
    <w:rsid w:val="00C776CD"/>
    <w:rsid w:val="00C826AC"/>
    <w:rsid w:val="00C90A24"/>
    <w:rsid w:val="00C91C4E"/>
    <w:rsid w:val="00CD14BF"/>
    <w:rsid w:val="00CE1846"/>
    <w:rsid w:val="00CE3CE6"/>
    <w:rsid w:val="00CF7D00"/>
    <w:rsid w:val="00D01FB3"/>
    <w:rsid w:val="00D07512"/>
    <w:rsid w:val="00D22374"/>
    <w:rsid w:val="00D23FF5"/>
    <w:rsid w:val="00D35C75"/>
    <w:rsid w:val="00D37AB9"/>
    <w:rsid w:val="00D43D0B"/>
    <w:rsid w:val="00D5027F"/>
    <w:rsid w:val="00D6223B"/>
    <w:rsid w:val="00D67A83"/>
    <w:rsid w:val="00D7527C"/>
    <w:rsid w:val="00D80DFA"/>
    <w:rsid w:val="00DA0B75"/>
    <w:rsid w:val="00DA2C19"/>
    <w:rsid w:val="00DC4760"/>
    <w:rsid w:val="00DD0130"/>
    <w:rsid w:val="00DD1BB3"/>
    <w:rsid w:val="00DD2FAA"/>
    <w:rsid w:val="00DD5080"/>
    <w:rsid w:val="00DF3C97"/>
    <w:rsid w:val="00DF52E9"/>
    <w:rsid w:val="00DF5A4D"/>
    <w:rsid w:val="00E02406"/>
    <w:rsid w:val="00E2719A"/>
    <w:rsid w:val="00E31888"/>
    <w:rsid w:val="00E3279D"/>
    <w:rsid w:val="00E32C95"/>
    <w:rsid w:val="00E36CD3"/>
    <w:rsid w:val="00E4147C"/>
    <w:rsid w:val="00E41EA9"/>
    <w:rsid w:val="00E465A1"/>
    <w:rsid w:val="00E4758E"/>
    <w:rsid w:val="00E51EEB"/>
    <w:rsid w:val="00E6443F"/>
    <w:rsid w:val="00E82CA3"/>
    <w:rsid w:val="00E8302A"/>
    <w:rsid w:val="00EB0E80"/>
    <w:rsid w:val="00EB7F67"/>
    <w:rsid w:val="00ED0B14"/>
    <w:rsid w:val="00EE3BB9"/>
    <w:rsid w:val="00EF01AA"/>
    <w:rsid w:val="00EF1E17"/>
    <w:rsid w:val="00EF68B0"/>
    <w:rsid w:val="00EF732D"/>
    <w:rsid w:val="00F0353E"/>
    <w:rsid w:val="00F13F36"/>
    <w:rsid w:val="00F209A9"/>
    <w:rsid w:val="00F27752"/>
    <w:rsid w:val="00F51ED7"/>
    <w:rsid w:val="00F60075"/>
    <w:rsid w:val="00F60942"/>
    <w:rsid w:val="00F704DA"/>
    <w:rsid w:val="00F70614"/>
    <w:rsid w:val="00FB0AD6"/>
    <w:rsid w:val="00FC1E69"/>
    <w:rsid w:val="00FD5AFF"/>
    <w:rsid w:val="00FF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E6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FF165E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Standard"/>
    <w:next w:val="Standard"/>
    <w:qFormat/>
    <w:rsid w:val="00B27DE6"/>
    <w:pPr>
      <w:keepNext/>
      <w:numPr>
        <w:ilvl w:val="1"/>
        <w:numId w:val="1"/>
      </w:numPr>
      <w:jc w:val="both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B27DE6"/>
    <w:rPr>
      <w:b w:val="0"/>
      <w:i w:val="0"/>
      <w:color w:val="000000"/>
    </w:rPr>
  </w:style>
  <w:style w:type="character" w:customStyle="1" w:styleId="WW8Num6z1">
    <w:name w:val="WW8Num6z1"/>
    <w:rsid w:val="00B27DE6"/>
    <w:rPr>
      <w:rFonts w:ascii="Courier New" w:hAnsi="Courier New" w:cs="Courier New"/>
    </w:rPr>
  </w:style>
  <w:style w:type="character" w:customStyle="1" w:styleId="WW8Num6z2">
    <w:name w:val="WW8Num6z2"/>
    <w:rsid w:val="00B27DE6"/>
    <w:rPr>
      <w:rFonts w:ascii="Wingdings" w:hAnsi="Wingdings" w:cs="Wingdings"/>
    </w:rPr>
  </w:style>
  <w:style w:type="character" w:customStyle="1" w:styleId="4">
    <w:name w:val="Основной шрифт абзаца4"/>
    <w:rsid w:val="00B27DE6"/>
  </w:style>
  <w:style w:type="character" w:customStyle="1" w:styleId="WW8Num2z0">
    <w:name w:val="WW8Num2z0"/>
    <w:rsid w:val="00B27DE6"/>
    <w:rPr>
      <w:rFonts w:ascii="Times New Roman" w:hAnsi="Times New Roman" w:cs="Times New Roman"/>
    </w:rPr>
  </w:style>
  <w:style w:type="character" w:customStyle="1" w:styleId="WW8Num4z0">
    <w:name w:val="WW8Num4z0"/>
    <w:rsid w:val="00B27DE6"/>
    <w:rPr>
      <w:b w:val="0"/>
      <w:i w:val="0"/>
      <w:color w:val="000000"/>
    </w:rPr>
  </w:style>
  <w:style w:type="character" w:customStyle="1" w:styleId="3">
    <w:name w:val="Основной шрифт абзаца3"/>
    <w:rsid w:val="00B27DE6"/>
  </w:style>
  <w:style w:type="character" w:customStyle="1" w:styleId="WW8Num5z0">
    <w:name w:val="WW8Num5z0"/>
    <w:rsid w:val="00B27DE6"/>
    <w:rPr>
      <w:b w:val="0"/>
      <w:i w:val="0"/>
      <w:color w:val="000000"/>
    </w:rPr>
  </w:style>
  <w:style w:type="character" w:customStyle="1" w:styleId="WW8Num9z0">
    <w:name w:val="WW8Num9z0"/>
    <w:rsid w:val="00B27DE6"/>
    <w:rPr>
      <w:b w:val="0"/>
      <w:i w:val="0"/>
      <w:color w:val="000000"/>
    </w:rPr>
  </w:style>
  <w:style w:type="character" w:customStyle="1" w:styleId="20">
    <w:name w:val="Основной шрифт абзаца2"/>
    <w:rsid w:val="00B27DE6"/>
  </w:style>
  <w:style w:type="character" w:customStyle="1" w:styleId="WW8Num3z0">
    <w:name w:val="WW8Num3z0"/>
    <w:rsid w:val="00B27DE6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27DE6"/>
  </w:style>
  <w:style w:type="character" w:customStyle="1" w:styleId="WW8Num7z0">
    <w:name w:val="WW8Num7z0"/>
    <w:rsid w:val="00B27DE6"/>
    <w:rPr>
      <w:rFonts w:ascii="Times New Roman" w:hAnsi="Times New Roman" w:cs="Times New Roman"/>
    </w:rPr>
  </w:style>
  <w:style w:type="character" w:customStyle="1" w:styleId="WW8Num10z0">
    <w:name w:val="WW8Num10z0"/>
    <w:rsid w:val="00B27DE6"/>
    <w:rPr>
      <w:b w:val="0"/>
      <w:i w:val="0"/>
      <w:color w:val="000000"/>
    </w:rPr>
  </w:style>
  <w:style w:type="character" w:customStyle="1" w:styleId="WW-Absatz-Standardschriftart">
    <w:name w:val="WW-Absatz-Standardschriftart"/>
    <w:rsid w:val="00B27DE6"/>
  </w:style>
  <w:style w:type="character" w:customStyle="1" w:styleId="WW8Num1z0">
    <w:name w:val="WW8Num1z0"/>
    <w:rsid w:val="00B27DE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27DE6"/>
  </w:style>
  <w:style w:type="character" w:customStyle="1" w:styleId="NumberingSymbols">
    <w:name w:val="Numbering Symbols"/>
    <w:rsid w:val="00B27DE6"/>
  </w:style>
  <w:style w:type="character" w:customStyle="1" w:styleId="a3">
    <w:name w:val="Текст выноски Знак"/>
    <w:rsid w:val="00B27DE6"/>
    <w:rPr>
      <w:rFonts w:ascii="Tahoma" w:hAnsi="Tahoma" w:cs="Tahoma"/>
      <w:sz w:val="16"/>
      <w:szCs w:val="14"/>
    </w:rPr>
  </w:style>
  <w:style w:type="character" w:styleId="a4">
    <w:name w:val="Hyperlink"/>
    <w:rsid w:val="00B27DE6"/>
    <w:rPr>
      <w:color w:val="0000FF"/>
      <w:u w:val="single"/>
    </w:rPr>
  </w:style>
  <w:style w:type="character" w:customStyle="1" w:styleId="a5">
    <w:name w:val="Текст сноски Знак"/>
    <w:rsid w:val="00B27DE6"/>
  </w:style>
  <w:style w:type="character" w:customStyle="1" w:styleId="a6">
    <w:name w:val="Символ сноски"/>
    <w:rsid w:val="00B27DE6"/>
  </w:style>
  <w:style w:type="character" w:styleId="a7">
    <w:name w:val="footnote reference"/>
    <w:rsid w:val="00B27DE6"/>
    <w:rPr>
      <w:vertAlign w:val="superscript"/>
    </w:rPr>
  </w:style>
  <w:style w:type="character" w:styleId="a8">
    <w:name w:val="endnote reference"/>
    <w:rsid w:val="00B27DE6"/>
    <w:rPr>
      <w:vertAlign w:val="superscript"/>
    </w:rPr>
  </w:style>
  <w:style w:type="character" w:customStyle="1" w:styleId="a9">
    <w:name w:val="Символы концевой сноски"/>
    <w:rsid w:val="00B27DE6"/>
  </w:style>
  <w:style w:type="paragraph" w:customStyle="1" w:styleId="aa">
    <w:name w:val="Заголовок"/>
    <w:basedOn w:val="a"/>
    <w:next w:val="ab"/>
    <w:rsid w:val="00B27D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b">
    <w:name w:val="Body Text"/>
    <w:basedOn w:val="a"/>
    <w:rsid w:val="00B27DE6"/>
    <w:pPr>
      <w:spacing w:after="120"/>
    </w:pPr>
  </w:style>
  <w:style w:type="paragraph" w:styleId="ac">
    <w:name w:val="List"/>
    <w:basedOn w:val="Textbody"/>
    <w:rsid w:val="00B27DE6"/>
    <w:rPr>
      <w:rFonts w:cs="Mangal"/>
    </w:rPr>
  </w:style>
  <w:style w:type="paragraph" w:customStyle="1" w:styleId="30">
    <w:name w:val="Название3"/>
    <w:basedOn w:val="a"/>
    <w:rsid w:val="00B27DE6"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rsid w:val="00B27DE6"/>
    <w:pPr>
      <w:suppressLineNumbers/>
    </w:pPr>
  </w:style>
  <w:style w:type="paragraph" w:customStyle="1" w:styleId="Standard">
    <w:name w:val="Standard"/>
    <w:rsid w:val="00B27DE6"/>
    <w:pPr>
      <w:suppressAutoHyphens/>
      <w:textAlignment w:val="baseline"/>
    </w:pPr>
    <w:rPr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rsid w:val="00B27DE6"/>
    <w:pPr>
      <w:spacing w:after="120"/>
    </w:pPr>
  </w:style>
  <w:style w:type="paragraph" w:customStyle="1" w:styleId="21">
    <w:name w:val="Название2"/>
    <w:basedOn w:val="a"/>
    <w:rsid w:val="00B27DE6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B27DE6"/>
    <w:pPr>
      <w:suppressLineNumbers/>
    </w:pPr>
  </w:style>
  <w:style w:type="paragraph" w:customStyle="1" w:styleId="12">
    <w:name w:val="Название1"/>
    <w:basedOn w:val="a"/>
    <w:rsid w:val="00B27DE6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B27DE6"/>
    <w:pPr>
      <w:suppressLineNumbers/>
    </w:pPr>
  </w:style>
  <w:style w:type="paragraph" w:customStyle="1" w:styleId="Heading">
    <w:name w:val="Heading"/>
    <w:basedOn w:val="Standard"/>
    <w:next w:val="Textbody"/>
    <w:rsid w:val="00B27DE6"/>
    <w:pPr>
      <w:jc w:val="center"/>
    </w:pPr>
    <w:rPr>
      <w:szCs w:val="20"/>
    </w:rPr>
  </w:style>
  <w:style w:type="paragraph" w:customStyle="1" w:styleId="13">
    <w:name w:val="Название объекта1"/>
    <w:basedOn w:val="Standard"/>
    <w:rsid w:val="00B27D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27DE6"/>
    <w:pPr>
      <w:suppressLineNumbers/>
    </w:pPr>
    <w:rPr>
      <w:rFonts w:cs="Mangal"/>
      <w:sz w:val="24"/>
    </w:rPr>
  </w:style>
  <w:style w:type="paragraph" w:customStyle="1" w:styleId="14">
    <w:name w:val="Указатель1"/>
    <w:basedOn w:val="Standard"/>
    <w:rsid w:val="00B27DE6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Standard"/>
    <w:rsid w:val="00B27DE6"/>
    <w:pPr>
      <w:ind w:firstLine="567"/>
    </w:pPr>
    <w:rPr>
      <w:sz w:val="24"/>
      <w:szCs w:val="20"/>
    </w:rPr>
  </w:style>
  <w:style w:type="paragraph" w:customStyle="1" w:styleId="TableContents">
    <w:name w:val="Table Contents"/>
    <w:basedOn w:val="Standard"/>
    <w:rsid w:val="00B27DE6"/>
    <w:pPr>
      <w:suppressLineNumbers/>
    </w:pPr>
  </w:style>
  <w:style w:type="paragraph" w:customStyle="1" w:styleId="TableHeading">
    <w:name w:val="Table Heading"/>
    <w:basedOn w:val="TableContents"/>
    <w:rsid w:val="00B27DE6"/>
    <w:pPr>
      <w:jc w:val="center"/>
    </w:pPr>
    <w:rPr>
      <w:b/>
      <w:bCs/>
    </w:rPr>
  </w:style>
  <w:style w:type="paragraph" w:styleId="ad">
    <w:name w:val="Balloon Text"/>
    <w:basedOn w:val="a"/>
    <w:rsid w:val="00B27DE6"/>
    <w:rPr>
      <w:rFonts w:ascii="Tahoma" w:hAnsi="Tahoma" w:cs="Times New Roman"/>
      <w:sz w:val="16"/>
      <w:szCs w:val="14"/>
      <w:lang w:eastAsia="ar-SA" w:bidi="ar-SA"/>
    </w:rPr>
  </w:style>
  <w:style w:type="paragraph" w:customStyle="1" w:styleId="ae">
    <w:name w:val="Содержимое таблицы"/>
    <w:basedOn w:val="a"/>
    <w:rsid w:val="00B27DE6"/>
    <w:pPr>
      <w:suppressLineNumbers/>
    </w:pPr>
  </w:style>
  <w:style w:type="paragraph" w:customStyle="1" w:styleId="af">
    <w:name w:val="Заголовок таблицы"/>
    <w:basedOn w:val="ae"/>
    <w:rsid w:val="00B27DE6"/>
    <w:pPr>
      <w:jc w:val="center"/>
    </w:pPr>
    <w:rPr>
      <w:b/>
      <w:bCs/>
    </w:rPr>
  </w:style>
  <w:style w:type="paragraph" w:styleId="af0">
    <w:name w:val="footnote text"/>
    <w:basedOn w:val="a"/>
    <w:rsid w:val="00B27DE6"/>
    <w:pPr>
      <w:widowControl/>
      <w:textAlignment w:val="auto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10">
    <w:name w:val="Заголовок 1 Знак"/>
    <w:link w:val="1"/>
    <w:uiPriority w:val="9"/>
    <w:rsid w:val="00FF165E"/>
    <w:rPr>
      <w:b/>
      <w:bCs/>
      <w:kern w:val="36"/>
      <w:sz w:val="48"/>
      <w:szCs w:val="48"/>
    </w:rPr>
  </w:style>
  <w:style w:type="paragraph" w:styleId="af1">
    <w:name w:val="Normal (Web)"/>
    <w:basedOn w:val="a"/>
    <w:uiPriority w:val="99"/>
    <w:unhideWhenUsed/>
    <w:rsid w:val="00FF165E"/>
    <w:pPr>
      <w:widowControl/>
      <w:suppressAutoHyphens w:val="0"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2">
    <w:name w:val="List Paragraph"/>
    <w:basedOn w:val="a"/>
    <w:uiPriority w:val="34"/>
    <w:qFormat/>
    <w:rsid w:val="00196A72"/>
    <w:pPr>
      <w:ind w:left="720"/>
      <w:contextualSpacing/>
    </w:pPr>
    <w:rPr>
      <w:szCs w:val="21"/>
    </w:rPr>
  </w:style>
  <w:style w:type="paragraph" w:customStyle="1" w:styleId="western">
    <w:name w:val="western"/>
    <w:basedOn w:val="a"/>
    <w:rsid w:val="00814EBE"/>
    <w:pPr>
      <w:widowControl/>
      <w:suppressAutoHyphens w:val="0"/>
      <w:spacing w:before="280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89B7-923B-48FC-A840-45A2AF25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13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2018-12-26T06:00:00Z</cp:lastPrinted>
  <dcterms:created xsi:type="dcterms:W3CDTF">2018-12-25T12:46:00Z</dcterms:created>
  <dcterms:modified xsi:type="dcterms:W3CDTF">2020-07-22T17:09:00Z</dcterms:modified>
</cp:coreProperties>
</file>