
<file path=[Content_Types].xml><?xml version="1.0" encoding="utf-8"?>
<Types xmlns="http://schemas.openxmlformats.org/package/2006/content-types">
  <Default Extension="png" ContentType="image/png"/>
  <Default Extension="jpeg" ContentType="image/jpeg"/>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D3D" w:rsidRDefault="00F14D3D" w:rsidP="00F14D3D">
      <w:pPr>
        <w:jc w:val="center"/>
        <w:rPr>
          <w:b/>
        </w:rPr>
      </w:pPr>
      <w:r w:rsidRPr="00996B2F">
        <w:rPr>
          <w:b/>
        </w:rPr>
        <w:t>Муниципальное бюджетное дошкольное образовательное учреждение</w:t>
      </w:r>
    </w:p>
    <w:p w:rsidR="00F14D3D" w:rsidRDefault="00F14D3D" w:rsidP="00F14D3D">
      <w:pPr>
        <w:jc w:val="center"/>
        <w:rPr>
          <w:b/>
        </w:rPr>
      </w:pPr>
      <w:r w:rsidRPr="00996B2F">
        <w:rPr>
          <w:b/>
        </w:rPr>
        <w:t xml:space="preserve"> «Детский сад № 1 «Пчелка» </w:t>
      </w:r>
    </w:p>
    <w:p w:rsidR="00F14D3D" w:rsidRPr="00996B2F" w:rsidRDefault="00F14D3D" w:rsidP="00F14D3D">
      <w:pPr>
        <w:jc w:val="center"/>
        <w:rPr>
          <w:b/>
        </w:rPr>
      </w:pPr>
      <w:r w:rsidRPr="00996B2F">
        <w:rPr>
          <w:b/>
        </w:rPr>
        <w:t>г.Мичуринск Тамбовской области</w:t>
      </w:r>
    </w:p>
    <w:p w:rsidR="00F14D3D" w:rsidRDefault="00F14D3D" w:rsidP="00F14D3D"/>
    <w:p w:rsidR="00F14D3D" w:rsidRDefault="00F14D3D" w:rsidP="00F14D3D"/>
    <w:p w:rsidR="00F14D3D" w:rsidRDefault="00F14D3D" w:rsidP="00F14D3D"/>
    <w:p w:rsidR="00F14D3D" w:rsidRDefault="00F14D3D" w:rsidP="00F14D3D"/>
    <w:p w:rsidR="00F14D3D" w:rsidRDefault="00F14D3D" w:rsidP="00F14D3D"/>
    <w:p w:rsidR="00F14D3D" w:rsidRDefault="00F14D3D" w:rsidP="00F14D3D"/>
    <w:p w:rsidR="00F14D3D" w:rsidRPr="00C02119" w:rsidRDefault="00F14D3D" w:rsidP="00F14D3D">
      <w:pPr>
        <w:jc w:val="center"/>
        <w:rPr>
          <w:rFonts w:ascii="Times New Roman" w:hAnsi="Times New Roman" w:cs="Times New Roman"/>
          <w:b/>
          <w:sz w:val="48"/>
          <w:szCs w:val="48"/>
        </w:rPr>
      </w:pPr>
      <w:r w:rsidRPr="00C02119">
        <w:rPr>
          <w:rFonts w:ascii="Times New Roman" w:hAnsi="Times New Roman" w:cs="Times New Roman"/>
          <w:b/>
          <w:sz w:val="48"/>
          <w:szCs w:val="48"/>
        </w:rPr>
        <w:t xml:space="preserve">Методические рекомендации </w:t>
      </w:r>
    </w:p>
    <w:p w:rsidR="00F14D3D" w:rsidRPr="00C02119" w:rsidRDefault="00F14D3D" w:rsidP="00F14D3D">
      <w:pPr>
        <w:jc w:val="center"/>
        <w:rPr>
          <w:rFonts w:ascii="Times New Roman" w:hAnsi="Times New Roman" w:cs="Times New Roman"/>
          <w:b/>
          <w:sz w:val="48"/>
          <w:szCs w:val="48"/>
        </w:rPr>
      </w:pPr>
      <w:r w:rsidRPr="00C02119">
        <w:rPr>
          <w:rFonts w:ascii="Times New Roman" w:hAnsi="Times New Roman" w:cs="Times New Roman"/>
          <w:b/>
          <w:sz w:val="48"/>
          <w:szCs w:val="48"/>
        </w:rPr>
        <w:t>«Золотое сечение в познавательном развитии»</w:t>
      </w:r>
    </w:p>
    <w:p w:rsidR="00F14D3D" w:rsidRPr="00C02119" w:rsidRDefault="00F14D3D" w:rsidP="00F14D3D">
      <w:pPr>
        <w:jc w:val="center"/>
        <w:rPr>
          <w:rFonts w:ascii="Times New Roman" w:hAnsi="Times New Roman" w:cs="Times New Roman"/>
          <w:b/>
          <w:sz w:val="48"/>
          <w:szCs w:val="48"/>
        </w:rPr>
      </w:pPr>
      <w:r w:rsidRPr="00C02119">
        <w:rPr>
          <w:rFonts w:ascii="Times New Roman" w:hAnsi="Times New Roman" w:cs="Times New Roman"/>
          <w:b/>
          <w:sz w:val="48"/>
          <w:szCs w:val="48"/>
        </w:rPr>
        <w:t>для детей 6-7 лет</w:t>
      </w:r>
    </w:p>
    <w:p w:rsidR="00F14D3D" w:rsidRPr="00996B2F" w:rsidRDefault="00F14D3D" w:rsidP="00F14D3D">
      <w:pPr>
        <w:jc w:val="center"/>
        <w:rPr>
          <w:b/>
          <w:sz w:val="40"/>
          <w:szCs w:val="40"/>
        </w:rPr>
      </w:pPr>
    </w:p>
    <w:p w:rsidR="00F14D3D" w:rsidRDefault="00F14D3D" w:rsidP="00F14D3D">
      <w:pPr>
        <w:ind w:left="5220"/>
      </w:pPr>
    </w:p>
    <w:p w:rsidR="00F14D3D" w:rsidRDefault="00F14D3D" w:rsidP="00F14D3D">
      <w:pPr>
        <w:ind w:left="5220"/>
      </w:pPr>
    </w:p>
    <w:p w:rsidR="00F14D3D" w:rsidRDefault="00F14D3D" w:rsidP="00F14D3D">
      <w:pPr>
        <w:ind w:left="5220"/>
      </w:pPr>
    </w:p>
    <w:p w:rsidR="00F14D3D" w:rsidRDefault="00F14D3D" w:rsidP="00F14D3D">
      <w:pPr>
        <w:ind w:left="5220"/>
      </w:pPr>
    </w:p>
    <w:p w:rsidR="00F14D3D" w:rsidRDefault="00F14D3D" w:rsidP="00F14D3D">
      <w:pPr>
        <w:ind w:left="5220"/>
      </w:pPr>
    </w:p>
    <w:p w:rsidR="00F14D3D" w:rsidRDefault="00F14D3D" w:rsidP="00F14D3D">
      <w:pPr>
        <w:ind w:left="5220"/>
      </w:pPr>
    </w:p>
    <w:p w:rsidR="00F14D3D" w:rsidRDefault="00F14D3D" w:rsidP="00F14D3D">
      <w:pPr>
        <w:ind w:left="5220"/>
      </w:pPr>
    </w:p>
    <w:p w:rsidR="00F14D3D" w:rsidRDefault="00F14D3D" w:rsidP="00F14D3D">
      <w:pPr>
        <w:ind w:left="5220"/>
      </w:pPr>
    </w:p>
    <w:p w:rsidR="00F14D3D" w:rsidRPr="00C02119" w:rsidRDefault="00F14D3D" w:rsidP="00F14D3D">
      <w:pPr>
        <w:ind w:left="5580"/>
        <w:rPr>
          <w:rFonts w:ascii="Times New Roman" w:hAnsi="Times New Roman" w:cs="Times New Roman"/>
          <w:b/>
          <w:sz w:val="28"/>
          <w:szCs w:val="28"/>
        </w:rPr>
      </w:pPr>
      <w:r w:rsidRPr="00C02119">
        <w:rPr>
          <w:rFonts w:ascii="Times New Roman" w:hAnsi="Times New Roman" w:cs="Times New Roman"/>
          <w:b/>
          <w:sz w:val="28"/>
          <w:szCs w:val="28"/>
        </w:rPr>
        <w:t>Составитель: воспитатель</w:t>
      </w:r>
    </w:p>
    <w:p w:rsidR="00F14D3D" w:rsidRPr="00C02119" w:rsidRDefault="00F14D3D" w:rsidP="00F14D3D">
      <w:pPr>
        <w:ind w:left="5580"/>
        <w:rPr>
          <w:rFonts w:ascii="Times New Roman" w:hAnsi="Times New Roman" w:cs="Times New Roman"/>
          <w:b/>
          <w:sz w:val="28"/>
          <w:szCs w:val="28"/>
        </w:rPr>
      </w:pPr>
      <w:r w:rsidRPr="00C02119">
        <w:rPr>
          <w:rFonts w:ascii="Times New Roman" w:hAnsi="Times New Roman" w:cs="Times New Roman"/>
          <w:b/>
          <w:sz w:val="28"/>
          <w:szCs w:val="28"/>
        </w:rPr>
        <w:t>Гордеева Елена Олеговна</w:t>
      </w:r>
    </w:p>
    <w:p w:rsidR="00F14D3D" w:rsidRDefault="00F14D3D" w:rsidP="00F14D3D">
      <w:pPr>
        <w:ind w:left="5580"/>
        <w:rPr>
          <w:b/>
          <w:sz w:val="28"/>
          <w:szCs w:val="28"/>
        </w:rPr>
      </w:pPr>
    </w:p>
    <w:p w:rsidR="00F14D3D" w:rsidRDefault="00F14D3D" w:rsidP="00F14D3D">
      <w:pPr>
        <w:ind w:left="5580"/>
        <w:rPr>
          <w:b/>
          <w:sz w:val="28"/>
          <w:szCs w:val="28"/>
        </w:rPr>
      </w:pPr>
    </w:p>
    <w:p w:rsidR="00E15B70" w:rsidRDefault="00E15B70" w:rsidP="00D73307">
      <w:pPr>
        <w:pStyle w:val="Standard"/>
        <w:spacing w:line="276" w:lineRule="auto"/>
        <w:jc w:val="center"/>
        <w:rPr>
          <w:rFonts w:cs="Times New Roman"/>
          <w:b/>
          <w:bCs/>
          <w:sz w:val="28"/>
          <w:szCs w:val="28"/>
        </w:rPr>
      </w:pPr>
      <w:r>
        <w:rPr>
          <w:rFonts w:cs="Times New Roman"/>
          <w:b/>
          <w:bCs/>
          <w:sz w:val="28"/>
          <w:szCs w:val="28"/>
        </w:rPr>
        <w:t>Содержание:</w:t>
      </w:r>
    </w:p>
    <w:p w:rsidR="00E15B70" w:rsidRDefault="00E15B70" w:rsidP="00D73307">
      <w:pPr>
        <w:pStyle w:val="Standard"/>
        <w:spacing w:line="276" w:lineRule="auto"/>
        <w:jc w:val="center"/>
        <w:rPr>
          <w:rFonts w:cs="Times New Roman"/>
          <w:b/>
          <w:bCs/>
          <w:sz w:val="28"/>
          <w:szCs w:val="28"/>
        </w:rPr>
      </w:pPr>
    </w:p>
    <w:p w:rsidR="00E15B70" w:rsidRPr="0045278C" w:rsidRDefault="00E15B70" w:rsidP="0045278C">
      <w:pPr>
        <w:spacing w:after="0" w:line="360" w:lineRule="auto"/>
        <w:rPr>
          <w:rFonts w:ascii="Times New Roman" w:hAnsi="Times New Roman" w:cs="Times New Roman"/>
          <w:sz w:val="28"/>
          <w:szCs w:val="28"/>
        </w:rPr>
      </w:pPr>
      <w:r w:rsidRPr="0045278C">
        <w:rPr>
          <w:rFonts w:ascii="Times New Roman" w:hAnsi="Times New Roman" w:cs="Times New Roman"/>
          <w:sz w:val="28"/>
          <w:szCs w:val="28"/>
        </w:rPr>
        <w:t>1  Рецензия</w:t>
      </w:r>
    </w:p>
    <w:p w:rsidR="00E15B70" w:rsidRPr="0045278C" w:rsidRDefault="00E15B70" w:rsidP="0045278C">
      <w:pPr>
        <w:spacing w:after="0" w:line="360" w:lineRule="auto"/>
        <w:rPr>
          <w:rFonts w:ascii="Times New Roman" w:hAnsi="Times New Roman" w:cs="Times New Roman"/>
          <w:sz w:val="28"/>
          <w:szCs w:val="28"/>
        </w:rPr>
      </w:pPr>
      <w:r w:rsidRPr="0045278C">
        <w:rPr>
          <w:rFonts w:ascii="Times New Roman" w:hAnsi="Times New Roman" w:cs="Times New Roman"/>
          <w:sz w:val="28"/>
          <w:szCs w:val="28"/>
        </w:rPr>
        <w:t>2. Отзыв</w:t>
      </w:r>
    </w:p>
    <w:p w:rsidR="00E15B70" w:rsidRPr="0045278C" w:rsidRDefault="00E15B70" w:rsidP="0045278C">
      <w:pPr>
        <w:spacing w:after="0" w:line="360" w:lineRule="auto"/>
        <w:rPr>
          <w:rFonts w:ascii="Times New Roman" w:hAnsi="Times New Roman" w:cs="Times New Roman"/>
          <w:sz w:val="28"/>
          <w:szCs w:val="28"/>
        </w:rPr>
      </w:pPr>
      <w:r w:rsidRPr="0045278C">
        <w:rPr>
          <w:rFonts w:ascii="Times New Roman" w:hAnsi="Times New Roman" w:cs="Times New Roman"/>
          <w:sz w:val="28"/>
          <w:szCs w:val="28"/>
        </w:rPr>
        <w:t>3. Пояснительная записка.</w:t>
      </w:r>
    </w:p>
    <w:p w:rsidR="00E15B70" w:rsidRPr="0045278C" w:rsidRDefault="00E15B70" w:rsidP="0045278C">
      <w:pPr>
        <w:spacing w:after="0" w:line="360" w:lineRule="auto"/>
        <w:rPr>
          <w:rFonts w:ascii="Times New Roman" w:hAnsi="Times New Roman" w:cs="Times New Roman"/>
          <w:sz w:val="28"/>
          <w:szCs w:val="28"/>
        </w:rPr>
      </w:pPr>
      <w:r w:rsidRPr="0045278C">
        <w:rPr>
          <w:rFonts w:ascii="Times New Roman" w:hAnsi="Times New Roman" w:cs="Times New Roman"/>
          <w:sz w:val="28"/>
          <w:szCs w:val="28"/>
        </w:rPr>
        <w:t>4. Комплексно-тематический  план.</w:t>
      </w:r>
    </w:p>
    <w:p w:rsidR="00E15B70" w:rsidRPr="0045278C" w:rsidRDefault="00E15B70" w:rsidP="0045278C">
      <w:pPr>
        <w:spacing w:after="0" w:line="360" w:lineRule="auto"/>
        <w:rPr>
          <w:rFonts w:ascii="Times New Roman" w:hAnsi="Times New Roman" w:cs="Times New Roman"/>
          <w:sz w:val="28"/>
          <w:szCs w:val="28"/>
        </w:rPr>
      </w:pPr>
      <w:r w:rsidRPr="0045278C">
        <w:rPr>
          <w:rFonts w:ascii="Times New Roman" w:hAnsi="Times New Roman" w:cs="Times New Roman"/>
          <w:sz w:val="28"/>
          <w:szCs w:val="28"/>
        </w:rPr>
        <w:t>5. Практические материалы.</w:t>
      </w:r>
    </w:p>
    <w:p w:rsidR="00E15B70" w:rsidRPr="00F11304" w:rsidRDefault="00E15B70" w:rsidP="0045278C">
      <w:pPr>
        <w:spacing w:after="0" w:line="240" w:lineRule="auto"/>
        <w:rPr>
          <w:rFonts w:ascii="Times New Roman" w:hAnsi="Times New Roman" w:cs="Times New Roman"/>
          <w:sz w:val="28"/>
          <w:szCs w:val="28"/>
        </w:rPr>
      </w:pPr>
      <w:r>
        <w:rPr>
          <w:rFonts w:ascii="Times New Roman" w:hAnsi="Times New Roman" w:cs="Times New Roman"/>
          <w:sz w:val="28"/>
          <w:szCs w:val="28"/>
        </w:rPr>
        <w:t>5.1</w:t>
      </w:r>
      <w:r w:rsidRPr="00F11304">
        <w:rPr>
          <w:rFonts w:ascii="Times New Roman" w:hAnsi="Times New Roman" w:cs="Times New Roman"/>
          <w:sz w:val="28"/>
          <w:szCs w:val="28"/>
        </w:rPr>
        <w:t xml:space="preserve"> Конспекты мероприятий</w:t>
      </w:r>
    </w:p>
    <w:p w:rsidR="00E15B70" w:rsidRPr="00F11304" w:rsidRDefault="00E15B70" w:rsidP="0045278C">
      <w:pPr>
        <w:numPr>
          <w:ilvl w:val="0"/>
          <w:numId w:val="13"/>
        </w:numPr>
        <w:spacing w:after="0" w:line="240" w:lineRule="auto"/>
        <w:rPr>
          <w:rFonts w:ascii="Times New Roman" w:hAnsi="Times New Roman" w:cs="Times New Roman"/>
          <w:sz w:val="28"/>
          <w:szCs w:val="28"/>
        </w:rPr>
      </w:pPr>
      <w:r w:rsidRPr="00F11304">
        <w:rPr>
          <w:rFonts w:ascii="Times New Roman" w:hAnsi="Times New Roman" w:cs="Times New Roman"/>
          <w:sz w:val="28"/>
          <w:szCs w:val="28"/>
        </w:rPr>
        <w:t>Красота. Законы красоты.</w:t>
      </w:r>
    </w:p>
    <w:p w:rsidR="00E15B70" w:rsidRPr="00F11304" w:rsidRDefault="00E15B70" w:rsidP="00D73307">
      <w:pPr>
        <w:numPr>
          <w:ilvl w:val="0"/>
          <w:numId w:val="13"/>
        </w:numPr>
        <w:spacing w:after="0" w:line="240" w:lineRule="auto"/>
        <w:rPr>
          <w:rFonts w:ascii="Times New Roman" w:hAnsi="Times New Roman" w:cs="Times New Roman"/>
          <w:sz w:val="28"/>
          <w:szCs w:val="28"/>
        </w:rPr>
      </w:pPr>
      <w:r w:rsidRPr="00F11304">
        <w:rPr>
          <w:rFonts w:ascii="Times New Roman" w:hAnsi="Times New Roman" w:cs="Times New Roman"/>
          <w:sz w:val="28"/>
          <w:szCs w:val="28"/>
        </w:rPr>
        <w:t>Леонардо да Винчи.</w:t>
      </w:r>
    </w:p>
    <w:p w:rsidR="00E15B70" w:rsidRPr="00F11304" w:rsidRDefault="00E15B70" w:rsidP="00D73307">
      <w:pPr>
        <w:numPr>
          <w:ilvl w:val="0"/>
          <w:numId w:val="13"/>
        </w:numPr>
        <w:spacing w:after="0" w:line="240" w:lineRule="auto"/>
        <w:rPr>
          <w:rFonts w:ascii="Times New Roman" w:hAnsi="Times New Roman" w:cs="Times New Roman"/>
          <w:sz w:val="28"/>
          <w:szCs w:val="28"/>
        </w:rPr>
      </w:pPr>
      <w:r w:rsidRPr="00F11304">
        <w:rPr>
          <w:rFonts w:ascii="Times New Roman" w:hAnsi="Times New Roman" w:cs="Times New Roman"/>
          <w:sz w:val="28"/>
          <w:szCs w:val="28"/>
        </w:rPr>
        <w:t>Красота цифр.</w:t>
      </w:r>
    </w:p>
    <w:p w:rsidR="00E15B70" w:rsidRPr="00F11304" w:rsidRDefault="00E15B70" w:rsidP="00D73307">
      <w:pPr>
        <w:numPr>
          <w:ilvl w:val="0"/>
          <w:numId w:val="13"/>
        </w:numPr>
        <w:spacing w:after="0" w:line="240" w:lineRule="auto"/>
        <w:rPr>
          <w:rFonts w:ascii="Times New Roman" w:hAnsi="Times New Roman" w:cs="Times New Roman"/>
          <w:sz w:val="28"/>
          <w:szCs w:val="28"/>
        </w:rPr>
      </w:pPr>
      <w:r w:rsidRPr="00F11304">
        <w:rPr>
          <w:rFonts w:ascii="Times New Roman" w:hAnsi="Times New Roman" w:cs="Times New Roman"/>
          <w:sz w:val="28"/>
          <w:szCs w:val="28"/>
        </w:rPr>
        <w:t>Счет и нумерация.</w:t>
      </w:r>
    </w:p>
    <w:p w:rsidR="00E15B70" w:rsidRPr="00F11304" w:rsidRDefault="00E15B70" w:rsidP="00D73307">
      <w:pPr>
        <w:numPr>
          <w:ilvl w:val="0"/>
          <w:numId w:val="13"/>
        </w:numPr>
        <w:spacing w:after="0" w:line="240" w:lineRule="auto"/>
        <w:rPr>
          <w:rFonts w:ascii="Times New Roman" w:hAnsi="Times New Roman" w:cs="Times New Roman"/>
          <w:sz w:val="28"/>
          <w:szCs w:val="28"/>
        </w:rPr>
      </w:pPr>
      <w:r w:rsidRPr="00F11304">
        <w:rPr>
          <w:rFonts w:ascii="Times New Roman" w:hAnsi="Times New Roman" w:cs="Times New Roman"/>
          <w:sz w:val="28"/>
          <w:szCs w:val="28"/>
        </w:rPr>
        <w:t>Дизайн пригласительного билета.</w:t>
      </w:r>
    </w:p>
    <w:p w:rsidR="00E15B70" w:rsidRPr="00F11304" w:rsidRDefault="00E15B70" w:rsidP="00D73307">
      <w:pPr>
        <w:numPr>
          <w:ilvl w:val="0"/>
          <w:numId w:val="13"/>
        </w:numPr>
        <w:spacing w:after="0" w:line="240" w:lineRule="auto"/>
        <w:rPr>
          <w:rFonts w:ascii="Times New Roman" w:hAnsi="Times New Roman" w:cs="Times New Roman"/>
          <w:sz w:val="28"/>
          <w:szCs w:val="28"/>
        </w:rPr>
      </w:pPr>
      <w:r w:rsidRPr="00F11304">
        <w:rPr>
          <w:rFonts w:ascii="Times New Roman" w:hAnsi="Times New Roman" w:cs="Times New Roman"/>
          <w:sz w:val="28"/>
          <w:szCs w:val="28"/>
        </w:rPr>
        <w:t>Семь чудес света.</w:t>
      </w:r>
    </w:p>
    <w:p w:rsidR="00E15B70" w:rsidRPr="00F11304" w:rsidRDefault="00E15B70" w:rsidP="00D73307">
      <w:pPr>
        <w:numPr>
          <w:ilvl w:val="0"/>
          <w:numId w:val="13"/>
        </w:numPr>
        <w:spacing w:after="0" w:line="240" w:lineRule="auto"/>
        <w:rPr>
          <w:rFonts w:ascii="Times New Roman" w:hAnsi="Times New Roman" w:cs="Times New Roman"/>
          <w:sz w:val="28"/>
          <w:szCs w:val="28"/>
        </w:rPr>
      </w:pPr>
      <w:r w:rsidRPr="00F11304">
        <w:rPr>
          <w:rFonts w:ascii="Times New Roman" w:hAnsi="Times New Roman" w:cs="Times New Roman"/>
          <w:sz w:val="28"/>
          <w:szCs w:val="28"/>
        </w:rPr>
        <w:t>Симметрия.</w:t>
      </w:r>
    </w:p>
    <w:p w:rsidR="00E15B70" w:rsidRPr="00F11304" w:rsidRDefault="00E15B70" w:rsidP="00D73307">
      <w:pPr>
        <w:numPr>
          <w:ilvl w:val="0"/>
          <w:numId w:val="13"/>
        </w:numPr>
        <w:spacing w:after="0" w:line="240" w:lineRule="auto"/>
        <w:rPr>
          <w:rFonts w:ascii="Times New Roman" w:hAnsi="Times New Roman" w:cs="Times New Roman"/>
          <w:sz w:val="28"/>
          <w:szCs w:val="28"/>
        </w:rPr>
      </w:pPr>
      <w:r w:rsidRPr="00F11304">
        <w:rPr>
          <w:rFonts w:ascii="Times New Roman" w:hAnsi="Times New Roman" w:cs="Times New Roman"/>
          <w:sz w:val="28"/>
          <w:szCs w:val="28"/>
        </w:rPr>
        <w:t>Виды симметрии.</w:t>
      </w:r>
    </w:p>
    <w:p w:rsidR="00E15B70" w:rsidRPr="00F11304" w:rsidRDefault="00E15B70" w:rsidP="00D73307">
      <w:pPr>
        <w:numPr>
          <w:ilvl w:val="0"/>
          <w:numId w:val="13"/>
        </w:numPr>
        <w:spacing w:after="0" w:line="240" w:lineRule="auto"/>
        <w:rPr>
          <w:rFonts w:ascii="Times New Roman" w:hAnsi="Times New Roman" w:cs="Times New Roman"/>
          <w:sz w:val="28"/>
          <w:szCs w:val="28"/>
        </w:rPr>
      </w:pPr>
      <w:r w:rsidRPr="00F11304">
        <w:rPr>
          <w:rFonts w:ascii="Times New Roman" w:hAnsi="Times New Roman" w:cs="Times New Roman"/>
          <w:sz w:val="28"/>
          <w:szCs w:val="28"/>
        </w:rPr>
        <w:t>Мера длины.</w:t>
      </w:r>
    </w:p>
    <w:p w:rsidR="00E15B70" w:rsidRPr="00F11304" w:rsidRDefault="00E15B70" w:rsidP="00D73307">
      <w:pPr>
        <w:numPr>
          <w:ilvl w:val="0"/>
          <w:numId w:val="13"/>
        </w:numPr>
        <w:spacing w:after="0" w:line="240" w:lineRule="auto"/>
        <w:rPr>
          <w:rFonts w:ascii="Times New Roman" w:hAnsi="Times New Roman" w:cs="Times New Roman"/>
          <w:sz w:val="28"/>
          <w:szCs w:val="28"/>
        </w:rPr>
      </w:pPr>
      <w:r w:rsidRPr="00F11304">
        <w:rPr>
          <w:rFonts w:ascii="Times New Roman" w:hAnsi="Times New Roman" w:cs="Times New Roman"/>
          <w:sz w:val="28"/>
          <w:szCs w:val="28"/>
        </w:rPr>
        <w:t>Ритм, или почему день сменяется ночью.</w:t>
      </w:r>
    </w:p>
    <w:p w:rsidR="00E15B70" w:rsidRPr="00F11304" w:rsidRDefault="00E15B70" w:rsidP="00D73307">
      <w:pPr>
        <w:numPr>
          <w:ilvl w:val="0"/>
          <w:numId w:val="13"/>
        </w:numPr>
        <w:spacing w:after="0" w:line="240" w:lineRule="auto"/>
        <w:rPr>
          <w:rFonts w:ascii="Times New Roman" w:hAnsi="Times New Roman" w:cs="Times New Roman"/>
          <w:sz w:val="28"/>
          <w:szCs w:val="28"/>
        </w:rPr>
      </w:pPr>
      <w:r w:rsidRPr="00F11304">
        <w:rPr>
          <w:rFonts w:ascii="Times New Roman" w:hAnsi="Times New Roman" w:cs="Times New Roman"/>
          <w:sz w:val="28"/>
          <w:szCs w:val="28"/>
        </w:rPr>
        <w:t>Точка. Прямая и кривая линии.</w:t>
      </w:r>
    </w:p>
    <w:p w:rsidR="00E15B70" w:rsidRPr="00F11304" w:rsidRDefault="00E15B70" w:rsidP="00D73307">
      <w:pPr>
        <w:numPr>
          <w:ilvl w:val="0"/>
          <w:numId w:val="13"/>
        </w:numPr>
        <w:spacing w:after="0" w:line="240" w:lineRule="auto"/>
        <w:rPr>
          <w:rFonts w:ascii="Times New Roman" w:hAnsi="Times New Roman" w:cs="Times New Roman"/>
          <w:sz w:val="28"/>
          <w:szCs w:val="28"/>
        </w:rPr>
      </w:pPr>
      <w:r w:rsidRPr="00F11304">
        <w:rPr>
          <w:rFonts w:ascii="Times New Roman" w:hAnsi="Times New Roman" w:cs="Times New Roman"/>
          <w:sz w:val="28"/>
          <w:szCs w:val="28"/>
        </w:rPr>
        <w:t>Путешествие Точки.</w:t>
      </w:r>
    </w:p>
    <w:p w:rsidR="00E15B70" w:rsidRPr="00F11304" w:rsidRDefault="00E15B70" w:rsidP="00D73307">
      <w:pPr>
        <w:numPr>
          <w:ilvl w:val="0"/>
          <w:numId w:val="13"/>
        </w:numPr>
        <w:spacing w:after="0" w:line="240" w:lineRule="auto"/>
        <w:rPr>
          <w:rFonts w:ascii="Times New Roman" w:hAnsi="Times New Roman" w:cs="Times New Roman"/>
          <w:sz w:val="28"/>
          <w:szCs w:val="28"/>
        </w:rPr>
      </w:pPr>
      <w:r w:rsidRPr="00F11304">
        <w:rPr>
          <w:rFonts w:ascii="Times New Roman" w:hAnsi="Times New Roman" w:cs="Times New Roman"/>
          <w:sz w:val="28"/>
          <w:szCs w:val="28"/>
        </w:rPr>
        <w:t>Точка. Луч.</w:t>
      </w:r>
    </w:p>
    <w:p w:rsidR="00E15B70" w:rsidRPr="00F11304" w:rsidRDefault="00E15B70" w:rsidP="00D73307">
      <w:pPr>
        <w:numPr>
          <w:ilvl w:val="0"/>
          <w:numId w:val="13"/>
        </w:numPr>
        <w:spacing w:after="0" w:line="240" w:lineRule="auto"/>
        <w:rPr>
          <w:rFonts w:ascii="Times New Roman" w:hAnsi="Times New Roman" w:cs="Times New Roman"/>
          <w:sz w:val="28"/>
          <w:szCs w:val="28"/>
        </w:rPr>
      </w:pPr>
      <w:r w:rsidRPr="00F11304">
        <w:rPr>
          <w:rFonts w:ascii="Times New Roman" w:hAnsi="Times New Roman" w:cs="Times New Roman"/>
          <w:sz w:val="28"/>
          <w:szCs w:val="28"/>
        </w:rPr>
        <w:t>Красота спасет мир.</w:t>
      </w:r>
    </w:p>
    <w:p w:rsidR="00E15B70" w:rsidRPr="00F11304" w:rsidRDefault="00E15B70" w:rsidP="0045278C">
      <w:pPr>
        <w:numPr>
          <w:ilvl w:val="1"/>
          <w:numId w:val="40"/>
        </w:numPr>
        <w:spacing w:after="0" w:line="240" w:lineRule="auto"/>
        <w:rPr>
          <w:rFonts w:ascii="Times New Roman" w:hAnsi="Times New Roman" w:cs="Times New Roman"/>
          <w:sz w:val="28"/>
          <w:szCs w:val="28"/>
        </w:rPr>
      </w:pPr>
      <w:r w:rsidRPr="00F11304">
        <w:rPr>
          <w:rFonts w:ascii="Times New Roman" w:hAnsi="Times New Roman" w:cs="Times New Roman"/>
          <w:sz w:val="28"/>
          <w:szCs w:val="28"/>
        </w:rPr>
        <w:t xml:space="preserve">Проект по развитию чувства времени «Раз минутка, два минутка» </w:t>
      </w:r>
    </w:p>
    <w:p w:rsidR="00E15B70" w:rsidRPr="00F11304" w:rsidRDefault="00E15B70" w:rsidP="0045278C">
      <w:pPr>
        <w:numPr>
          <w:ilvl w:val="1"/>
          <w:numId w:val="4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Мастер-класс </w:t>
      </w:r>
    </w:p>
    <w:p w:rsidR="00E15B70" w:rsidRDefault="00E15B70" w:rsidP="0045278C">
      <w:pPr>
        <w:numPr>
          <w:ilvl w:val="0"/>
          <w:numId w:val="41"/>
        </w:numPr>
        <w:tabs>
          <w:tab w:val="clear" w:pos="720"/>
        </w:tabs>
        <w:spacing w:after="0" w:line="240" w:lineRule="auto"/>
        <w:ind w:left="1080"/>
        <w:rPr>
          <w:rFonts w:ascii="Times New Roman" w:hAnsi="Times New Roman" w:cs="Times New Roman"/>
          <w:sz w:val="28"/>
          <w:szCs w:val="28"/>
        </w:rPr>
      </w:pPr>
      <w:r>
        <w:rPr>
          <w:rFonts w:ascii="Times New Roman" w:hAnsi="Times New Roman" w:cs="Times New Roman"/>
          <w:sz w:val="28"/>
          <w:szCs w:val="28"/>
        </w:rPr>
        <w:t>«</w:t>
      </w:r>
      <w:r w:rsidRPr="00F11304">
        <w:rPr>
          <w:rFonts w:ascii="Times New Roman" w:hAnsi="Times New Roman" w:cs="Times New Roman"/>
          <w:sz w:val="28"/>
          <w:szCs w:val="28"/>
        </w:rPr>
        <w:t>Колористика. Контраст  и нюансы</w:t>
      </w:r>
      <w:r>
        <w:rPr>
          <w:rFonts w:ascii="Times New Roman" w:hAnsi="Times New Roman" w:cs="Times New Roman"/>
          <w:sz w:val="28"/>
          <w:szCs w:val="28"/>
        </w:rPr>
        <w:t xml:space="preserve">» </w:t>
      </w:r>
    </w:p>
    <w:p w:rsidR="00E15B70" w:rsidRPr="00F11304" w:rsidRDefault="00E15B70" w:rsidP="0045278C">
      <w:pPr>
        <w:numPr>
          <w:ilvl w:val="0"/>
          <w:numId w:val="41"/>
        </w:numPr>
        <w:tabs>
          <w:tab w:val="clear" w:pos="720"/>
        </w:tabs>
        <w:spacing w:after="0" w:line="240" w:lineRule="auto"/>
        <w:ind w:left="1080"/>
        <w:rPr>
          <w:rFonts w:ascii="Times New Roman" w:hAnsi="Times New Roman" w:cs="Times New Roman"/>
          <w:sz w:val="28"/>
          <w:szCs w:val="28"/>
        </w:rPr>
      </w:pPr>
      <w:r w:rsidRPr="00F11304">
        <w:rPr>
          <w:rFonts w:ascii="Times New Roman" w:hAnsi="Times New Roman" w:cs="Times New Roman"/>
          <w:sz w:val="28"/>
          <w:szCs w:val="28"/>
        </w:rPr>
        <w:t>«Золотое сечение</w:t>
      </w:r>
      <w:r>
        <w:rPr>
          <w:rFonts w:ascii="Times New Roman" w:hAnsi="Times New Roman" w:cs="Times New Roman"/>
          <w:sz w:val="28"/>
          <w:szCs w:val="28"/>
        </w:rPr>
        <w:t>, как формула красоты</w:t>
      </w:r>
      <w:r w:rsidRPr="00F11304">
        <w:rPr>
          <w:rFonts w:ascii="Times New Roman" w:hAnsi="Times New Roman" w:cs="Times New Roman"/>
          <w:sz w:val="28"/>
          <w:szCs w:val="28"/>
        </w:rPr>
        <w:t>»</w:t>
      </w:r>
    </w:p>
    <w:p w:rsidR="00E15B70" w:rsidRPr="00F11304" w:rsidRDefault="00E15B70" w:rsidP="004527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5.4 </w:t>
      </w:r>
      <w:r w:rsidRPr="00F11304">
        <w:rPr>
          <w:rFonts w:ascii="Times New Roman" w:hAnsi="Times New Roman" w:cs="Times New Roman"/>
          <w:sz w:val="28"/>
          <w:szCs w:val="28"/>
        </w:rPr>
        <w:t>Упражнения для релаксации</w:t>
      </w:r>
    </w:p>
    <w:p w:rsidR="00E15B70" w:rsidRDefault="00E15B70" w:rsidP="0045278C">
      <w:pPr>
        <w:spacing w:after="0" w:line="240" w:lineRule="auto"/>
        <w:rPr>
          <w:rFonts w:ascii="Times New Roman" w:hAnsi="Times New Roman" w:cs="Times New Roman"/>
          <w:sz w:val="28"/>
          <w:szCs w:val="28"/>
        </w:rPr>
      </w:pPr>
    </w:p>
    <w:p w:rsidR="00E15B70" w:rsidRPr="0045278C" w:rsidRDefault="00E15B70" w:rsidP="0045278C">
      <w:pPr>
        <w:spacing w:after="0" w:line="240" w:lineRule="auto"/>
        <w:rPr>
          <w:rFonts w:ascii="Times New Roman" w:hAnsi="Times New Roman" w:cs="Times New Roman"/>
          <w:sz w:val="28"/>
          <w:szCs w:val="28"/>
        </w:rPr>
      </w:pPr>
      <w:r w:rsidRPr="0045278C">
        <w:rPr>
          <w:rFonts w:ascii="Times New Roman" w:hAnsi="Times New Roman" w:cs="Times New Roman"/>
          <w:sz w:val="28"/>
          <w:szCs w:val="28"/>
        </w:rPr>
        <w:t>6.   Информация для родителей.</w:t>
      </w:r>
    </w:p>
    <w:p w:rsidR="00E15B70" w:rsidRPr="00F11304" w:rsidRDefault="00E15B70" w:rsidP="0045278C">
      <w:pPr>
        <w:numPr>
          <w:ilvl w:val="0"/>
          <w:numId w:val="14"/>
        </w:numPr>
        <w:spacing w:after="0" w:line="240" w:lineRule="auto"/>
        <w:ind w:left="1134"/>
        <w:rPr>
          <w:rFonts w:ascii="Times New Roman" w:hAnsi="Times New Roman" w:cs="Times New Roman"/>
          <w:sz w:val="28"/>
          <w:szCs w:val="28"/>
        </w:rPr>
      </w:pPr>
      <w:r w:rsidRPr="00F11304">
        <w:rPr>
          <w:rFonts w:ascii="Times New Roman" w:hAnsi="Times New Roman" w:cs="Times New Roman"/>
          <w:sz w:val="28"/>
          <w:szCs w:val="28"/>
        </w:rPr>
        <w:t>Леонардо да Винчи</w:t>
      </w:r>
      <w:r>
        <w:rPr>
          <w:rFonts w:ascii="Times New Roman" w:hAnsi="Times New Roman" w:cs="Times New Roman"/>
          <w:sz w:val="28"/>
          <w:szCs w:val="28"/>
        </w:rPr>
        <w:t>.</w:t>
      </w:r>
    </w:p>
    <w:p w:rsidR="00E15B70" w:rsidRDefault="00E15B70" w:rsidP="0045278C">
      <w:pPr>
        <w:numPr>
          <w:ilvl w:val="0"/>
          <w:numId w:val="14"/>
        </w:numPr>
        <w:spacing w:after="0" w:line="240" w:lineRule="auto"/>
        <w:ind w:left="1134"/>
        <w:rPr>
          <w:rFonts w:ascii="Times New Roman" w:hAnsi="Times New Roman" w:cs="Times New Roman"/>
          <w:sz w:val="28"/>
          <w:szCs w:val="28"/>
        </w:rPr>
      </w:pPr>
      <w:r w:rsidRPr="00F11304">
        <w:rPr>
          <w:rFonts w:ascii="Times New Roman" w:hAnsi="Times New Roman" w:cs="Times New Roman"/>
          <w:sz w:val="28"/>
          <w:szCs w:val="28"/>
        </w:rPr>
        <w:t xml:space="preserve">10 гениальных изобретений Леонардо да Винчи. </w:t>
      </w:r>
    </w:p>
    <w:p w:rsidR="00E15B70" w:rsidRDefault="00E15B70" w:rsidP="0045278C">
      <w:pPr>
        <w:numPr>
          <w:ilvl w:val="0"/>
          <w:numId w:val="14"/>
        </w:numPr>
        <w:spacing w:after="0" w:line="240" w:lineRule="auto"/>
        <w:ind w:left="1134"/>
        <w:rPr>
          <w:rFonts w:ascii="Times New Roman" w:hAnsi="Times New Roman" w:cs="Times New Roman"/>
          <w:sz w:val="28"/>
          <w:szCs w:val="28"/>
        </w:rPr>
      </w:pPr>
      <w:r>
        <w:rPr>
          <w:rFonts w:ascii="Times New Roman" w:hAnsi="Times New Roman" w:cs="Times New Roman"/>
          <w:sz w:val="28"/>
          <w:szCs w:val="28"/>
        </w:rPr>
        <w:t>Анкетирование родителей</w:t>
      </w:r>
    </w:p>
    <w:p w:rsidR="00E15B70" w:rsidRPr="00F11304" w:rsidRDefault="00E15B70" w:rsidP="0045278C">
      <w:pPr>
        <w:spacing w:after="0" w:line="240" w:lineRule="auto"/>
        <w:ind w:left="1134"/>
        <w:rPr>
          <w:rFonts w:ascii="Times New Roman" w:hAnsi="Times New Roman" w:cs="Times New Roman"/>
          <w:sz w:val="28"/>
          <w:szCs w:val="28"/>
        </w:rPr>
      </w:pPr>
    </w:p>
    <w:p w:rsidR="00E15B70" w:rsidRDefault="00E15B70" w:rsidP="0045278C">
      <w:pPr>
        <w:spacing w:after="0" w:line="240" w:lineRule="auto"/>
        <w:rPr>
          <w:rFonts w:ascii="Times New Roman" w:hAnsi="Times New Roman" w:cs="Times New Roman"/>
          <w:sz w:val="28"/>
          <w:szCs w:val="28"/>
        </w:rPr>
      </w:pPr>
      <w:r w:rsidRPr="0045278C">
        <w:rPr>
          <w:rFonts w:ascii="Times New Roman" w:hAnsi="Times New Roman" w:cs="Times New Roman"/>
          <w:b/>
          <w:sz w:val="28"/>
          <w:szCs w:val="28"/>
        </w:rPr>
        <w:t xml:space="preserve">7.  </w:t>
      </w:r>
      <w:r w:rsidRPr="0045278C">
        <w:rPr>
          <w:rFonts w:ascii="Times New Roman" w:hAnsi="Times New Roman" w:cs="Times New Roman"/>
          <w:sz w:val="28"/>
          <w:szCs w:val="28"/>
        </w:rPr>
        <w:t>Педагогическая диагностика</w:t>
      </w:r>
    </w:p>
    <w:p w:rsidR="00E15B70" w:rsidRDefault="00E15B70" w:rsidP="00FE5F12">
      <w:pPr>
        <w:numPr>
          <w:ilvl w:val="0"/>
          <w:numId w:val="42"/>
        </w:numPr>
        <w:tabs>
          <w:tab w:val="clear" w:pos="720"/>
          <w:tab w:val="num" w:pos="1260"/>
        </w:tabs>
        <w:spacing w:after="0" w:line="240" w:lineRule="auto"/>
        <w:ind w:left="1260" w:hanging="540"/>
        <w:rPr>
          <w:rFonts w:ascii="Times New Roman" w:hAnsi="Times New Roman" w:cs="Times New Roman"/>
          <w:sz w:val="28"/>
          <w:szCs w:val="28"/>
        </w:rPr>
      </w:pPr>
      <w:r>
        <w:rPr>
          <w:rFonts w:ascii="Times New Roman" w:hAnsi="Times New Roman" w:cs="Times New Roman"/>
          <w:sz w:val="28"/>
          <w:szCs w:val="28"/>
        </w:rPr>
        <w:t>Динамика формирования интегративных качеств</w:t>
      </w:r>
    </w:p>
    <w:p w:rsidR="00E15B70" w:rsidRDefault="00E15B70" w:rsidP="0045278C">
      <w:pPr>
        <w:numPr>
          <w:ilvl w:val="0"/>
          <w:numId w:val="42"/>
        </w:numPr>
        <w:tabs>
          <w:tab w:val="clear" w:pos="720"/>
          <w:tab w:val="num" w:pos="1260"/>
        </w:tabs>
        <w:spacing w:after="0" w:line="240" w:lineRule="auto"/>
        <w:ind w:left="1080"/>
        <w:rPr>
          <w:rFonts w:ascii="Times New Roman" w:hAnsi="Times New Roman" w:cs="Times New Roman"/>
          <w:sz w:val="28"/>
          <w:szCs w:val="28"/>
        </w:rPr>
      </w:pPr>
      <w:r w:rsidRPr="00F11304">
        <w:rPr>
          <w:rFonts w:ascii="Times New Roman" w:hAnsi="Times New Roman" w:cs="Times New Roman"/>
          <w:sz w:val="28"/>
          <w:szCs w:val="28"/>
        </w:rPr>
        <w:t xml:space="preserve">Результаты педагогической диагностики по освоению детьми </w:t>
      </w:r>
      <w:r>
        <w:rPr>
          <w:rFonts w:ascii="Times New Roman" w:hAnsi="Times New Roman" w:cs="Times New Roman"/>
          <w:sz w:val="28"/>
          <w:szCs w:val="28"/>
        </w:rPr>
        <w:t>6-7</w:t>
      </w:r>
      <w:r w:rsidRPr="00F11304">
        <w:rPr>
          <w:rFonts w:ascii="Times New Roman" w:hAnsi="Times New Roman" w:cs="Times New Roman"/>
          <w:sz w:val="28"/>
          <w:szCs w:val="28"/>
        </w:rPr>
        <w:t xml:space="preserve"> лет образовательной области «</w:t>
      </w:r>
      <w:r>
        <w:rPr>
          <w:rFonts w:ascii="Times New Roman" w:hAnsi="Times New Roman" w:cs="Times New Roman"/>
          <w:sz w:val="28"/>
          <w:szCs w:val="28"/>
        </w:rPr>
        <w:t>П</w:t>
      </w:r>
      <w:r w:rsidRPr="00F11304">
        <w:rPr>
          <w:rFonts w:ascii="Times New Roman" w:hAnsi="Times New Roman" w:cs="Times New Roman"/>
          <w:sz w:val="28"/>
          <w:szCs w:val="28"/>
        </w:rPr>
        <w:t>ознавательное развитие»</w:t>
      </w:r>
    </w:p>
    <w:p w:rsidR="00E15B70" w:rsidRPr="00F11304" w:rsidRDefault="00E15B70" w:rsidP="00FE5F12">
      <w:pPr>
        <w:spacing w:after="0" w:line="240" w:lineRule="auto"/>
        <w:ind w:left="720"/>
        <w:rPr>
          <w:rFonts w:ascii="Times New Roman" w:hAnsi="Times New Roman" w:cs="Times New Roman"/>
          <w:sz w:val="28"/>
          <w:szCs w:val="28"/>
        </w:rPr>
      </w:pPr>
    </w:p>
    <w:p w:rsidR="00E15B70" w:rsidRPr="0045278C" w:rsidRDefault="00E15B70" w:rsidP="0045278C">
      <w:pPr>
        <w:spacing w:after="0" w:line="240" w:lineRule="auto"/>
        <w:rPr>
          <w:rFonts w:ascii="Times New Roman" w:hAnsi="Times New Roman" w:cs="Times New Roman"/>
          <w:sz w:val="28"/>
          <w:szCs w:val="28"/>
        </w:rPr>
      </w:pPr>
      <w:r w:rsidRPr="0045278C">
        <w:rPr>
          <w:rFonts w:ascii="Times New Roman" w:hAnsi="Times New Roman" w:cs="Times New Roman"/>
          <w:sz w:val="28"/>
          <w:szCs w:val="28"/>
        </w:rPr>
        <w:t>8. Интернет- ресурсы</w:t>
      </w:r>
    </w:p>
    <w:p w:rsidR="00E15B70" w:rsidRDefault="00E15B70" w:rsidP="001E5BDA">
      <w:pPr>
        <w:pStyle w:val="Standard"/>
        <w:spacing w:line="276" w:lineRule="auto"/>
        <w:jc w:val="center"/>
        <w:rPr>
          <w:rFonts w:cs="Times New Roman"/>
          <w:b/>
          <w:bCs/>
          <w:sz w:val="28"/>
          <w:szCs w:val="28"/>
        </w:rPr>
      </w:pPr>
      <w:r w:rsidRPr="00FA086E">
        <w:rPr>
          <w:rFonts w:cs="Times New Roman"/>
          <w:b/>
          <w:bCs/>
          <w:sz w:val="28"/>
          <w:szCs w:val="28"/>
        </w:rPr>
        <w:lastRenderedPageBreak/>
        <w:t>Пояснительная записка</w:t>
      </w:r>
    </w:p>
    <w:p w:rsidR="00E15B70" w:rsidRDefault="00E15B70" w:rsidP="00F33180">
      <w:pPr>
        <w:pStyle w:val="Standard"/>
        <w:spacing w:line="276" w:lineRule="auto"/>
        <w:jc w:val="right"/>
        <w:rPr>
          <w:rFonts w:cs="Times New Roman"/>
          <w:b/>
          <w:color w:val="333333"/>
        </w:rPr>
      </w:pPr>
    </w:p>
    <w:p w:rsidR="00E15B70" w:rsidRDefault="00E15B70" w:rsidP="00F33180">
      <w:pPr>
        <w:pStyle w:val="Standard"/>
        <w:spacing w:line="276" w:lineRule="auto"/>
        <w:jc w:val="right"/>
        <w:rPr>
          <w:rFonts w:cs="Times New Roman"/>
          <w:b/>
          <w:color w:val="333333"/>
        </w:rPr>
      </w:pPr>
      <w:r w:rsidRPr="009C5907">
        <w:rPr>
          <w:rFonts w:cs="Times New Roman"/>
          <w:b/>
          <w:color w:val="333333"/>
        </w:rPr>
        <w:t>«Математика есть прообраз красоты мира».</w:t>
      </w:r>
    </w:p>
    <w:p w:rsidR="00E15B70" w:rsidRDefault="00E15B70" w:rsidP="00F33180">
      <w:pPr>
        <w:pStyle w:val="Standard"/>
        <w:spacing w:line="276" w:lineRule="auto"/>
        <w:jc w:val="right"/>
        <w:rPr>
          <w:rStyle w:val="apple-converted-space"/>
          <w:rFonts w:cs="Times New Roman"/>
          <w:b/>
          <w:color w:val="333333"/>
        </w:rPr>
      </w:pPr>
      <w:r w:rsidRPr="009C5907">
        <w:rPr>
          <w:rFonts w:cs="Times New Roman"/>
          <w:b/>
          <w:color w:val="333333"/>
        </w:rPr>
        <w:t>В.Гейзенберг</w:t>
      </w:r>
      <w:r w:rsidRPr="009C5907">
        <w:rPr>
          <w:rStyle w:val="apple-converted-space"/>
          <w:rFonts w:cs="Times New Roman"/>
          <w:b/>
          <w:color w:val="333333"/>
        </w:rPr>
        <w:t> </w:t>
      </w:r>
    </w:p>
    <w:p w:rsidR="00E15B70" w:rsidRPr="002C5074" w:rsidRDefault="00E15B70" w:rsidP="00120B91">
      <w:pPr>
        <w:pStyle w:val="Standard"/>
        <w:ind w:firstLine="708"/>
        <w:jc w:val="both"/>
        <w:rPr>
          <w:rFonts w:cs="Times New Roman"/>
          <w:i/>
        </w:rPr>
      </w:pPr>
      <w:r w:rsidRPr="002C5074">
        <w:rPr>
          <w:rStyle w:val="a4"/>
          <w:i w:val="0"/>
        </w:rPr>
        <w:t>Система дошкольного образования в настоящее время активно развивается. Современное общество предъявляет новые требования к дошкольным образовательным учреждениям, к организации в них воспитательно-образовательного процесса, выбору и обоснованию содержания учебных программ, к результатам их деятельности, подбору и обучению педагогических кадров.</w:t>
      </w:r>
    </w:p>
    <w:p w:rsidR="00E15B70" w:rsidRPr="002C5074" w:rsidRDefault="00E15B70" w:rsidP="00120B91">
      <w:pPr>
        <w:pStyle w:val="Textbody"/>
        <w:spacing w:after="0"/>
        <w:ind w:firstLine="708"/>
        <w:jc w:val="both"/>
        <w:rPr>
          <w:rStyle w:val="a4"/>
          <w:i w:val="0"/>
        </w:rPr>
      </w:pPr>
      <w:r w:rsidRPr="002C5074">
        <w:rPr>
          <w:rStyle w:val="a4"/>
          <w:i w:val="0"/>
        </w:rPr>
        <w:t>С развитием общества и экономики стали актуальны инновационные методы обучения и воспитания всесторонне развитой личности — методы, кардинально отличные от традиционных.</w:t>
      </w:r>
    </w:p>
    <w:p w:rsidR="00E15B70" w:rsidRPr="002C5074" w:rsidRDefault="00E15B70" w:rsidP="00120B91">
      <w:pPr>
        <w:pStyle w:val="Textbody"/>
        <w:spacing w:after="0"/>
        <w:ind w:firstLine="440"/>
        <w:jc w:val="both"/>
        <w:rPr>
          <w:rStyle w:val="a4"/>
          <w:b/>
          <w:i w:val="0"/>
        </w:rPr>
      </w:pPr>
      <w:r w:rsidRPr="002C5074">
        <w:rPr>
          <w:rStyle w:val="a4"/>
          <w:b/>
          <w:i w:val="0"/>
        </w:rPr>
        <w:t xml:space="preserve">1. Краткая аннотация методическим рекомендациям «Золотое сечение в познавательном развитии». </w:t>
      </w:r>
    </w:p>
    <w:p w:rsidR="00E15B70" w:rsidRPr="002C5074" w:rsidRDefault="00E15B70" w:rsidP="00120B91">
      <w:pPr>
        <w:pStyle w:val="Textbody"/>
        <w:spacing w:after="0"/>
        <w:jc w:val="both"/>
        <w:rPr>
          <w:rFonts w:cs="Times New Roman"/>
        </w:rPr>
      </w:pPr>
      <w:r w:rsidRPr="002C5074">
        <w:rPr>
          <w:rFonts w:cs="Times New Roman"/>
          <w:bdr w:val="none" w:sz="0" w:space="0" w:color="auto" w:frame="1"/>
          <w:shd w:val="clear" w:color="auto" w:fill="FFFFFF"/>
        </w:rPr>
        <w:t xml:space="preserve">         Методические рекомендации </w:t>
      </w:r>
      <w:r w:rsidRPr="002C5074">
        <w:rPr>
          <w:rFonts w:cs="Times New Roman"/>
          <w:bdr w:val="none" w:sz="0" w:space="0" w:color="auto" w:frame="1"/>
        </w:rPr>
        <w:t>относятся к наиболее современным методикам, которые актуальны и эффективны при реализации в дошкольных образовательных учреждениях. В методических рекомендациях применен, систематизирован и представлен мой опыт, а также скомбинированы традиционные и современные подходы к воспитанию и развитию детей 6-7 лет. Учтены все соответствующие государственные требования.</w:t>
      </w:r>
      <w:r w:rsidRPr="002C5074">
        <w:rPr>
          <w:rFonts w:cs="Times New Roman"/>
          <w:bdr w:val="none" w:sz="0" w:space="0" w:color="auto" w:frame="1"/>
        </w:rPr>
        <w:br/>
        <w:t>Предлагаемые методические рекомендации "Золотое сечение в познавательном развитии" (автор: Гордеева Е.О.) полностью адаптированы для использования в ДОУ и не требует корректив и доработки. Ключевая задача программы – познавательное развитие детей.</w:t>
      </w:r>
    </w:p>
    <w:p w:rsidR="00E15B70" w:rsidRPr="002C5074" w:rsidRDefault="00E15B70" w:rsidP="00120B91">
      <w:pPr>
        <w:pStyle w:val="Textbody"/>
        <w:spacing w:after="0"/>
        <w:jc w:val="both"/>
        <w:rPr>
          <w:rFonts w:cs="Times New Roman"/>
        </w:rPr>
      </w:pPr>
      <w:r w:rsidRPr="002C5074">
        <w:rPr>
          <w:rFonts w:cs="Times New Roman"/>
          <w:b/>
        </w:rPr>
        <w:t>2.</w:t>
      </w:r>
      <w:r w:rsidRPr="002C5074">
        <w:rPr>
          <w:rFonts w:cs="Times New Roman"/>
          <w:b/>
          <w:bCs/>
        </w:rPr>
        <w:t xml:space="preserve">Эффективность </w:t>
      </w:r>
      <w:r w:rsidRPr="002C5074">
        <w:rPr>
          <w:rFonts w:cs="Times New Roman"/>
          <w:bCs/>
        </w:rPr>
        <w:t>с</w:t>
      </w:r>
      <w:r w:rsidRPr="002C5074">
        <w:rPr>
          <w:rFonts w:cs="Times New Roman"/>
        </w:rPr>
        <w:t>озданных мною методических рекомендаций  «Золотое сечение в познавательном развитии» заключается в инновационных методах обучения,  базирующихся на новых технологиях  и, прежде всего, использовании технических средств обучения, компьютерных технологий и Интернета.  Данная программа отвечает всем современным требованиям в воспитании дошкольников.</w:t>
      </w:r>
    </w:p>
    <w:p w:rsidR="00E15B70" w:rsidRPr="002C5074" w:rsidRDefault="00E15B70" w:rsidP="00120B91">
      <w:pPr>
        <w:shd w:val="clear" w:color="auto" w:fill="FFFFFF"/>
        <w:spacing w:after="0" w:line="240" w:lineRule="auto"/>
        <w:jc w:val="both"/>
        <w:rPr>
          <w:rFonts w:ascii="Times New Roman" w:hAnsi="Times New Roman" w:cs="Times New Roman"/>
          <w:sz w:val="24"/>
          <w:szCs w:val="24"/>
          <w:lang w:eastAsia="ru-RU"/>
        </w:rPr>
      </w:pPr>
      <w:r w:rsidRPr="002C5074">
        <w:rPr>
          <w:rFonts w:ascii="Times New Roman" w:hAnsi="Times New Roman" w:cs="Times New Roman"/>
          <w:b/>
          <w:bCs/>
          <w:sz w:val="24"/>
          <w:szCs w:val="24"/>
          <w:lang w:eastAsia="ru-RU"/>
        </w:rPr>
        <w:t xml:space="preserve">     3. Необходимость создания методических рекомендаций: </w:t>
      </w:r>
    </w:p>
    <w:p w:rsidR="00E15B70" w:rsidRPr="002C5074" w:rsidRDefault="00E15B70" w:rsidP="00120B91">
      <w:pPr>
        <w:shd w:val="clear" w:color="auto" w:fill="FFFFFF"/>
        <w:spacing w:after="0" w:line="240" w:lineRule="auto"/>
        <w:ind w:firstLine="195"/>
        <w:jc w:val="both"/>
        <w:rPr>
          <w:rFonts w:ascii="Times New Roman" w:hAnsi="Times New Roman" w:cs="Times New Roman"/>
          <w:sz w:val="24"/>
          <w:szCs w:val="24"/>
          <w:lang w:eastAsia="ru-RU"/>
        </w:rPr>
      </w:pPr>
      <w:r w:rsidRPr="002C5074">
        <w:rPr>
          <w:rFonts w:ascii="Times New Roman" w:hAnsi="Times New Roman" w:cs="Times New Roman"/>
          <w:sz w:val="24"/>
          <w:szCs w:val="24"/>
          <w:lang w:eastAsia="ru-RU"/>
        </w:rPr>
        <w:t xml:space="preserve">    Предложение родителей в результате опроса «Интересы и потребности развития вашего ребенка», изучения мониторинга «Потребность в дополнительных услугах».</w:t>
      </w:r>
    </w:p>
    <w:p w:rsidR="00E15B70" w:rsidRPr="002C5074" w:rsidRDefault="00E15B70" w:rsidP="00120B91">
      <w:pPr>
        <w:pStyle w:val="Textbody"/>
        <w:spacing w:after="0"/>
        <w:jc w:val="both"/>
        <w:rPr>
          <w:rStyle w:val="a4"/>
          <w:i w:val="0"/>
        </w:rPr>
      </w:pPr>
      <w:r w:rsidRPr="002C5074">
        <w:rPr>
          <w:rFonts w:cs="Times New Roman"/>
          <w:b/>
        </w:rPr>
        <w:t>4.Актуальность методических рекомендаций.</w:t>
      </w:r>
      <w:r w:rsidRPr="002C5074">
        <w:rPr>
          <w:rFonts w:cs="Times New Roman"/>
        </w:rPr>
        <w:t>Еще в</w:t>
      </w:r>
      <w:r w:rsidRPr="002C5074">
        <w:rPr>
          <w:rStyle w:val="a4"/>
          <w:i w:val="0"/>
        </w:rPr>
        <w:t>работах Л.А.Венгера, А.В.Запорожца, Н.Н.Поддьякова, А.П.Усовой доказано, что представления ребенка, полученные в процессе обучения и воспитания, лежат в основе познания окружающего мира: они дают ребенку возможность усваивать обобщенные знания о предметах и явлениях действительности, становятся источником детского творчества, выступают как важное средство формирования познавательного интереса детей. В свою очередь интерес является побудителем интенсивной работы мысли, волевого усилия, положительного эмоционального настроя в познавательной деятельности ребенка, средством коммуникации. Выработка познавательного интереса является необходимым условием оптимизации обучения, средством активизации интеллектуальной деятельности, позволяющим сделать процесс обучения привлекательным.</w:t>
      </w:r>
    </w:p>
    <w:p w:rsidR="00E15B70" w:rsidRPr="002C5074" w:rsidRDefault="00E15B70" w:rsidP="00120B91">
      <w:pPr>
        <w:pStyle w:val="Textbody"/>
        <w:spacing w:after="0"/>
        <w:ind w:firstLine="708"/>
        <w:jc w:val="both"/>
        <w:rPr>
          <w:rStyle w:val="apple-converted-space"/>
          <w:rFonts w:cs="Times New Roman"/>
          <w:iCs/>
        </w:rPr>
      </w:pPr>
      <w:r w:rsidRPr="002C5074">
        <w:rPr>
          <w:rFonts w:cs="Times New Roman"/>
          <w:b/>
          <w:color w:val="333333"/>
        </w:rPr>
        <w:t>Искусство и наука</w:t>
      </w:r>
      <w:r w:rsidRPr="002C5074">
        <w:rPr>
          <w:rFonts w:cs="Times New Roman"/>
          <w:color w:val="333333"/>
        </w:rPr>
        <w:t xml:space="preserve"> - эти две великие сферы человеческой деятельности, внешне столь разные и далекие друг от друга, тесно переплетены между собой незримыми узами! И разорвать эти узы нельзя не повредив ни тому ни другому. </w:t>
      </w:r>
      <w:r w:rsidRPr="002C5074">
        <w:rPr>
          <w:rFonts w:cs="Times New Roman"/>
          <w:b/>
          <w:color w:val="333333"/>
        </w:rPr>
        <w:t>Красота</w:t>
      </w:r>
      <w:r w:rsidRPr="002C5074">
        <w:rPr>
          <w:rFonts w:cs="Times New Roman"/>
          <w:color w:val="333333"/>
        </w:rPr>
        <w:t xml:space="preserve"> является самым крепким связующим звеном между наукой и искусством!</w:t>
      </w:r>
      <w:r w:rsidRPr="002C5074">
        <w:rPr>
          <w:rStyle w:val="apple-converted-space"/>
          <w:rFonts w:cs="Times New Roman"/>
          <w:color w:val="333333"/>
        </w:rPr>
        <w:t> </w:t>
      </w:r>
    </w:p>
    <w:p w:rsidR="00E15B70" w:rsidRPr="002C5074" w:rsidRDefault="00E15B70" w:rsidP="00120B91">
      <w:pPr>
        <w:pStyle w:val="Textbody"/>
        <w:spacing w:after="0"/>
        <w:ind w:firstLine="709"/>
        <w:jc w:val="both"/>
        <w:rPr>
          <w:rStyle w:val="apple-converted-space"/>
          <w:rFonts w:cs="Times New Roman"/>
          <w:color w:val="333333"/>
        </w:rPr>
      </w:pPr>
      <w:r w:rsidRPr="002C5074">
        <w:rPr>
          <w:rFonts w:cs="Times New Roman"/>
          <w:color w:val="333333"/>
        </w:rPr>
        <w:t xml:space="preserve"> С проявлениями математических законов (на примере пропорции, симметрии, ритма  и т.д.) мы встречаемся в технике, искусстве, науке. Гармонии, форма, сочетание цвета, композиция  играют важную роль в искусстве: архитектуре, живописи и скульптуре, поэзии и музыке. Законы природы, в свою очередь, также подчиняются законам математики. И этот факт еще раз подчеркивает гармоничность нашего мира.</w:t>
      </w:r>
      <w:r w:rsidRPr="002C5074">
        <w:rPr>
          <w:rStyle w:val="apple-converted-space"/>
          <w:rFonts w:cs="Times New Roman"/>
          <w:color w:val="333333"/>
        </w:rPr>
        <w:t> </w:t>
      </w:r>
      <w:r w:rsidRPr="002C5074">
        <w:rPr>
          <w:rFonts w:cs="Times New Roman"/>
          <w:color w:val="333333"/>
        </w:rPr>
        <w:t>Единство науки и искусства – важнейший залог последующего развития культуры.</w:t>
      </w:r>
      <w:r w:rsidRPr="002C5074">
        <w:rPr>
          <w:rFonts w:cs="Times New Roman"/>
          <w:color w:val="333333"/>
        </w:rPr>
        <w:br/>
        <w:t xml:space="preserve">Все законы красоты невозможно вместить в несколько формул. Но, изучая математику, мы </w:t>
      </w:r>
      <w:r w:rsidRPr="002C5074">
        <w:rPr>
          <w:rFonts w:cs="Times New Roman"/>
          <w:color w:val="333333"/>
        </w:rPr>
        <w:lastRenderedPageBreak/>
        <w:t>открываем всё новые и новые слагаемые прекрасного, приближаясь к пониманию, а в дальнейшем и к созданию красоты и гармонии.</w:t>
      </w:r>
      <w:r w:rsidRPr="002C5074">
        <w:rPr>
          <w:rStyle w:val="apple-converted-space"/>
          <w:rFonts w:cs="Times New Roman"/>
          <w:color w:val="333333"/>
        </w:rPr>
        <w:t> </w:t>
      </w:r>
    </w:p>
    <w:p w:rsidR="00E15B70" w:rsidRPr="002C5074" w:rsidRDefault="00E15B70" w:rsidP="00120B91">
      <w:pPr>
        <w:spacing w:after="0" w:line="240" w:lineRule="auto"/>
        <w:ind w:firstLine="709"/>
        <w:jc w:val="both"/>
        <w:rPr>
          <w:rFonts w:ascii="Times New Roman" w:hAnsi="Times New Roman" w:cs="Times New Roman"/>
          <w:sz w:val="24"/>
          <w:szCs w:val="24"/>
          <w:lang w:eastAsia="ru-RU"/>
        </w:rPr>
      </w:pPr>
      <w:r w:rsidRPr="002C5074">
        <w:rPr>
          <w:rFonts w:ascii="Times New Roman" w:hAnsi="Times New Roman" w:cs="Times New Roman"/>
          <w:sz w:val="24"/>
          <w:szCs w:val="24"/>
          <w:lang w:eastAsia="ru-RU"/>
        </w:rPr>
        <w:t>По царящим в живой природе закономерностям, а именно подчиняясь правилу Золотого сечения или божественной мере красоты, построенной  на оптимальном соотношении  величин, баланса, ритма, акцентов, пропорций и масштабов, достигаем истинной гармонии. «Золотое сечение» является моментом истины, без выполнения которого невозможно, вообще, чего-либо сущее. И если даже мы не заметим его видимого соблюдения, то оно обязательно будет существовать на молекулярном и клеточном уровнях.</w:t>
      </w:r>
    </w:p>
    <w:p w:rsidR="00E15B70" w:rsidRPr="002C5074" w:rsidRDefault="00E15B70" w:rsidP="00120B91">
      <w:pPr>
        <w:pStyle w:val="Textbody"/>
        <w:spacing w:after="0"/>
        <w:jc w:val="both"/>
        <w:rPr>
          <w:rStyle w:val="apple-converted-space"/>
          <w:rFonts w:cs="Times New Roman"/>
          <w:color w:val="333333"/>
        </w:rPr>
      </w:pPr>
      <w:r w:rsidRPr="002C5074">
        <w:rPr>
          <w:rFonts w:cs="Times New Roman"/>
          <w:color w:val="333333"/>
        </w:rPr>
        <w:t xml:space="preserve">         Все законы красоты невозможно вместить в несколько формул. Но, изучая математику, мы открываем всё новые и новые слагаемые прекрасного, приближаясь к пониманию, а в дальнейшем и к созданию красоты и гармонии.</w:t>
      </w:r>
      <w:r w:rsidRPr="002C5074">
        <w:rPr>
          <w:rStyle w:val="apple-converted-space"/>
          <w:rFonts w:cs="Times New Roman"/>
          <w:color w:val="333333"/>
        </w:rPr>
        <w:t> </w:t>
      </w:r>
    </w:p>
    <w:p w:rsidR="00E15B70" w:rsidRPr="002C5074" w:rsidRDefault="00E15B70" w:rsidP="00120B91">
      <w:pPr>
        <w:pStyle w:val="Textbody"/>
        <w:spacing w:after="0"/>
        <w:ind w:firstLine="708"/>
        <w:jc w:val="both"/>
        <w:rPr>
          <w:rFonts w:cs="Times New Roman"/>
          <w:i/>
        </w:rPr>
      </w:pPr>
      <w:r w:rsidRPr="002C5074">
        <w:rPr>
          <w:rFonts w:cs="Times New Roman"/>
          <w:color w:val="333333"/>
        </w:rPr>
        <w:t>Очень важно найти математические закономерности в прекрасном - «законы красоты».  Попытки хотя бы приблизиться к ним предпринимались с древнейших времён: это и математические законы Пифагора в музыке, и геометрическая модель Вселенной Кеплера, это и система пропорций в скульптуре и архитектуре, и геометрические законы живописи. И сегодня энтузиазм исследователей не убывает.</w:t>
      </w:r>
      <w:r w:rsidRPr="002C5074">
        <w:rPr>
          <w:rStyle w:val="apple-converted-space"/>
          <w:rFonts w:cs="Times New Roman"/>
          <w:color w:val="333333"/>
        </w:rPr>
        <w:t> </w:t>
      </w:r>
      <w:r w:rsidRPr="002C5074">
        <w:rPr>
          <w:rFonts w:cs="Times New Roman"/>
          <w:color w:val="333333"/>
        </w:rPr>
        <w:br/>
      </w:r>
      <w:r w:rsidRPr="002C5074">
        <w:rPr>
          <w:rFonts w:cs="Times New Roman"/>
          <w:b/>
          <w:color w:val="333333"/>
        </w:rPr>
        <w:t>«Математика есть прообраз красоты мира».В.Гейзенберг</w:t>
      </w:r>
      <w:r w:rsidRPr="002C5074">
        <w:rPr>
          <w:rStyle w:val="apple-converted-space"/>
          <w:rFonts w:cs="Times New Roman"/>
          <w:b/>
          <w:color w:val="333333"/>
        </w:rPr>
        <w:t> </w:t>
      </w:r>
    </w:p>
    <w:p w:rsidR="00E15B70" w:rsidRPr="002C5074" w:rsidRDefault="00E15B70" w:rsidP="00120B91">
      <w:pPr>
        <w:pStyle w:val="a5"/>
        <w:shd w:val="clear" w:color="auto" w:fill="FFFFFF"/>
        <w:spacing w:before="0" w:beforeAutospacing="0" w:after="0" w:afterAutospacing="0"/>
        <w:jc w:val="both"/>
      </w:pPr>
      <w:r w:rsidRPr="002C5074">
        <w:rPr>
          <w:b/>
        </w:rPr>
        <w:t>5</w:t>
      </w:r>
      <w:r w:rsidRPr="002C5074">
        <w:t xml:space="preserve">. </w:t>
      </w:r>
      <w:r w:rsidRPr="002C5074">
        <w:rPr>
          <w:rStyle w:val="a6"/>
        </w:rPr>
        <w:t xml:space="preserve">Практическая значимость. </w:t>
      </w:r>
      <w:r w:rsidRPr="002C5074">
        <w:t>Изучение законов красоты является одним из средств познания мира, так как оно связано с самостоятельной практической и творческой деятельностью ребенка. В процессе творческого обучения у ребенка совершенствуются наблюдательность и эстетическое восприятие, художественный вкус и творческие способности, у ребенка формируется и развивается определенные способности: зрительная оценка формы, ориентирование в пространстве, чувство цвета. Также развиваются специальные умения и навыки: координация глаза и руки.</w:t>
      </w:r>
    </w:p>
    <w:p w:rsidR="00E15B70" w:rsidRPr="002C5074" w:rsidRDefault="00E15B70" w:rsidP="00120B91">
      <w:pPr>
        <w:pStyle w:val="a5"/>
        <w:shd w:val="clear" w:color="auto" w:fill="FFFFFF"/>
        <w:spacing w:before="0" w:beforeAutospacing="0" w:after="0" w:afterAutospacing="0"/>
        <w:jc w:val="both"/>
      </w:pPr>
      <w:r w:rsidRPr="002C5074">
        <w:t xml:space="preserve">      Систематическое овладение всеми необходимыми средствами и способами деятельности обеспечивает детям радость познания и их всестороннее развитие. А также, позволяет плодотворно решать задачи подготовки детей к школе.</w:t>
      </w:r>
    </w:p>
    <w:p w:rsidR="00E15B70" w:rsidRPr="002C5074" w:rsidRDefault="00E15B70" w:rsidP="00120B91">
      <w:pPr>
        <w:pStyle w:val="Style25"/>
        <w:widowControl/>
        <w:tabs>
          <w:tab w:val="left" w:pos="974"/>
        </w:tabs>
        <w:spacing w:line="240" w:lineRule="auto"/>
        <w:ind w:firstLine="893"/>
        <w:rPr>
          <w:rFonts w:cs="Times New Roman"/>
        </w:rPr>
      </w:pPr>
      <w:r w:rsidRPr="002C5074">
        <w:rPr>
          <w:rStyle w:val="FontStyle39"/>
        </w:rPr>
        <w:t>В данных методических рекомендациях существуют разделы:</w:t>
      </w:r>
    </w:p>
    <w:p w:rsidR="00E15B70" w:rsidRPr="002C5074" w:rsidRDefault="00E15B70" w:rsidP="00120B91">
      <w:pPr>
        <w:pStyle w:val="Style25"/>
        <w:widowControl/>
        <w:numPr>
          <w:ilvl w:val="0"/>
          <w:numId w:val="1"/>
        </w:numPr>
        <w:tabs>
          <w:tab w:val="left" w:pos="974"/>
        </w:tabs>
        <w:spacing w:line="240" w:lineRule="auto"/>
        <w:ind w:firstLine="893"/>
        <w:rPr>
          <w:rFonts w:cs="Times New Roman"/>
        </w:rPr>
      </w:pPr>
      <w:r w:rsidRPr="002C5074">
        <w:rPr>
          <w:rFonts w:cs="Times New Roman"/>
          <w:color w:val="000000"/>
          <w:shd w:val="clear" w:color="auto" w:fill="FFFFFF"/>
        </w:rPr>
        <w:t>гармония</w:t>
      </w:r>
      <w:r w:rsidRPr="002C5074">
        <w:rPr>
          <w:rStyle w:val="FontStyle39"/>
        </w:rPr>
        <w:t>;</w:t>
      </w:r>
    </w:p>
    <w:p w:rsidR="00E15B70" w:rsidRPr="002C5074" w:rsidRDefault="00E15B70" w:rsidP="00120B91">
      <w:pPr>
        <w:pStyle w:val="Style25"/>
        <w:widowControl/>
        <w:numPr>
          <w:ilvl w:val="0"/>
          <w:numId w:val="1"/>
        </w:numPr>
        <w:tabs>
          <w:tab w:val="left" w:pos="974"/>
        </w:tabs>
        <w:spacing w:line="240" w:lineRule="auto"/>
        <w:ind w:firstLine="893"/>
        <w:rPr>
          <w:rFonts w:cs="Times New Roman"/>
        </w:rPr>
      </w:pPr>
      <w:r w:rsidRPr="002C5074">
        <w:rPr>
          <w:rFonts w:cs="Times New Roman"/>
          <w:color w:val="000000"/>
          <w:shd w:val="clear" w:color="auto" w:fill="FFFFFF"/>
        </w:rPr>
        <w:t>симметрия</w:t>
      </w:r>
      <w:r w:rsidRPr="002C5074">
        <w:rPr>
          <w:rStyle w:val="FontStyle39"/>
        </w:rPr>
        <w:t>;</w:t>
      </w:r>
    </w:p>
    <w:p w:rsidR="00E15B70" w:rsidRPr="002C5074" w:rsidRDefault="00E15B70" w:rsidP="00120B91">
      <w:pPr>
        <w:pStyle w:val="TableContents"/>
        <w:widowControl/>
        <w:numPr>
          <w:ilvl w:val="0"/>
          <w:numId w:val="1"/>
        </w:numPr>
        <w:tabs>
          <w:tab w:val="left" w:pos="974"/>
        </w:tabs>
        <w:ind w:firstLine="893"/>
        <w:jc w:val="both"/>
        <w:rPr>
          <w:rFonts w:cs="Times New Roman"/>
          <w:i/>
        </w:rPr>
      </w:pPr>
      <w:r w:rsidRPr="002C5074">
        <w:rPr>
          <w:rFonts w:cs="Times New Roman"/>
          <w:color w:val="000000"/>
          <w:shd w:val="clear" w:color="auto" w:fill="FFFFFF"/>
        </w:rPr>
        <w:t>ритм</w:t>
      </w:r>
      <w:r w:rsidRPr="002C5074">
        <w:rPr>
          <w:rStyle w:val="a4"/>
          <w:i w:val="0"/>
        </w:rPr>
        <w:t>;</w:t>
      </w:r>
    </w:p>
    <w:p w:rsidR="00E15B70" w:rsidRPr="002C5074" w:rsidRDefault="00E15B70" w:rsidP="00120B91">
      <w:pPr>
        <w:pStyle w:val="TableContents"/>
        <w:widowControl/>
        <w:numPr>
          <w:ilvl w:val="0"/>
          <w:numId w:val="1"/>
        </w:numPr>
        <w:tabs>
          <w:tab w:val="left" w:pos="974"/>
        </w:tabs>
        <w:ind w:firstLine="893"/>
        <w:jc w:val="both"/>
        <w:rPr>
          <w:rFonts w:cs="Times New Roman"/>
          <w:i/>
        </w:rPr>
      </w:pPr>
      <w:r w:rsidRPr="002C5074">
        <w:rPr>
          <w:rFonts w:cs="Times New Roman"/>
          <w:color w:val="000000"/>
          <w:shd w:val="clear" w:color="auto" w:fill="FFFFFF"/>
        </w:rPr>
        <w:t>пропорции</w:t>
      </w:r>
      <w:r w:rsidRPr="002C5074">
        <w:rPr>
          <w:rStyle w:val="a4"/>
          <w:i w:val="0"/>
        </w:rPr>
        <w:t>;</w:t>
      </w:r>
    </w:p>
    <w:p w:rsidR="00E15B70" w:rsidRPr="002C5074" w:rsidRDefault="00E15B70" w:rsidP="00120B91">
      <w:pPr>
        <w:pStyle w:val="TableContents"/>
        <w:widowControl/>
        <w:numPr>
          <w:ilvl w:val="0"/>
          <w:numId w:val="1"/>
        </w:numPr>
        <w:tabs>
          <w:tab w:val="left" w:pos="974"/>
        </w:tabs>
        <w:ind w:firstLine="893"/>
        <w:jc w:val="both"/>
        <w:rPr>
          <w:rFonts w:cs="Times New Roman"/>
          <w:i/>
        </w:rPr>
      </w:pPr>
      <w:r w:rsidRPr="002C5074">
        <w:rPr>
          <w:rFonts w:cs="Times New Roman"/>
          <w:color w:val="000000"/>
          <w:shd w:val="clear" w:color="auto" w:fill="FFFFFF"/>
        </w:rPr>
        <w:t>композиция</w:t>
      </w:r>
      <w:r w:rsidRPr="002C5074">
        <w:rPr>
          <w:rStyle w:val="a4"/>
          <w:i w:val="0"/>
        </w:rPr>
        <w:t>;</w:t>
      </w:r>
    </w:p>
    <w:p w:rsidR="00E15B70" w:rsidRPr="002C5074" w:rsidRDefault="00E15B70" w:rsidP="00120B91">
      <w:pPr>
        <w:pStyle w:val="TableContents"/>
        <w:widowControl/>
        <w:numPr>
          <w:ilvl w:val="0"/>
          <w:numId w:val="1"/>
        </w:numPr>
        <w:tabs>
          <w:tab w:val="left" w:pos="974"/>
        </w:tabs>
        <w:ind w:firstLine="893"/>
        <w:jc w:val="both"/>
        <w:rPr>
          <w:rFonts w:cs="Times New Roman"/>
          <w:i/>
        </w:rPr>
      </w:pPr>
      <w:r w:rsidRPr="002C5074">
        <w:rPr>
          <w:rFonts w:cs="Times New Roman"/>
          <w:color w:val="000000"/>
          <w:shd w:val="clear" w:color="auto" w:fill="FFFFFF"/>
        </w:rPr>
        <w:t>форма</w:t>
      </w:r>
      <w:r w:rsidRPr="002C5074">
        <w:rPr>
          <w:rStyle w:val="a4"/>
          <w:i w:val="0"/>
        </w:rPr>
        <w:t>;</w:t>
      </w:r>
    </w:p>
    <w:p w:rsidR="00E15B70" w:rsidRPr="002C5074" w:rsidRDefault="00E15B70" w:rsidP="00120B91">
      <w:pPr>
        <w:pStyle w:val="TableContents"/>
        <w:widowControl/>
        <w:numPr>
          <w:ilvl w:val="0"/>
          <w:numId w:val="1"/>
        </w:numPr>
        <w:tabs>
          <w:tab w:val="left" w:pos="974"/>
        </w:tabs>
        <w:ind w:firstLine="893"/>
        <w:jc w:val="both"/>
        <w:rPr>
          <w:rStyle w:val="a4"/>
          <w:iCs/>
        </w:rPr>
      </w:pPr>
      <w:r w:rsidRPr="002C5074">
        <w:rPr>
          <w:rFonts w:cs="Times New Roman"/>
          <w:color w:val="000000"/>
          <w:shd w:val="clear" w:color="auto" w:fill="FFFFFF"/>
        </w:rPr>
        <w:t>сочетание цвета</w:t>
      </w:r>
      <w:r w:rsidRPr="002C5074">
        <w:rPr>
          <w:rStyle w:val="a4"/>
          <w:i w:val="0"/>
        </w:rPr>
        <w:t>;</w:t>
      </w:r>
    </w:p>
    <w:p w:rsidR="00E15B70" w:rsidRPr="002C5074" w:rsidRDefault="00E15B70" w:rsidP="00120B91">
      <w:pPr>
        <w:pStyle w:val="TableContents"/>
        <w:widowControl/>
        <w:numPr>
          <w:ilvl w:val="0"/>
          <w:numId w:val="1"/>
        </w:numPr>
        <w:tabs>
          <w:tab w:val="left" w:pos="974"/>
        </w:tabs>
        <w:ind w:firstLine="893"/>
        <w:jc w:val="both"/>
        <w:rPr>
          <w:rFonts w:cs="Times New Roman"/>
          <w:i/>
        </w:rPr>
      </w:pPr>
      <w:r w:rsidRPr="002C5074">
        <w:rPr>
          <w:rFonts w:cs="Times New Roman"/>
          <w:color w:val="000000"/>
          <w:shd w:val="clear" w:color="auto" w:fill="FFFFFF"/>
        </w:rPr>
        <w:t>контрастность.</w:t>
      </w:r>
    </w:p>
    <w:p w:rsidR="00E15B70" w:rsidRPr="002C5074" w:rsidRDefault="00E15B70" w:rsidP="00120B91">
      <w:pPr>
        <w:pStyle w:val="a5"/>
        <w:shd w:val="clear" w:color="auto" w:fill="FFFFFF"/>
        <w:spacing w:before="0" w:beforeAutospacing="0" w:after="0" w:afterAutospacing="0"/>
        <w:jc w:val="both"/>
      </w:pPr>
      <w:r w:rsidRPr="002C5074">
        <w:rPr>
          <w:rStyle w:val="a6"/>
        </w:rPr>
        <w:t xml:space="preserve">      6.  Особенности возрастной группы детей, которым адресована программа.</w:t>
      </w:r>
    </w:p>
    <w:p w:rsidR="00E15B70" w:rsidRPr="002C5074" w:rsidRDefault="00E15B70" w:rsidP="00120B91">
      <w:pPr>
        <w:pStyle w:val="a5"/>
        <w:shd w:val="clear" w:color="auto" w:fill="FFFFFF"/>
        <w:spacing w:before="0" w:beforeAutospacing="0" w:after="0" w:afterAutospacing="0"/>
        <w:ind w:firstLine="708"/>
        <w:jc w:val="both"/>
      </w:pPr>
      <w:r w:rsidRPr="002C5074">
        <w:t>Развитие ребенка в дошкольном возрасте имеет большое значение, поскольку до семи лет закладываются основы мышления, произвольности, самостоятельности и свободы поведения. Эти достижения дошкольника являются результатом построенного обучения. Ребенок учится ставить и достигать разные цели. Он сам может выбрать, чем ему заняться, и при этом самостоятельно определяет тему, материалы, способы действий. Все это по сути дела составляет основу творчества и служит фундаментом дальнейшего развития ребенка, успешности его обучения в целом.</w:t>
      </w:r>
    </w:p>
    <w:p w:rsidR="00E15B70" w:rsidRPr="002C5074" w:rsidRDefault="00E15B70" w:rsidP="00120B91">
      <w:pPr>
        <w:spacing w:after="0" w:line="240" w:lineRule="auto"/>
        <w:rPr>
          <w:rFonts w:ascii="Times New Roman" w:hAnsi="Times New Roman" w:cs="Times New Roman"/>
          <w:color w:val="333333"/>
          <w:sz w:val="24"/>
          <w:szCs w:val="24"/>
        </w:rPr>
      </w:pPr>
      <w:r w:rsidRPr="002C5074">
        <w:rPr>
          <w:rStyle w:val="a4"/>
          <w:rFonts w:ascii="Times New Roman" w:hAnsi="Times New Roman"/>
          <w:b/>
          <w:i w:val="0"/>
          <w:iCs/>
          <w:sz w:val="24"/>
          <w:szCs w:val="24"/>
        </w:rPr>
        <w:t>7.Ц</w:t>
      </w:r>
      <w:r w:rsidRPr="002C5074">
        <w:rPr>
          <w:rStyle w:val="a4"/>
          <w:rFonts w:ascii="Times New Roman" w:hAnsi="Times New Roman"/>
          <w:b/>
          <w:bCs/>
          <w:i w:val="0"/>
          <w:sz w:val="24"/>
          <w:szCs w:val="24"/>
        </w:rPr>
        <w:t>ель методических рекомендаций</w:t>
      </w:r>
      <w:r w:rsidRPr="002C5074">
        <w:rPr>
          <w:rStyle w:val="a4"/>
          <w:rFonts w:ascii="Times New Roman" w:hAnsi="Times New Roman"/>
          <w:i w:val="0"/>
          <w:sz w:val="24"/>
          <w:szCs w:val="24"/>
        </w:rPr>
        <w:t>—</w:t>
      </w:r>
      <w:r w:rsidRPr="002C5074">
        <w:rPr>
          <w:rFonts w:ascii="Times New Roman" w:hAnsi="Times New Roman" w:cs="Times New Roman"/>
          <w:color w:val="333333"/>
          <w:sz w:val="24"/>
          <w:szCs w:val="24"/>
        </w:rPr>
        <w:t xml:space="preserve">сформировать представление о математике и о ее законах красоты,  как о связующих звеньях науки и  культуры. </w:t>
      </w:r>
    </w:p>
    <w:p w:rsidR="00E15B70" w:rsidRPr="002C5074" w:rsidRDefault="00E15B70" w:rsidP="00120B91">
      <w:pPr>
        <w:spacing w:after="0" w:line="240" w:lineRule="auto"/>
        <w:rPr>
          <w:rFonts w:ascii="Times New Roman" w:hAnsi="Times New Roman" w:cs="Times New Roman"/>
          <w:bCs/>
          <w:i/>
          <w:sz w:val="24"/>
          <w:szCs w:val="24"/>
        </w:rPr>
      </w:pPr>
      <w:r w:rsidRPr="002C5074">
        <w:rPr>
          <w:rStyle w:val="a4"/>
          <w:rFonts w:ascii="Times New Roman" w:hAnsi="Times New Roman"/>
          <w:b/>
          <w:i w:val="0"/>
          <w:sz w:val="24"/>
          <w:szCs w:val="24"/>
        </w:rPr>
        <w:t>8.Методические рекомендации  соответствует определеннымпринципам:</w:t>
      </w:r>
    </w:p>
    <w:p w:rsidR="00E15B70" w:rsidRPr="002C5074" w:rsidRDefault="00E15B70" w:rsidP="00120B91">
      <w:pPr>
        <w:pStyle w:val="Textbody"/>
        <w:numPr>
          <w:ilvl w:val="0"/>
          <w:numId w:val="5"/>
        </w:numPr>
        <w:spacing w:after="0"/>
        <w:jc w:val="both"/>
        <w:rPr>
          <w:rFonts w:cs="Times New Roman"/>
        </w:rPr>
      </w:pPr>
      <w:r w:rsidRPr="002C5074">
        <w:rPr>
          <w:rFonts w:cs="Times New Roman"/>
        </w:rPr>
        <w:t>Принцип развивающего обучения.</w:t>
      </w:r>
    </w:p>
    <w:p w:rsidR="00E15B70" w:rsidRPr="002C5074" w:rsidRDefault="00E15B70" w:rsidP="00120B91">
      <w:pPr>
        <w:pStyle w:val="Textbody"/>
        <w:numPr>
          <w:ilvl w:val="0"/>
          <w:numId w:val="5"/>
        </w:numPr>
        <w:spacing w:after="0"/>
        <w:jc w:val="both"/>
        <w:rPr>
          <w:rFonts w:cs="Times New Roman"/>
        </w:rPr>
      </w:pPr>
      <w:r w:rsidRPr="002C5074">
        <w:rPr>
          <w:rFonts w:cs="Times New Roman"/>
        </w:rPr>
        <w:t>Принцип научной обоснованности и практической значимости.</w:t>
      </w:r>
    </w:p>
    <w:p w:rsidR="00E15B70" w:rsidRPr="002C5074" w:rsidRDefault="00E15B70" w:rsidP="00120B91">
      <w:pPr>
        <w:pStyle w:val="Textbody"/>
        <w:numPr>
          <w:ilvl w:val="0"/>
          <w:numId w:val="5"/>
        </w:numPr>
        <w:spacing w:after="0"/>
        <w:jc w:val="both"/>
        <w:rPr>
          <w:rFonts w:cs="Times New Roman"/>
        </w:rPr>
      </w:pPr>
      <w:r w:rsidRPr="002C5074">
        <w:rPr>
          <w:rFonts w:cs="Times New Roman"/>
        </w:rPr>
        <w:t>Принцип создания благоприятной социальной ситуации развития ребенка.</w:t>
      </w:r>
    </w:p>
    <w:p w:rsidR="00E15B70" w:rsidRPr="002C5074" w:rsidRDefault="00E15B70" w:rsidP="00120B91">
      <w:pPr>
        <w:pStyle w:val="Textbody"/>
        <w:numPr>
          <w:ilvl w:val="0"/>
          <w:numId w:val="5"/>
        </w:numPr>
        <w:spacing w:after="0"/>
        <w:jc w:val="both"/>
        <w:rPr>
          <w:rFonts w:cs="Times New Roman"/>
        </w:rPr>
      </w:pPr>
      <w:r w:rsidRPr="002C5074">
        <w:rPr>
          <w:rFonts w:cs="Times New Roman"/>
        </w:rPr>
        <w:t xml:space="preserve">Принцип содействия и сотрудничества детей и взрослых в процессе развития детей </w:t>
      </w:r>
      <w:r w:rsidRPr="002C5074">
        <w:rPr>
          <w:rFonts w:cs="Times New Roman"/>
        </w:rPr>
        <w:lastRenderedPageBreak/>
        <w:t>и их взаимодействии с людьми, культурой и окружающим миром.</w:t>
      </w:r>
    </w:p>
    <w:p w:rsidR="00E15B70" w:rsidRPr="002C5074" w:rsidRDefault="00E15B70" w:rsidP="00120B91">
      <w:pPr>
        <w:pStyle w:val="Textbody"/>
        <w:numPr>
          <w:ilvl w:val="0"/>
          <w:numId w:val="5"/>
        </w:numPr>
        <w:spacing w:after="0"/>
        <w:jc w:val="both"/>
        <w:rPr>
          <w:rFonts w:cs="Times New Roman"/>
        </w:rPr>
      </w:pPr>
      <w:r w:rsidRPr="002C5074">
        <w:rPr>
          <w:rFonts w:cs="Times New Roman"/>
        </w:rPr>
        <w:t>Единство развивающих, образовательных и  воспитательных задач и целей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E15B70" w:rsidRPr="002C5074" w:rsidRDefault="00E15B70" w:rsidP="00120B91">
      <w:pPr>
        <w:pStyle w:val="Textbody"/>
        <w:numPr>
          <w:ilvl w:val="0"/>
          <w:numId w:val="5"/>
        </w:numPr>
        <w:spacing w:after="0"/>
        <w:jc w:val="both"/>
        <w:rPr>
          <w:rFonts w:cs="Times New Roman"/>
        </w:rPr>
      </w:pPr>
      <w:r w:rsidRPr="002C5074">
        <w:rPr>
          <w:rFonts w:cs="Times New Roman"/>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15B70" w:rsidRPr="002C5074" w:rsidRDefault="00E15B70" w:rsidP="00120B91">
      <w:pPr>
        <w:pStyle w:val="Textbody"/>
        <w:numPr>
          <w:ilvl w:val="0"/>
          <w:numId w:val="5"/>
        </w:numPr>
        <w:spacing w:after="0"/>
        <w:jc w:val="both"/>
        <w:rPr>
          <w:rFonts w:cs="Times New Roman"/>
        </w:rPr>
      </w:pPr>
      <w:r w:rsidRPr="002C5074">
        <w:rPr>
          <w:rFonts w:cs="Times New Roman"/>
        </w:rPr>
        <w:t>Комплексно-тематический принцип построения образовательного процесса.</w:t>
      </w:r>
    </w:p>
    <w:p w:rsidR="00E15B70" w:rsidRPr="002C5074" w:rsidRDefault="00E15B70" w:rsidP="00120B91">
      <w:pPr>
        <w:pStyle w:val="TableContents"/>
        <w:numPr>
          <w:ilvl w:val="0"/>
          <w:numId w:val="5"/>
        </w:numPr>
        <w:jc w:val="both"/>
        <w:rPr>
          <w:rFonts w:cs="Times New Roman"/>
        </w:rPr>
      </w:pPr>
      <w:r w:rsidRPr="002C5074">
        <w:rPr>
          <w:rFonts w:cs="Times New Roman"/>
        </w:rPr>
        <w:t>Принцип систематичности и последовательности обучения.</w:t>
      </w:r>
    </w:p>
    <w:p w:rsidR="00E15B70" w:rsidRPr="002C5074" w:rsidRDefault="00E15B70" w:rsidP="00120B91">
      <w:pPr>
        <w:pStyle w:val="TableContents"/>
        <w:numPr>
          <w:ilvl w:val="0"/>
          <w:numId w:val="5"/>
        </w:numPr>
        <w:jc w:val="both"/>
        <w:rPr>
          <w:rFonts w:cs="Times New Roman"/>
        </w:rPr>
      </w:pPr>
      <w:r w:rsidRPr="002C5074">
        <w:rPr>
          <w:rFonts w:cs="Times New Roman"/>
        </w:rPr>
        <w:t>Принцип доступности.</w:t>
      </w:r>
    </w:p>
    <w:p w:rsidR="00E15B70" w:rsidRPr="002C5074" w:rsidRDefault="00E15B70" w:rsidP="00120B91">
      <w:pPr>
        <w:pStyle w:val="TableContents"/>
        <w:numPr>
          <w:ilvl w:val="0"/>
          <w:numId w:val="5"/>
        </w:numPr>
        <w:jc w:val="both"/>
        <w:rPr>
          <w:rFonts w:cs="Times New Roman"/>
        </w:rPr>
      </w:pPr>
      <w:r w:rsidRPr="002C5074">
        <w:rPr>
          <w:rFonts w:cs="Times New Roman"/>
        </w:rPr>
        <w:t>Принцип индивидуализации.</w:t>
      </w:r>
    </w:p>
    <w:p w:rsidR="00E15B70" w:rsidRPr="002C5074" w:rsidRDefault="00E15B70" w:rsidP="00120B91">
      <w:pPr>
        <w:pStyle w:val="TableContents"/>
        <w:jc w:val="both"/>
        <w:rPr>
          <w:rFonts w:cs="Times New Roman"/>
        </w:rPr>
      </w:pPr>
      <w:r w:rsidRPr="002C5074">
        <w:rPr>
          <w:rStyle w:val="a4"/>
          <w:i w:val="0"/>
        </w:rPr>
        <w:t>11</w:t>
      </w:r>
      <w:r w:rsidRPr="002C5074">
        <w:rPr>
          <w:rStyle w:val="a4"/>
        </w:rPr>
        <w:t xml:space="preserve">.     </w:t>
      </w:r>
      <w:r w:rsidRPr="002C5074">
        <w:rPr>
          <w:rStyle w:val="a4"/>
          <w:i w:val="0"/>
        </w:rPr>
        <w:t>Построение образовательного процесса на адекватных возрасту формах работы с детьми — игра, «погружение» в мир красок, форм, образов.</w:t>
      </w:r>
    </w:p>
    <w:p w:rsidR="00E15B70" w:rsidRPr="002C5074" w:rsidRDefault="00E15B70" w:rsidP="00120B91">
      <w:pPr>
        <w:pStyle w:val="TableContents"/>
        <w:jc w:val="both"/>
        <w:rPr>
          <w:rFonts w:cs="Times New Roman"/>
        </w:rPr>
      </w:pPr>
      <w:r w:rsidRPr="002C5074">
        <w:rPr>
          <w:rStyle w:val="StrongEmphasis"/>
        </w:rPr>
        <w:t xml:space="preserve">     9. Задачи:</w:t>
      </w:r>
    </w:p>
    <w:p w:rsidR="00E15B70" w:rsidRPr="002C5074" w:rsidRDefault="00E15B70" w:rsidP="00120B91">
      <w:pPr>
        <w:pStyle w:val="TableContents"/>
        <w:jc w:val="both"/>
        <w:rPr>
          <w:rFonts w:cs="Times New Roman"/>
          <w:u w:val="single"/>
        </w:rPr>
      </w:pPr>
      <w:r w:rsidRPr="002C5074">
        <w:rPr>
          <w:rFonts w:cs="Times New Roman"/>
          <w:u w:val="single"/>
        </w:rPr>
        <w:t>Развивающие:</w:t>
      </w:r>
    </w:p>
    <w:p w:rsidR="00E15B70" w:rsidRPr="002C5074" w:rsidRDefault="00E15B70" w:rsidP="00120B91">
      <w:pPr>
        <w:pStyle w:val="TableContents"/>
        <w:numPr>
          <w:ilvl w:val="0"/>
          <w:numId w:val="2"/>
        </w:numPr>
        <w:jc w:val="both"/>
        <w:rPr>
          <w:rFonts w:cs="Times New Roman"/>
        </w:rPr>
      </w:pPr>
      <w:r w:rsidRPr="002C5074">
        <w:rPr>
          <w:rFonts w:cs="Times New Roman"/>
        </w:rPr>
        <w:t>Продолжать развивать органы чувств.</w:t>
      </w:r>
    </w:p>
    <w:p w:rsidR="00E15B70" w:rsidRPr="002C5074" w:rsidRDefault="00E15B70" w:rsidP="00120B91">
      <w:pPr>
        <w:pStyle w:val="TableContents"/>
        <w:numPr>
          <w:ilvl w:val="0"/>
          <w:numId w:val="2"/>
        </w:numPr>
        <w:jc w:val="both"/>
        <w:rPr>
          <w:rFonts w:cs="Times New Roman"/>
        </w:rPr>
      </w:pPr>
      <w:r w:rsidRPr="002C5074">
        <w:rPr>
          <w:rFonts w:cs="Times New Roman"/>
        </w:rPr>
        <w:t>Развивать художественный вкус, образное восприятие.</w:t>
      </w:r>
    </w:p>
    <w:p w:rsidR="00E15B70" w:rsidRPr="002C5074" w:rsidRDefault="00E15B70" w:rsidP="00120B91">
      <w:pPr>
        <w:numPr>
          <w:ilvl w:val="0"/>
          <w:numId w:val="2"/>
        </w:numPr>
        <w:shd w:val="clear" w:color="auto" w:fill="FFFFFF"/>
        <w:spacing w:after="0" w:line="240" w:lineRule="auto"/>
        <w:jc w:val="both"/>
        <w:rPr>
          <w:rFonts w:ascii="Times New Roman" w:hAnsi="Times New Roman" w:cs="Times New Roman"/>
          <w:color w:val="000000"/>
          <w:sz w:val="24"/>
          <w:szCs w:val="24"/>
          <w:lang w:eastAsia="ru-RU"/>
        </w:rPr>
      </w:pPr>
      <w:r w:rsidRPr="002C5074">
        <w:rPr>
          <w:rFonts w:ascii="Times New Roman" w:hAnsi="Times New Roman" w:cs="Times New Roman"/>
          <w:color w:val="000000"/>
          <w:sz w:val="24"/>
          <w:szCs w:val="24"/>
          <w:lang w:eastAsia="ru-RU"/>
        </w:rPr>
        <w:t>Овладевать мыслительными операциями (анализ и синтез, сравнение, обобщение, классификация).</w:t>
      </w:r>
    </w:p>
    <w:p w:rsidR="00E15B70" w:rsidRPr="002C5074" w:rsidRDefault="00E15B70" w:rsidP="00120B91">
      <w:pPr>
        <w:pStyle w:val="TableContents"/>
        <w:numPr>
          <w:ilvl w:val="0"/>
          <w:numId w:val="2"/>
        </w:numPr>
        <w:jc w:val="both"/>
        <w:rPr>
          <w:rFonts w:cs="Times New Roman"/>
        </w:rPr>
      </w:pPr>
      <w:r w:rsidRPr="002C5074">
        <w:rPr>
          <w:rFonts w:cs="Times New Roman"/>
          <w:color w:val="000000"/>
          <w:shd w:val="clear" w:color="auto" w:fill="FFFFFF"/>
        </w:rPr>
        <w:t xml:space="preserve">Развивать логического мышления и творческих способностей. </w:t>
      </w:r>
    </w:p>
    <w:p w:rsidR="00E15B70" w:rsidRPr="002C5074" w:rsidRDefault="00E15B70" w:rsidP="00120B91">
      <w:pPr>
        <w:pStyle w:val="TableContents"/>
        <w:numPr>
          <w:ilvl w:val="0"/>
          <w:numId w:val="2"/>
        </w:numPr>
        <w:jc w:val="both"/>
        <w:rPr>
          <w:rFonts w:cs="Times New Roman"/>
        </w:rPr>
      </w:pPr>
      <w:r w:rsidRPr="002C5074">
        <w:rPr>
          <w:rFonts w:cs="Times New Roman"/>
        </w:rPr>
        <w:t xml:space="preserve">Совершенствовать координацию руки и глаза, продолжать развивать мелкую моторику.  </w:t>
      </w:r>
    </w:p>
    <w:p w:rsidR="00E15B70" w:rsidRPr="002C5074" w:rsidRDefault="00E15B70" w:rsidP="00120B91">
      <w:pPr>
        <w:pStyle w:val="TableContents"/>
        <w:numPr>
          <w:ilvl w:val="0"/>
          <w:numId w:val="2"/>
        </w:numPr>
        <w:jc w:val="both"/>
        <w:rPr>
          <w:rFonts w:cs="Times New Roman"/>
        </w:rPr>
      </w:pPr>
      <w:r w:rsidRPr="002C5074">
        <w:rPr>
          <w:rFonts w:cs="Times New Roman"/>
        </w:rPr>
        <w:t>Развивать умение созерцать предметы, явления (всматриваться, вслушиваться), направляя внимание детей на более тонкое различие их качеств.</w:t>
      </w:r>
    </w:p>
    <w:p w:rsidR="00E15B70" w:rsidRPr="002C5074" w:rsidRDefault="00E15B70" w:rsidP="00120B91">
      <w:pPr>
        <w:pStyle w:val="TableContents"/>
        <w:jc w:val="both"/>
        <w:rPr>
          <w:rFonts w:cs="Times New Roman"/>
          <w:u w:val="single"/>
        </w:rPr>
      </w:pPr>
      <w:r w:rsidRPr="002C5074">
        <w:rPr>
          <w:rFonts w:cs="Times New Roman"/>
          <w:u w:val="single"/>
        </w:rPr>
        <w:t>Образовательные:</w:t>
      </w:r>
    </w:p>
    <w:p w:rsidR="00E15B70" w:rsidRPr="002C5074" w:rsidRDefault="00E15B70" w:rsidP="00120B91">
      <w:pPr>
        <w:numPr>
          <w:ilvl w:val="0"/>
          <w:numId w:val="3"/>
        </w:numPr>
        <w:shd w:val="clear" w:color="auto" w:fill="FFFFFF"/>
        <w:spacing w:after="0" w:line="240" w:lineRule="auto"/>
        <w:jc w:val="both"/>
        <w:rPr>
          <w:rFonts w:ascii="Times New Roman" w:hAnsi="Times New Roman" w:cs="Times New Roman"/>
          <w:color w:val="000000"/>
          <w:sz w:val="24"/>
          <w:szCs w:val="24"/>
          <w:lang w:eastAsia="ru-RU"/>
        </w:rPr>
      </w:pPr>
      <w:r w:rsidRPr="002C5074">
        <w:rPr>
          <w:rFonts w:ascii="Times New Roman" w:hAnsi="Times New Roman" w:cs="Times New Roman"/>
          <w:color w:val="000000"/>
          <w:sz w:val="24"/>
          <w:szCs w:val="24"/>
          <w:lang w:eastAsia="ru-RU"/>
        </w:rPr>
        <w:t>Развивать математические способности и склонности.</w:t>
      </w:r>
    </w:p>
    <w:p w:rsidR="00E15B70" w:rsidRPr="002C5074" w:rsidRDefault="00E15B70" w:rsidP="00120B91">
      <w:pPr>
        <w:pStyle w:val="TableContents"/>
        <w:numPr>
          <w:ilvl w:val="0"/>
          <w:numId w:val="3"/>
        </w:numPr>
        <w:jc w:val="both"/>
        <w:rPr>
          <w:rFonts w:cs="Times New Roman"/>
        </w:rPr>
      </w:pPr>
      <w:r w:rsidRPr="002C5074">
        <w:rPr>
          <w:rFonts w:cs="Times New Roman"/>
        </w:rPr>
        <w:t>Познакомить с «Законами красоты» и понятием «Золотое сечение».</w:t>
      </w:r>
    </w:p>
    <w:p w:rsidR="00E15B70" w:rsidRPr="002C5074" w:rsidRDefault="00E15B70" w:rsidP="00120B91">
      <w:pPr>
        <w:pStyle w:val="TableContents"/>
        <w:numPr>
          <w:ilvl w:val="0"/>
          <w:numId w:val="3"/>
        </w:numPr>
        <w:jc w:val="both"/>
        <w:rPr>
          <w:rFonts w:cs="Times New Roman"/>
        </w:rPr>
      </w:pPr>
      <w:r w:rsidRPr="002C5074">
        <w:rPr>
          <w:rFonts w:cs="Times New Roman"/>
        </w:rPr>
        <w:t>Расширять и уточнять представления детей о предметном мире, природных объектах и объектах культуры и искусства.</w:t>
      </w:r>
    </w:p>
    <w:p w:rsidR="00E15B70" w:rsidRPr="002C5074" w:rsidRDefault="00E15B70" w:rsidP="00120B91">
      <w:pPr>
        <w:pStyle w:val="TableContents"/>
        <w:numPr>
          <w:ilvl w:val="0"/>
          <w:numId w:val="3"/>
        </w:numPr>
        <w:jc w:val="both"/>
        <w:rPr>
          <w:rFonts w:cs="Times New Roman"/>
        </w:rPr>
      </w:pPr>
      <w:r w:rsidRPr="002C5074">
        <w:rPr>
          <w:rFonts w:cs="Times New Roman"/>
        </w:rPr>
        <w:t>Совершенствовать характер и содержание обобщенных способов обследования предметов с помощью системы сенсорных эталонов  и перцептивных действий.</w:t>
      </w:r>
    </w:p>
    <w:p w:rsidR="00E15B70" w:rsidRPr="002C5074" w:rsidRDefault="00E15B70" w:rsidP="00120B91">
      <w:pPr>
        <w:pStyle w:val="TableContents"/>
        <w:numPr>
          <w:ilvl w:val="0"/>
          <w:numId w:val="3"/>
        </w:numPr>
        <w:jc w:val="both"/>
        <w:rPr>
          <w:rFonts w:cs="Times New Roman"/>
        </w:rPr>
      </w:pPr>
      <w:r w:rsidRPr="002C5074">
        <w:rPr>
          <w:rFonts w:cs="Times New Roman"/>
        </w:rPr>
        <w:t>Учить выделять в процессе восприятия несколько качеств предметом,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E15B70" w:rsidRPr="002C5074" w:rsidRDefault="00E15B70" w:rsidP="00120B91">
      <w:pPr>
        <w:pStyle w:val="TableContents"/>
        <w:numPr>
          <w:ilvl w:val="0"/>
          <w:numId w:val="3"/>
        </w:numPr>
        <w:jc w:val="both"/>
        <w:rPr>
          <w:rFonts w:cs="Times New Roman"/>
        </w:rPr>
      </w:pPr>
      <w:r w:rsidRPr="002C5074">
        <w:rPr>
          <w:rFonts w:cs="Times New Roman"/>
        </w:rPr>
        <w:t>Совершенствовать речь как средство общения.</w:t>
      </w:r>
    </w:p>
    <w:p w:rsidR="00E15B70" w:rsidRPr="002C5074" w:rsidRDefault="00E15B70" w:rsidP="00120B91">
      <w:pPr>
        <w:pStyle w:val="TableContents"/>
        <w:numPr>
          <w:ilvl w:val="0"/>
          <w:numId w:val="3"/>
        </w:numPr>
        <w:jc w:val="both"/>
        <w:rPr>
          <w:rFonts w:cs="Times New Roman"/>
        </w:rPr>
      </w:pPr>
      <w:r w:rsidRPr="002C5074">
        <w:rPr>
          <w:rFonts w:cs="Times New Roman"/>
        </w:rPr>
        <w:t>Обогащать бытовой, природоведческий, обществоведческий словарь детей.</w:t>
      </w:r>
    </w:p>
    <w:p w:rsidR="00E15B70" w:rsidRPr="002C5074" w:rsidRDefault="00E15B70" w:rsidP="00120B91">
      <w:pPr>
        <w:pStyle w:val="TableContents"/>
        <w:numPr>
          <w:ilvl w:val="0"/>
          <w:numId w:val="3"/>
        </w:numPr>
        <w:jc w:val="both"/>
        <w:rPr>
          <w:rFonts w:cs="Times New Roman"/>
        </w:rPr>
      </w:pPr>
      <w:r w:rsidRPr="002C5074">
        <w:rPr>
          <w:rFonts w:cs="Times New Roman"/>
        </w:rPr>
        <w:t>Совершенствовать диалогическую и монологическую формы речи.</w:t>
      </w:r>
    </w:p>
    <w:p w:rsidR="00E15B70" w:rsidRPr="002C5074" w:rsidRDefault="00E15B70" w:rsidP="00120B91">
      <w:pPr>
        <w:pStyle w:val="TableContents"/>
        <w:jc w:val="both"/>
        <w:rPr>
          <w:rFonts w:cs="Times New Roman"/>
          <w:u w:val="single"/>
        </w:rPr>
      </w:pPr>
      <w:r w:rsidRPr="002C5074">
        <w:rPr>
          <w:rFonts w:cs="Times New Roman"/>
          <w:u w:val="single"/>
        </w:rPr>
        <w:t>Воспитательные:</w:t>
      </w:r>
    </w:p>
    <w:p w:rsidR="00E15B70" w:rsidRPr="002C5074" w:rsidRDefault="00E15B70" w:rsidP="00120B91">
      <w:pPr>
        <w:pStyle w:val="TableContents"/>
        <w:numPr>
          <w:ilvl w:val="0"/>
          <w:numId w:val="4"/>
        </w:numPr>
        <w:jc w:val="both"/>
        <w:rPr>
          <w:rFonts w:cs="Times New Roman"/>
        </w:rPr>
      </w:pPr>
      <w:r w:rsidRPr="002C5074">
        <w:rPr>
          <w:rFonts w:cs="Times New Roman"/>
        </w:rPr>
        <w:t>Формировать умение работать коллективно для достижения общего результата, сотрудничать со взрослыми в совместной деятельности.</w:t>
      </w:r>
    </w:p>
    <w:p w:rsidR="00E15B70" w:rsidRPr="002C5074" w:rsidRDefault="00E15B70" w:rsidP="00120B91">
      <w:pPr>
        <w:pStyle w:val="TableContents"/>
        <w:numPr>
          <w:ilvl w:val="0"/>
          <w:numId w:val="4"/>
        </w:numPr>
        <w:jc w:val="both"/>
        <w:rPr>
          <w:rFonts w:cs="Times New Roman"/>
        </w:rPr>
      </w:pPr>
      <w:r w:rsidRPr="002C5074">
        <w:rPr>
          <w:rFonts w:cs="Times New Roman"/>
        </w:rPr>
        <w:t>Продолжать воспитывать дружеские взаимоотношения между детьми, привычку сообща играть, трудиться, заниматься самостоятельно выбранным делом.</w:t>
      </w:r>
    </w:p>
    <w:p w:rsidR="00E15B70" w:rsidRPr="002C5074" w:rsidRDefault="00E15B70" w:rsidP="00120B91">
      <w:pPr>
        <w:pStyle w:val="TableContents"/>
        <w:numPr>
          <w:ilvl w:val="0"/>
          <w:numId w:val="4"/>
        </w:numPr>
        <w:jc w:val="both"/>
        <w:rPr>
          <w:rFonts w:cs="Times New Roman"/>
        </w:rPr>
      </w:pPr>
      <w:r w:rsidRPr="002C5074">
        <w:rPr>
          <w:rFonts w:cs="Times New Roman"/>
        </w:rPr>
        <w:t>Формировать умение договариваться, помогать друг другу.</w:t>
      </w:r>
    </w:p>
    <w:p w:rsidR="00E15B70" w:rsidRPr="00120B91" w:rsidRDefault="00E15B70" w:rsidP="00120B91">
      <w:pPr>
        <w:pStyle w:val="TableContents"/>
        <w:jc w:val="both"/>
        <w:rPr>
          <w:rStyle w:val="FontStyle39"/>
          <w:b/>
          <w:sz w:val="24"/>
        </w:rPr>
      </w:pPr>
      <w:r w:rsidRPr="00120B91">
        <w:rPr>
          <w:rStyle w:val="FontStyle39"/>
          <w:b/>
          <w:sz w:val="24"/>
        </w:rPr>
        <w:t>10. Используемые технологии.</w:t>
      </w:r>
    </w:p>
    <w:p w:rsidR="00E15B70" w:rsidRPr="00120B91" w:rsidRDefault="00E15B70" w:rsidP="00120B91">
      <w:pPr>
        <w:pStyle w:val="TableContents"/>
        <w:ind w:firstLine="708"/>
        <w:jc w:val="both"/>
        <w:rPr>
          <w:rFonts w:cs="Times New Roman"/>
        </w:rPr>
      </w:pPr>
      <w:r w:rsidRPr="00120B91">
        <w:rPr>
          <w:rStyle w:val="FontStyle39"/>
          <w:sz w:val="24"/>
        </w:rPr>
        <w:t xml:space="preserve"> Образовательное пространство  оснащено средствами обучения (в том числе техническими), соответствующими материалами, что обеспечивает игровую, познавательную, исследовательскую и творческую активность  воспитанников, экспериментирование с доступными детям материалами, эмоциональное благополучие детей во взаимодействии с предметно-пространственным окружением, возможность самовыражения детей.</w:t>
      </w:r>
    </w:p>
    <w:p w:rsidR="00E15B70" w:rsidRPr="002C5074" w:rsidRDefault="00E15B70" w:rsidP="00120B91">
      <w:pPr>
        <w:pStyle w:val="Style25"/>
        <w:widowControl/>
        <w:tabs>
          <w:tab w:val="left" w:pos="974"/>
        </w:tabs>
        <w:spacing w:line="240" w:lineRule="auto"/>
        <w:ind w:firstLine="893"/>
        <w:rPr>
          <w:rFonts w:cs="Times New Roman"/>
        </w:rPr>
      </w:pPr>
      <w:r w:rsidRPr="002C5074">
        <w:rPr>
          <w:rFonts w:cs="Times New Roman"/>
        </w:rPr>
        <w:lastRenderedPageBreak/>
        <w:t>Практические занятия, мастер-класс, презентации, рекомендации родителям представлены в их содержательном единстве. Используются игровые технологии, информационно-коммуникационные, технологии исследовательской  и проектной деятельности.</w:t>
      </w:r>
    </w:p>
    <w:p w:rsidR="00E15B70" w:rsidRPr="002C5074" w:rsidRDefault="00E15B70" w:rsidP="00120B91">
      <w:pPr>
        <w:pStyle w:val="TableContents"/>
        <w:jc w:val="both"/>
        <w:rPr>
          <w:rFonts w:cs="Times New Roman"/>
        </w:rPr>
      </w:pPr>
      <w:r w:rsidRPr="002C5074">
        <w:rPr>
          <w:rStyle w:val="StrongEmphasis"/>
        </w:rPr>
        <w:t>11. Методы  обучения:</w:t>
      </w:r>
    </w:p>
    <w:p w:rsidR="00E15B70" w:rsidRPr="002C5074" w:rsidRDefault="00E15B70" w:rsidP="00120B91">
      <w:pPr>
        <w:pStyle w:val="TableContents"/>
        <w:numPr>
          <w:ilvl w:val="0"/>
          <w:numId w:val="6"/>
        </w:numPr>
        <w:ind w:left="613"/>
        <w:jc w:val="both"/>
        <w:rPr>
          <w:rFonts w:cs="Times New Roman"/>
        </w:rPr>
      </w:pPr>
      <w:r w:rsidRPr="002C5074">
        <w:rPr>
          <w:rFonts w:cs="Times New Roman"/>
        </w:rPr>
        <w:t xml:space="preserve">игры,  </w:t>
      </w:r>
    </w:p>
    <w:p w:rsidR="00E15B70" w:rsidRPr="002C5074" w:rsidRDefault="00E15B70" w:rsidP="00120B91">
      <w:pPr>
        <w:pStyle w:val="TableContents"/>
        <w:numPr>
          <w:ilvl w:val="0"/>
          <w:numId w:val="6"/>
        </w:numPr>
        <w:ind w:left="613"/>
        <w:jc w:val="both"/>
        <w:rPr>
          <w:rFonts w:cs="Times New Roman"/>
        </w:rPr>
      </w:pPr>
      <w:r w:rsidRPr="002C5074">
        <w:rPr>
          <w:rFonts w:cs="Times New Roman"/>
        </w:rPr>
        <w:t xml:space="preserve">беседы, </w:t>
      </w:r>
    </w:p>
    <w:p w:rsidR="00E15B70" w:rsidRPr="002C5074" w:rsidRDefault="00E15B70" w:rsidP="00120B91">
      <w:pPr>
        <w:pStyle w:val="TableContents"/>
        <w:numPr>
          <w:ilvl w:val="0"/>
          <w:numId w:val="6"/>
        </w:numPr>
        <w:ind w:left="613"/>
        <w:jc w:val="both"/>
        <w:rPr>
          <w:rFonts w:cs="Times New Roman"/>
        </w:rPr>
      </w:pPr>
      <w:r w:rsidRPr="002C5074">
        <w:rPr>
          <w:rFonts w:cs="Times New Roman"/>
        </w:rPr>
        <w:t>посещение виртуальных музеев;</w:t>
      </w:r>
    </w:p>
    <w:p w:rsidR="00E15B70" w:rsidRPr="002C5074" w:rsidRDefault="00E15B70" w:rsidP="00120B91">
      <w:pPr>
        <w:pStyle w:val="TableContents"/>
        <w:numPr>
          <w:ilvl w:val="0"/>
          <w:numId w:val="6"/>
        </w:numPr>
        <w:ind w:left="613"/>
        <w:jc w:val="both"/>
        <w:rPr>
          <w:rFonts w:cs="Times New Roman"/>
        </w:rPr>
      </w:pPr>
      <w:r w:rsidRPr="002C5074">
        <w:rPr>
          <w:rFonts w:cs="Times New Roman"/>
        </w:rPr>
        <w:t>экспериментирование;</w:t>
      </w:r>
    </w:p>
    <w:p w:rsidR="00E15B70" w:rsidRPr="002C5074" w:rsidRDefault="00E15B70" w:rsidP="00120B91">
      <w:pPr>
        <w:pStyle w:val="TableContents"/>
        <w:numPr>
          <w:ilvl w:val="0"/>
          <w:numId w:val="6"/>
        </w:numPr>
        <w:ind w:left="613"/>
        <w:jc w:val="both"/>
        <w:rPr>
          <w:rFonts w:cs="Times New Roman"/>
        </w:rPr>
      </w:pPr>
      <w:r w:rsidRPr="002C5074">
        <w:rPr>
          <w:rFonts w:cs="Times New Roman"/>
        </w:rPr>
        <w:t>практические задания</w:t>
      </w:r>
    </w:p>
    <w:p w:rsidR="00E15B70" w:rsidRPr="002C5074" w:rsidRDefault="00E15B70" w:rsidP="00120B91">
      <w:pPr>
        <w:pStyle w:val="TableContents"/>
        <w:jc w:val="both"/>
        <w:rPr>
          <w:rStyle w:val="a4"/>
          <w:b/>
          <w:i w:val="0"/>
        </w:rPr>
      </w:pPr>
      <w:r w:rsidRPr="002C5074">
        <w:rPr>
          <w:rStyle w:val="a4"/>
          <w:b/>
          <w:i w:val="0"/>
        </w:rPr>
        <w:t xml:space="preserve">        12. Организация занятий.</w:t>
      </w:r>
    </w:p>
    <w:p w:rsidR="00E15B70" w:rsidRPr="002C5074" w:rsidRDefault="00E15B70" w:rsidP="00120B91">
      <w:pPr>
        <w:pStyle w:val="TableContents"/>
        <w:jc w:val="both"/>
        <w:rPr>
          <w:rStyle w:val="a4"/>
          <w:i w:val="0"/>
        </w:rPr>
      </w:pPr>
      <w:r w:rsidRPr="002C5074">
        <w:rPr>
          <w:rStyle w:val="a4"/>
          <w:i w:val="0"/>
        </w:rPr>
        <w:t>Методические рекомендации «Золотое сечение в познавательной деятельности» рассчитана на 1 год обучения. Занятия 2 раза в неделю в вечерний отрезок времени продолжительностью 30 мин.</w:t>
      </w:r>
    </w:p>
    <w:p w:rsidR="00E15B70" w:rsidRPr="002C5074" w:rsidRDefault="00E15B70" w:rsidP="00120B91">
      <w:pPr>
        <w:pStyle w:val="TableContents"/>
        <w:jc w:val="both"/>
        <w:rPr>
          <w:rFonts w:cs="Times New Roman"/>
        </w:rPr>
      </w:pPr>
      <w:r w:rsidRPr="002C5074">
        <w:rPr>
          <w:rStyle w:val="FontStyle39"/>
          <w:b/>
        </w:rPr>
        <w:t>13</w:t>
      </w:r>
      <w:r w:rsidRPr="002C5074">
        <w:rPr>
          <w:rStyle w:val="FontStyle39"/>
        </w:rPr>
        <w:t xml:space="preserve">. </w:t>
      </w:r>
      <w:r w:rsidRPr="002C5074">
        <w:rPr>
          <w:rStyle w:val="StrongEmphasis"/>
        </w:rPr>
        <w:t>Развивающая среда:</w:t>
      </w:r>
    </w:p>
    <w:p w:rsidR="00E15B70" w:rsidRPr="002C5074" w:rsidRDefault="00E15B70" w:rsidP="00120B91">
      <w:pPr>
        <w:pStyle w:val="TableContents"/>
        <w:numPr>
          <w:ilvl w:val="0"/>
          <w:numId w:val="7"/>
        </w:numPr>
        <w:jc w:val="both"/>
        <w:rPr>
          <w:rFonts w:cs="Times New Roman"/>
        </w:rPr>
      </w:pPr>
      <w:r w:rsidRPr="002C5074">
        <w:rPr>
          <w:rFonts w:cs="Times New Roman"/>
        </w:rPr>
        <w:t>мультимедийный проектор, экран, компьютер.</w:t>
      </w:r>
    </w:p>
    <w:p w:rsidR="00E15B70" w:rsidRPr="002C5074" w:rsidRDefault="00E15B70" w:rsidP="00120B91">
      <w:pPr>
        <w:pStyle w:val="TableContents"/>
        <w:jc w:val="both"/>
      </w:pPr>
      <w:r w:rsidRPr="00AD6A7E">
        <w:rPr>
          <w:b/>
        </w:rPr>
        <w:t>14</w:t>
      </w:r>
      <w:r w:rsidRPr="002C5074">
        <w:t>. Формы и методы контроля:</w:t>
      </w:r>
    </w:p>
    <w:p w:rsidR="00E15B70" w:rsidRPr="002C5074" w:rsidRDefault="00E15B70" w:rsidP="00120B91">
      <w:pPr>
        <w:numPr>
          <w:ilvl w:val="0"/>
          <w:numId w:val="12"/>
        </w:numPr>
        <w:shd w:val="clear" w:color="auto" w:fill="FFFFFF"/>
        <w:spacing w:after="0" w:line="240" w:lineRule="auto"/>
        <w:jc w:val="both"/>
        <w:rPr>
          <w:rFonts w:ascii="Times New Roman" w:hAnsi="Times New Roman" w:cs="Times New Roman"/>
          <w:sz w:val="24"/>
          <w:szCs w:val="24"/>
          <w:lang w:eastAsia="ru-RU"/>
        </w:rPr>
      </w:pPr>
      <w:r w:rsidRPr="002C5074">
        <w:rPr>
          <w:rFonts w:ascii="Times New Roman" w:hAnsi="Times New Roman" w:cs="Times New Roman"/>
          <w:sz w:val="24"/>
          <w:szCs w:val="24"/>
          <w:lang w:eastAsia="ru-RU"/>
        </w:rPr>
        <w:t>Диагностика в виде работы (2 раза в год) в начале года и в конце.</w:t>
      </w:r>
    </w:p>
    <w:p w:rsidR="00E15B70" w:rsidRPr="002C5074" w:rsidRDefault="00E15B70" w:rsidP="00120B91">
      <w:pPr>
        <w:numPr>
          <w:ilvl w:val="0"/>
          <w:numId w:val="12"/>
        </w:numPr>
        <w:shd w:val="clear" w:color="auto" w:fill="FFFFFF"/>
        <w:spacing w:after="0" w:line="240" w:lineRule="auto"/>
        <w:jc w:val="both"/>
        <w:rPr>
          <w:rFonts w:ascii="Times New Roman" w:hAnsi="Times New Roman" w:cs="Times New Roman"/>
          <w:sz w:val="24"/>
          <w:szCs w:val="24"/>
          <w:lang w:eastAsia="ru-RU"/>
        </w:rPr>
      </w:pPr>
      <w:r w:rsidRPr="002C5074">
        <w:rPr>
          <w:rFonts w:ascii="Times New Roman" w:hAnsi="Times New Roman" w:cs="Times New Roman"/>
          <w:sz w:val="24"/>
          <w:szCs w:val="24"/>
          <w:lang w:eastAsia="ru-RU"/>
        </w:rPr>
        <w:t>Педагогический мониторинг развития интегративных качеств дошкольника.</w:t>
      </w:r>
    </w:p>
    <w:p w:rsidR="00E15B70" w:rsidRPr="002C5074" w:rsidRDefault="00E15B70" w:rsidP="00120B91">
      <w:pPr>
        <w:numPr>
          <w:ilvl w:val="0"/>
          <w:numId w:val="12"/>
        </w:numPr>
        <w:shd w:val="clear" w:color="auto" w:fill="FFFFFF"/>
        <w:spacing w:after="0" w:line="240" w:lineRule="auto"/>
        <w:jc w:val="both"/>
        <w:rPr>
          <w:rFonts w:ascii="Times New Roman" w:hAnsi="Times New Roman" w:cs="Times New Roman"/>
          <w:sz w:val="24"/>
          <w:szCs w:val="24"/>
          <w:lang w:eastAsia="ru-RU"/>
        </w:rPr>
      </w:pPr>
      <w:r w:rsidRPr="002C5074">
        <w:rPr>
          <w:rFonts w:ascii="Times New Roman" w:hAnsi="Times New Roman" w:cs="Times New Roman"/>
          <w:sz w:val="24"/>
          <w:szCs w:val="24"/>
          <w:lang w:eastAsia="ru-RU"/>
        </w:rPr>
        <w:t>Сотрудничество с родителями и приглашение их на совместную деятельность.</w:t>
      </w:r>
    </w:p>
    <w:p w:rsidR="00E15B70" w:rsidRPr="002C5074" w:rsidRDefault="00E15B70" w:rsidP="00120B91">
      <w:pPr>
        <w:numPr>
          <w:ilvl w:val="0"/>
          <w:numId w:val="12"/>
        </w:numPr>
        <w:shd w:val="clear" w:color="auto" w:fill="FFFFFF"/>
        <w:spacing w:after="0" w:line="240" w:lineRule="auto"/>
        <w:jc w:val="both"/>
        <w:rPr>
          <w:rFonts w:ascii="Times New Roman" w:hAnsi="Times New Roman" w:cs="Times New Roman"/>
          <w:sz w:val="24"/>
          <w:szCs w:val="24"/>
          <w:lang w:eastAsia="ru-RU"/>
        </w:rPr>
      </w:pPr>
      <w:r w:rsidRPr="002C5074">
        <w:rPr>
          <w:rFonts w:ascii="Times New Roman" w:hAnsi="Times New Roman" w:cs="Times New Roman"/>
          <w:sz w:val="24"/>
          <w:szCs w:val="24"/>
          <w:lang w:eastAsia="ru-RU"/>
        </w:rPr>
        <w:t>Участие в выставках детского сада, в муниципальных и всероссийских конкурсах.</w:t>
      </w:r>
    </w:p>
    <w:p w:rsidR="00E15B70" w:rsidRPr="002C5074" w:rsidRDefault="00E15B70" w:rsidP="00120B91">
      <w:pPr>
        <w:pStyle w:val="TableContents"/>
        <w:numPr>
          <w:ilvl w:val="0"/>
          <w:numId w:val="12"/>
        </w:numPr>
        <w:jc w:val="both"/>
        <w:rPr>
          <w:rFonts w:cs="Times New Roman"/>
          <w:b/>
        </w:rPr>
      </w:pPr>
      <w:r w:rsidRPr="002C5074">
        <w:rPr>
          <w:rStyle w:val="StrongEmphasis"/>
          <w:b w:val="0"/>
        </w:rPr>
        <w:t>Рефлексия по окончании НОД.</w:t>
      </w:r>
    </w:p>
    <w:p w:rsidR="00E15B70" w:rsidRPr="002C5074" w:rsidRDefault="00E15B70" w:rsidP="00120B91">
      <w:pPr>
        <w:pStyle w:val="TableContents"/>
        <w:numPr>
          <w:ilvl w:val="0"/>
          <w:numId w:val="12"/>
        </w:numPr>
        <w:jc w:val="both"/>
        <w:rPr>
          <w:rFonts w:cs="Times New Roman"/>
          <w:b/>
          <w:bCs/>
        </w:rPr>
      </w:pPr>
      <w:r w:rsidRPr="002C5074">
        <w:rPr>
          <w:rStyle w:val="a4"/>
          <w:i w:val="0"/>
        </w:rPr>
        <w:t>Презентации результатов работы.</w:t>
      </w:r>
    </w:p>
    <w:p w:rsidR="00E15B70" w:rsidRPr="002C5074" w:rsidRDefault="00E15B70" w:rsidP="00120B91">
      <w:pPr>
        <w:pStyle w:val="TableContents"/>
        <w:jc w:val="both"/>
        <w:rPr>
          <w:rFonts w:cs="Times New Roman"/>
        </w:rPr>
      </w:pPr>
      <w:r w:rsidRPr="002C5074">
        <w:rPr>
          <w:rStyle w:val="StrongEmphasis"/>
        </w:rPr>
        <w:t>15. Ожидаемый результат:</w:t>
      </w:r>
    </w:p>
    <w:p w:rsidR="00E15B70" w:rsidRPr="002C5074" w:rsidRDefault="00E15B70" w:rsidP="00120B91">
      <w:pPr>
        <w:pStyle w:val="TableContents"/>
        <w:numPr>
          <w:ilvl w:val="0"/>
          <w:numId w:val="9"/>
        </w:numPr>
        <w:jc w:val="both"/>
        <w:rPr>
          <w:rFonts w:cs="Times New Roman"/>
        </w:rPr>
      </w:pPr>
      <w:r w:rsidRPr="002C5074">
        <w:rPr>
          <w:rFonts w:cs="Times New Roman"/>
        </w:rPr>
        <w:t xml:space="preserve">Знание «законов красоты» и владение понятием «золотое сечение». </w:t>
      </w:r>
    </w:p>
    <w:p w:rsidR="00E15B70" w:rsidRPr="002C5074" w:rsidRDefault="00E15B70" w:rsidP="00120B91">
      <w:pPr>
        <w:pStyle w:val="TableContents"/>
        <w:numPr>
          <w:ilvl w:val="0"/>
          <w:numId w:val="9"/>
        </w:numPr>
        <w:jc w:val="both"/>
        <w:rPr>
          <w:rFonts w:cs="Times New Roman"/>
        </w:rPr>
      </w:pPr>
      <w:r w:rsidRPr="002C5074">
        <w:rPr>
          <w:rFonts w:cs="Times New Roman"/>
        </w:rPr>
        <w:t>Умение обследовать предмет с помощью системы сенсорных эталонов и перцептивных действий;</w:t>
      </w:r>
    </w:p>
    <w:p w:rsidR="00E15B70" w:rsidRPr="002C5074" w:rsidRDefault="00E15B70" w:rsidP="00120B91">
      <w:pPr>
        <w:pStyle w:val="TableContents"/>
        <w:numPr>
          <w:ilvl w:val="0"/>
          <w:numId w:val="9"/>
        </w:numPr>
        <w:jc w:val="both"/>
        <w:rPr>
          <w:rFonts w:cs="Times New Roman"/>
        </w:rPr>
      </w:pPr>
      <w:r w:rsidRPr="002C5074">
        <w:rPr>
          <w:rFonts w:cs="Times New Roman"/>
        </w:rPr>
        <w:t>Умение выбирать и группировать предметы в соответствии с познавательной задачей;</w:t>
      </w:r>
    </w:p>
    <w:p w:rsidR="00E15B70" w:rsidRPr="002C5074" w:rsidRDefault="00E15B70" w:rsidP="00120B91">
      <w:pPr>
        <w:pStyle w:val="TableContents"/>
        <w:numPr>
          <w:ilvl w:val="0"/>
          <w:numId w:val="9"/>
        </w:numPr>
        <w:jc w:val="both"/>
        <w:rPr>
          <w:rFonts w:cs="Times New Roman"/>
        </w:rPr>
      </w:pPr>
      <w:r w:rsidRPr="002C5074">
        <w:rPr>
          <w:rFonts w:cs="Times New Roman"/>
        </w:rPr>
        <w:t>Иметь представления о различных природных объектах, объектах культуры и искусства;</w:t>
      </w:r>
    </w:p>
    <w:p w:rsidR="00E15B70" w:rsidRPr="002C5074" w:rsidRDefault="00E15B70" w:rsidP="00120B91">
      <w:pPr>
        <w:pStyle w:val="TableContents"/>
        <w:numPr>
          <w:ilvl w:val="0"/>
          <w:numId w:val="9"/>
        </w:numPr>
        <w:jc w:val="both"/>
        <w:rPr>
          <w:rFonts w:cs="Times New Roman"/>
        </w:rPr>
      </w:pPr>
      <w:r w:rsidRPr="002C5074">
        <w:rPr>
          <w:rFonts w:cs="Times New Roman"/>
        </w:rPr>
        <w:t>Установление причинно-следственных связей между состоянием окружающей среды и жизнью живых организмов;</w:t>
      </w:r>
    </w:p>
    <w:p w:rsidR="00E15B70" w:rsidRPr="002C5074" w:rsidRDefault="00E15B70" w:rsidP="00120B91">
      <w:pPr>
        <w:pStyle w:val="TableContents"/>
        <w:numPr>
          <w:ilvl w:val="0"/>
          <w:numId w:val="9"/>
        </w:numPr>
        <w:jc w:val="both"/>
        <w:rPr>
          <w:rFonts w:cs="Times New Roman"/>
        </w:rPr>
      </w:pPr>
      <w:r w:rsidRPr="002C5074">
        <w:rPr>
          <w:rFonts w:cs="Times New Roman"/>
        </w:rPr>
        <w:t>Участие в коллективном разговоре, последовательное и логичное повествование о факте, событии, явлении;</w:t>
      </w:r>
    </w:p>
    <w:p w:rsidR="00E15B70" w:rsidRPr="002C5074" w:rsidRDefault="00E15B70" w:rsidP="00120B91">
      <w:pPr>
        <w:pStyle w:val="TableContents"/>
        <w:numPr>
          <w:ilvl w:val="0"/>
          <w:numId w:val="9"/>
        </w:numPr>
        <w:jc w:val="both"/>
        <w:rPr>
          <w:rFonts w:cs="Times New Roman"/>
        </w:rPr>
      </w:pPr>
      <w:r w:rsidRPr="002C5074">
        <w:rPr>
          <w:rFonts w:cs="Times New Roman"/>
        </w:rPr>
        <w:t>Умение выполнять работу в определенной последовательности согласно инструкции взрослого, собственного плана действий.</w:t>
      </w:r>
    </w:p>
    <w:p w:rsidR="00E15B70" w:rsidRPr="002C5074" w:rsidRDefault="00E15B70" w:rsidP="00120B91">
      <w:pPr>
        <w:pStyle w:val="TableContents"/>
        <w:jc w:val="both"/>
        <w:rPr>
          <w:rFonts w:cs="Times New Roman"/>
          <w:b/>
          <w:bCs/>
        </w:rPr>
      </w:pPr>
      <w:r w:rsidRPr="002C5074">
        <w:rPr>
          <w:rFonts w:cs="Times New Roman"/>
          <w:b/>
        </w:rPr>
        <w:t>16</w:t>
      </w:r>
      <w:r w:rsidRPr="002C5074">
        <w:rPr>
          <w:rFonts w:cs="Times New Roman"/>
        </w:rPr>
        <w:t xml:space="preserve">. </w:t>
      </w:r>
      <w:r w:rsidRPr="002C5074">
        <w:rPr>
          <w:rStyle w:val="StrongEmphasis"/>
        </w:rPr>
        <w:t xml:space="preserve">Учебный план </w:t>
      </w:r>
    </w:p>
    <w:p w:rsidR="00E15B70" w:rsidRPr="002C5074" w:rsidRDefault="00E15B70" w:rsidP="00120B91">
      <w:pPr>
        <w:pStyle w:val="TableContents"/>
        <w:jc w:val="both"/>
        <w:rPr>
          <w:rFonts w:cs="Times New Roman"/>
        </w:rPr>
      </w:pPr>
      <w:r w:rsidRPr="002C5074">
        <w:rPr>
          <w:rFonts w:cs="Times New Roman"/>
        </w:rPr>
        <w:t>Возрастная группа: дети 6-7 лет</w:t>
      </w:r>
    </w:p>
    <w:p w:rsidR="00E15B70" w:rsidRPr="002C5074" w:rsidRDefault="00E15B70" w:rsidP="00120B91">
      <w:pPr>
        <w:pStyle w:val="TableContents"/>
        <w:jc w:val="both"/>
        <w:rPr>
          <w:rFonts w:cs="Times New Roman"/>
        </w:rPr>
      </w:pPr>
      <w:r w:rsidRPr="002C5074">
        <w:rPr>
          <w:rFonts w:cs="Times New Roman"/>
        </w:rPr>
        <w:t>Количество НОД в течении учебного  года: 56</w:t>
      </w:r>
    </w:p>
    <w:p w:rsidR="00E15B70" w:rsidRPr="002C5074" w:rsidRDefault="00E15B70" w:rsidP="00120B91">
      <w:pPr>
        <w:pStyle w:val="TableContents"/>
        <w:jc w:val="both"/>
        <w:rPr>
          <w:rFonts w:cs="Times New Roman"/>
        </w:rPr>
      </w:pPr>
      <w:r w:rsidRPr="002C5074">
        <w:rPr>
          <w:rFonts w:cs="Times New Roman"/>
        </w:rPr>
        <w:t>Периодичность НОД: 8 раза в месяц</w:t>
      </w:r>
    </w:p>
    <w:p w:rsidR="00E15B70" w:rsidRPr="002C5074" w:rsidRDefault="00E15B70" w:rsidP="00120B91">
      <w:pPr>
        <w:pStyle w:val="TableContents"/>
        <w:jc w:val="both"/>
        <w:rPr>
          <w:rFonts w:cs="Times New Roman"/>
        </w:rPr>
      </w:pPr>
      <w:r w:rsidRPr="002C5074">
        <w:rPr>
          <w:rFonts w:cs="Times New Roman"/>
        </w:rPr>
        <w:t>Форма организации: групповая</w:t>
      </w:r>
    </w:p>
    <w:p w:rsidR="00E15B70" w:rsidRPr="002C5074" w:rsidRDefault="00E15B70" w:rsidP="00120B91">
      <w:pPr>
        <w:pStyle w:val="TableContents"/>
        <w:jc w:val="both"/>
        <w:rPr>
          <w:rFonts w:cs="Times New Roman"/>
          <w:b/>
          <w:bCs/>
        </w:rPr>
      </w:pPr>
      <w:r w:rsidRPr="002C5074">
        <w:rPr>
          <w:rStyle w:val="StrongEmphasis"/>
          <w:b w:val="0"/>
        </w:rPr>
        <w:t>Длительность НОД: 30 минут</w:t>
      </w:r>
    </w:p>
    <w:p w:rsidR="00E15B70" w:rsidRPr="002C5074" w:rsidRDefault="00E15B70" w:rsidP="00120B91">
      <w:pPr>
        <w:pStyle w:val="TableContents"/>
        <w:jc w:val="both"/>
        <w:rPr>
          <w:rFonts w:cs="Times New Roman"/>
          <w:b/>
          <w:bCs/>
          <w:i/>
        </w:rPr>
      </w:pPr>
      <w:r w:rsidRPr="002C5074">
        <w:rPr>
          <w:rStyle w:val="a4"/>
          <w:i w:val="0"/>
        </w:rPr>
        <w:t>Данные методические рекомендации могут быть использована воспитателями дошкольных учреждений при работе с детьми, а также их родителями.</w:t>
      </w:r>
    </w:p>
    <w:p w:rsidR="00E15B70" w:rsidRDefault="00E15B70" w:rsidP="00120B91">
      <w:pPr>
        <w:spacing w:after="0" w:line="240" w:lineRule="auto"/>
        <w:jc w:val="center"/>
        <w:rPr>
          <w:rFonts w:ascii="Times New Roman" w:hAnsi="Times New Roman" w:cs="Times New Roman"/>
          <w:b/>
          <w:sz w:val="28"/>
          <w:szCs w:val="28"/>
        </w:rPr>
      </w:pPr>
    </w:p>
    <w:p w:rsidR="00E15B70" w:rsidRPr="002C5074" w:rsidRDefault="00E15B70" w:rsidP="00120B91">
      <w:pPr>
        <w:spacing w:after="0" w:line="240" w:lineRule="auto"/>
        <w:jc w:val="center"/>
        <w:rPr>
          <w:rFonts w:ascii="Times New Roman" w:hAnsi="Times New Roman"/>
          <w:b/>
          <w:sz w:val="24"/>
          <w:szCs w:val="24"/>
        </w:rPr>
      </w:pPr>
      <w:r w:rsidRPr="002C5074">
        <w:rPr>
          <w:rFonts w:ascii="Times New Roman" w:hAnsi="Times New Roman" w:cs="Times New Roman"/>
          <w:b/>
          <w:sz w:val="24"/>
          <w:szCs w:val="24"/>
        </w:rPr>
        <w:t xml:space="preserve">17. </w:t>
      </w:r>
      <w:r w:rsidRPr="002C5074">
        <w:rPr>
          <w:rFonts w:ascii="Times New Roman" w:hAnsi="Times New Roman"/>
          <w:b/>
          <w:sz w:val="24"/>
          <w:szCs w:val="24"/>
        </w:rPr>
        <w:t>ИНТЕРНЕТ-РЕСУРСЫ</w:t>
      </w:r>
    </w:p>
    <w:p w:rsidR="00E15B70" w:rsidRPr="00D60F69" w:rsidRDefault="00E15B70" w:rsidP="00120B91">
      <w:pPr>
        <w:spacing w:after="0" w:line="240" w:lineRule="auto"/>
        <w:rPr>
          <w:b/>
          <w:color w:val="0070C0"/>
        </w:rPr>
      </w:pPr>
    </w:p>
    <w:p w:rsidR="00E15B70" w:rsidRPr="007A4937" w:rsidRDefault="00B8193C" w:rsidP="00120B91">
      <w:pPr>
        <w:spacing w:after="0" w:line="240" w:lineRule="auto"/>
        <w:rPr>
          <w:color w:val="0070C0"/>
        </w:rPr>
      </w:pPr>
      <w:hyperlink r:id="rId5" w:history="1">
        <w:r w:rsidR="00E15B70" w:rsidRPr="007A4937">
          <w:rPr>
            <w:rStyle w:val="a7"/>
            <w:color w:val="0070C0"/>
          </w:rPr>
          <w:t>http://nsportal.ru/ap/library/nauchno-tekhnicheskoe-tvorchestvo/2014/01/17/zolotoe-sechenie-v-matematike</w:t>
        </w:r>
      </w:hyperlink>
    </w:p>
    <w:p w:rsidR="00E15B70" w:rsidRPr="007A4937" w:rsidRDefault="00B8193C" w:rsidP="00120B91">
      <w:pPr>
        <w:spacing w:after="0" w:line="240" w:lineRule="auto"/>
        <w:rPr>
          <w:color w:val="0070C0"/>
        </w:rPr>
      </w:pPr>
      <w:hyperlink r:id="rId6" w:history="1">
        <w:r w:rsidR="00E15B70" w:rsidRPr="007A4937">
          <w:rPr>
            <w:rStyle w:val="a7"/>
            <w:color w:val="0070C0"/>
          </w:rPr>
          <w:t>http://n-t.ru/tp/iz/zs</w:t>
        </w:r>
      </w:hyperlink>
    </w:p>
    <w:p w:rsidR="00E15B70" w:rsidRPr="007A4937" w:rsidRDefault="00B8193C" w:rsidP="00120B91">
      <w:pPr>
        <w:spacing w:after="0" w:line="240" w:lineRule="auto"/>
        <w:rPr>
          <w:color w:val="0070C0"/>
        </w:rPr>
      </w:pPr>
      <w:hyperlink r:id="rId7" w:history="1">
        <w:r w:rsidR="00E15B70" w:rsidRPr="007A4937">
          <w:rPr>
            <w:rStyle w:val="a7"/>
            <w:color w:val="0070C0"/>
          </w:rPr>
          <w:t>http://math-prosto.ru/?page=pages/reports/gold_section.php</w:t>
        </w:r>
      </w:hyperlink>
    </w:p>
    <w:p w:rsidR="00E15B70" w:rsidRPr="007A4937" w:rsidRDefault="00B8193C" w:rsidP="00120B91">
      <w:pPr>
        <w:spacing w:after="0" w:line="240" w:lineRule="auto"/>
        <w:rPr>
          <w:color w:val="0070C0"/>
        </w:rPr>
      </w:pPr>
      <w:hyperlink r:id="rId8" w:history="1">
        <w:r w:rsidR="00E15B70" w:rsidRPr="007A4937">
          <w:rPr>
            <w:rStyle w:val="a7"/>
            <w:color w:val="0070C0"/>
          </w:rPr>
          <w:t>http://allrefs.net/c12/42i5b/p9/</w:t>
        </w:r>
      </w:hyperlink>
    </w:p>
    <w:p w:rsidR="00E15B70" w:rsidRPr="007A4937" w:rsidRDefault="00B8193C" w:rsidP="00120B91">
      <w:pPr>
        <w:spacing w:after="0" w:line="240" w:lineRule="auto"/>
        <w:rPr>
          <w:color w:val="0070C0"/>
        </w:rPr>
      </w:pPr>
      <w:hyperlink r:id="rId9" w:history="1">
        <w:r w:rsidR="00E15B70" w:rsidRPr="007A4937">
          <w:rPr>
            <w:rStyle w:val="a7"/>
            <w:color w:val="0070C0"/>
            <w:lang w:val="en-US"/>
          </w:rPr>
          <w:t>https</w:t>
        </w:r>
        <w:r w:rsidR="00E15B70" w:rsidRPr="007A4937">
          <w:rPr>
            <w:rStyle w:val="a7"/>
            <w:color w:val="0070C0"/>
          </w:rPr>
          <w:t>://</w:t>
        </w:r>
        <w:r w:rsidR="00E15B70" w:rsidRPr="007A4937">
          <w:rPr>
            <w:rStyle w:val="a7"/>
            <w:color w:val="0070C0"/>
            <w:lang w:val="en-US"/>
          </w:rPr>
          <w:t>ru</w:t>
        </w:r>
        <w:r w:rsidR="00E15B70" w:rsidRPr="007A4937">
          <w:rPr>
            <w:rStyle w:val="a7"/>
            <w:color w:val="0070C0"/>
          </w:rPr>
          <w:t>.</w:t>
        </w:r>
        <w:r w:rsidR="00E15B70" w:rsidRPr="007A4937">
          <w:rPr>
            <w:rStyle w:val="a7"/>
            <w:color w:val="0070C0"/>
            <w:lang w:val="en-US"/>
          </w:rPr>
          <w:t>wikipedia</w:t>
        </w:r>
        <w:r w:rsidR="00E15B70" w:rsidRPr="007A4937">
          <w:rPr>
            <w:rStyle w:val="a7"/>
            <w:color w:val="0070C0"/>
          </w:rPr>
          <w:t>.</w:t>
        </w:r>
        <w:r w:rsidR="00E15B70" w:rsidRPr="007A4937">
          <w:rPr>
            <w:rStyle w:val="a7"/>
            <w:color w:val="0070C0"/>
            <w:lang w:val="en-US"/>
          </w:rPr>
          <w:t>org</w:t>
        </w:r>
        <w:r w:rsidR="00E15B70" w:rsidRPr="007A4937">
          <w:rPr>
            <w:rStyle w:val="a7"/>
            <w:color w:val="0070C0"/>
          </w:rPr>
          <w:t>/</w:t>
        </w:r>
        <w:r w:rsidR="00E15B70" w:rsidRPr="007A4937">
          <w:rPr>
            <w:rStyle w:val="a7"/>
            <w:color w:val="0070C0"/>
            <w:lang w:val="en-US"/>
          </w:rPr>
          <w:t>wiki</w:t>
        </w:r>
        <w:r w:rsidR="00E15B70" w:rsidRPr="007A4937">
          <w:rPr>
            <w:rStyle w:val="a7"/>
            <w:color w:val="0070C0"/>
          </w:rPr>
          <w:t>/</w:t>
        </w:r>
      </w:hyperlink>
    </w:p>
    <w:p w:rsidR="00E15B70" w:rsidRPr="007A4937" w:rsidRDefault="00B8193C" w:rsidP="00120B91">
      <w:pPr>
        <w:spacing w:after="0" w:line="240" w:lineRule="auto"/>
        <w:rPr>
          <w:color w:val="0070C0"/>
        </w:rPr>
      </w:pPr>
      <w:hyperlink r:id="rId10" w:history="1">
        <w:r w:rsidR="00E15B70" w:rsidRPr="007A4937">
          <w:rPr>
            <w:rStyle w:val="a7"/>
            <w:color w:val="0070C0"/>
          </w:rPr>
          <w:t>http://fb.ru/article/173113/est-li-u-krasotyi-svoi-zakonyi-zolotoe-sechenie-i-simmetriya</w:t>
        </w:r>
      </w:hyperlink>
    </w:p>
    <w:p w:rsidR="00E15B70" w:rsidRDefault="00B8193C" w:rsidP="00120B91">
      <w:pPr>
        <w:spacing w:after="0" w:line="240" w:lineRule="auto"/>
      </w:pPr>
      <w:hyperlink r:id="rId11" w:history="1">
        <w:r w:rsidR="00E15B70" w:rsidRPr="007426A9">
          <w:rPr>
            <w:rStyle w:val="a7"/>
          </w:rPr>
          <w:t>http://festival.1september.ru/articles/516316/</w:t>
        </w:r>
      </w:hyperlink>
    </w:p>
    <w:p w:rsidR="00E15B70" w:rsidRDefault="00B8193C" w:rsidP="00120B91">
      <w:pPr>
        <w:spacing w:after="0" w:line="240" w:lineRule="auto"/>
      </w:pPr>
      <w:hyperlink r:id="rId12" w:history="1">
        <w:r w:rsidR="00E15B70" w:rsidRPr="007426A9">
          <w:rPr>
            <w:rStyle w:val="a7"/>
          </w:rPr>
          <w:t>http://www.myshared.ru/slide/144572/</w:t>
        </w:r>
      </w:hyperlink>
    </w:p>
    <w:p w:rsidR="00E15B70" w:rsidRDefault="00B8193C" w:rsidP="00120B91">
      <w:pPr>
        <w:spacing w:after="0" w:line="240" w:lineRule="auto"/>
      </w:pPr>
      <w:hyperlink r:id="rId13" w:history="1">
        <w:r w:rsidR="00E15B70" w:rsidRPr="007426A9">
          <w:rPr>
            <w:rStyle w:val="a7"/>
          </w:rPr>
          <w:t>http://hi-news.ru/technology/10-genialnyx-izobretenij-leonardo-da-vinchi.html</w:t>
        </w:r>
      </w:hyperlink>
    </w:p>
    <w:p w:rsidR="00E15B70" w:rsidRDefault="00B8193C" w:rsidP="00120B91">
      <w:pPr>
        <w:spacing w:after="0" w:line="240" w:lineRule="auto"/>
      </w:pPr>
      <w:hyperlink r:id="rId14" w:history="1">
        <w:r w:rsidR="00E15B70" w:rsidRPr="007426A9">
          <w:rPr>
            <w:rStyle w:val="a7"/>
          </w:rPr>
          <w:t>http://www.chuchotezvous.ru/science-evolution/1682.html</w:t>
        </w:r>
      </w:hyperlink>
    </w:p>
    <w:p w:rsidR="00E15B70" w:rsidRDefault="00B8193C" w:rsidP="00120B91">
      <w:pPr>
        <w:spacing w:after="0" w:line="240" w:lineRule="auto"/>
      </w:pPr>
      <w:hyperlink r:id="rId15" w:history="1">
        <w:r w:rsidR="00E15B70" w:rsidRPr="007426A9">
          <w:rPr>
            <w:rStyle w:val="a7"/>
          </w:rPr>
          <w:t>https://ru.wikipedia.org/wiki/%D0%9B%D0%B5%D0%BE%D0%BD%D0%B0%D1%80%D0%B4%D0%BE_%D0%B4%D0%B0_%D0%92%D0%B8%D0%BD%D1%87%D0%B8</w:t>
        </w:r>
      </w:hyperlink>
    </w:p>
    <w:p w:rsidR="00E15B70" w:rsidRDefault="00B8193C" w:rsidP="00120B91">
      <w:pPr>
        <w:spacing w:after="0" w:line="240" w:lineRule="auto"/>
      </w:pPr>
      <w:hyperlink r:id="rId16" w:history="1">
        <w:r w:rsidR="00E15B70" w:rsidRPr="007426A9">
          <w:rPr>
            <w:rStyle w:val="a7"/>
          </w:rPr>
          <w:t>http://www.vokrugsveta.ru/encyclopedia/index.php?title=%D0%9B%D0%B5%D0%BE%D0%BD%D0%B0%D1%80%D0%B4%D0%BE_%D0%B4%D0%B0_%D0%92%D0%B8%D0%BD%D1%87%D0%B8</w:t>
        </w:r>
      </w:hyperlink>
    </w:p>
    <w:p w:rsidR="00E15B70" w:rsidRDefault="00E15B70" w:rsidP="00120B91">
      <w:pPr>
        <w:spacing w:line="360" w:lineRule="auto"/>
        <w:jc w:val="both"/>
        <w:rPr>
          <w:rFonts w:ascii="Times New Roman" w:hAnsi="Times New Roman" w:cs="Times New Roman"/>
          <w:b/>
          <w:sz w:val="28"/>
          <w:szCs w:val="28"/>
        </w:rPr>
      </w:pPr>
    </w:p>
    <w:p w:rsidR="00E15B70" w:rsidRDefault="00E15B70" w:rsidP="00DA4617">
      <w:pPr>
        <w:jc w:val="center"/>
        <w:rPr>
          <w:rFonts w:ascii="Times New Roman" w:hAnsi="Times New Roman" w:cs="Times New Roman"/>
          <w:b/>
          <w:bCs/>
          <w:sz w:val="28"/>
          <w:szCs w:val="28"/>
        </w:rPr>
      </w:pPr>
    </w:p>
    <w:p w:rsidR="00E15B70" w:rsidRDefault="00E15B70" w:rsidP="00DA4617">
      <w:pPr>
        <w:jc w:val="center"/>
        <w:rPr>
          <w:rFonts w:ascii="Times New Roman" w:hAnsi="Times New Roman" w:cs="Times New Roman"/>
          <w:b/>
          <w:bCs/>
          <w:sz w:val="28"/>
          <w:szCs w:val="28"/>
        </w:rPr>
        <w:sectPr w:rsidR="00E15B70" w:rsidSect="003A62E2">
          <w:pgSz w:w="11906" w:h="16838"/>
          <w:pgMar w:top="1134" w:right="850" w:bottom="1134" w:left="1701" w:header="708" w:footer="708" w:gutter="0"/>
          <w:cols w:space="708"/>
          <w:docGrid w:linePitch="360"/>
        </w:sectPr>
      </w:pPr>
    </w:p>
    <w:p w:rsidR="00E15B70" w:rsidRPr="00FA086E" w:rsidRDefault="00E15B70" w:rsidP="000D23AA">
      <w:pPr>
        <w:jc w:val="center"/>
        <w:rPr>
          <w:rFonts w:ascii="Times New Roman" w:hAnsi="Times New Roman" w:cs="Times New Roman"/>
          <w:b/>
          <w:sz w:val="28"/>
          <w:szCs w:val="28"/>
        </w:rPr>
      </w:pPr>
      <w:r w:rsidRPr="00FA086E">
        <w:rPr>
          <w:rFonts w:ascii="Times New Roman" w:hAnsi="Times New Roman" w:cs="Times New Roman"/>
          <w:b/>
          <w:sz w:val="28"/>
          <w:szCs w:val="28"/>
        </w:rPr>
        <w:lastRenderedPageBreak/>
        <w:t>К</w:t>
      </w:r>
      <w:r>
        <w:rPr>
          <w:rFonts w:ascii="Times New Roman" w:hAnsi="Times New Roman" w:cs="Times New Roman"/>
          <w:b/>
          <w:sz w:val="28"/>
          <w:szCs w:val="28"/>
        </w:rPr>
        <w:t>омплексно-тематический</w:t>
      </w:r>
      <w:r w:rsidRPr="00FA086E">
        <w:rPr>
          <w:rFonts w:ascii="Times New Roman" w:hAnsi="Times New Roman" w:cs="Times New Roman"/>
          <w:b/>
          <w:sz w:val="28"/>
          <w:szCs w:val="28"/>
        </w:rPr>
        <w:t xml:space="preserve"> план</w:t>
      </w:r>
    </w:p>
    <w:tbl>
      <w:tblPr>
        <w:tblW w:w="14565" w:type="dxa"/>
        <w:tblLayout w:type="fixed"/>
        <w:tblCellMar>
          <w:left w:w="10" w:type="dxa"/>
          <w:right w:w="10" w:type="dxa"/>
        </w:tblCellMar>
        <w:tblLook w:val="00A0" w:firstRow="1" w:lastRow="0" w:firstColumn="1" w:lastColumn="0" w:noHBand="0" w:noVBand="0"/>
      </w:tblPr>
      <w:tblGrid>
        <w:gridCol w:w="1189"/>
        <w:gridCol w:w="1877"/>
        <w:gridCol w:w="9529"/>
        <w:gridCol w:w="1970"/>
      </w:tblGrid>
      <w:tr w:rsidR="00E15B70" w:rsidRPr="00FA086E" w:rsidTr="00476802">
        <w:trPr>
          <w:trHeight w:val="615"/>
        </w:trPr>
        <w:tc>
          <w:tcPr>
            <w:tcW w:w="118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jc w:val="center"/>
              <w:rPr>
                <w:b/>
                <w:sz w:val="28"/>
                <w:szCs w:val="28"/>
              </w:rPr>
            </w:pPr>
            <w:r>
              <w:rPr>
                <w:b/>
                <w:sz w:val="28"/>
                <w:szCs w:val="28"/>
              </w:rPr>
              <w:t>Месяц/</w:t>
            </w:r>
          </w:p>
          <w:p w:rsidR="00E15B70" w:rsidRPr="00FA086E" w:rsidRDefault="00E15B70" w:rsidP="00476802">
            <w:pPr>
              <w:pStyle w:val="TableContents"/>
              <w:spacing w:line="276" w:lineRule="auto"/>
              <w:jc w:val="center"/>
              <w:rPr>
                <w:b/>
                <w:sz w:val="28"/>
                <w:szCs w:val="28"/>
              </w:rPr>
            </w:pPr>
            <w:r>
              <w:rPr>
                <w:b/>
                <w:sz w:val="28"/>
                <w:szCs w:val="28"/>
              </w:rPr>
              <w:t>неделя</w:t>
            </w:r>
          </w:p>
        </w:tc>
        <w:tc>
          <w:tcPr>
            <w:tcW w:w="1877"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jc w:val="center"/>
              <w:rPr>
                <w:b/>
                <w:bCs/>
                <w:sz w:val="28"/>
                <w:szCs w:val="28"/>
              </w:rPr>
            </w:pPr>
            <w:r w:rsidRPr="00FA086E">
              <w:rPr>
                <w:b/>
                <w:bCs/>
                <w:sz w:val="28"/>
                <w:szCs w:val="28"/>
              </w:rPr>
              <w:t>Тема</w:t>
            </w:r>
          </w:p>
        </w:tc>
        <w:tc>
          <w:tcPr>
            <w:tcW w:w="952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jc w:val="center"/>
              <w:rPr>
                <w:b/>
                <w:bCs/>
                <w:sz w:val="28"/>
                <w:szCs w:val="28"/>
              </w:rPr>
            </w:pPr>
            <w:r w:rsidRPr="00FA086E">
              <w:rPr>
                <w:b/>
                <w:bCs/>
                <w:sz w:val="28"/>
                <w:szCs w:val="28"/>
              </w:rPr>
              <w:t>Цель образовательной деятельности</w:t>
            </w:r>
          </w:p>
        </w:tc>
        <w:tc>
          <w:tcPr>
            <w:tcW w:w="19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ableContents"/>
              <w:spacing w:line="276" w:lineRule="auto"/>
              <w:jc w:val="center"/>
              <w:rPr>
                <w:b/>
                <w:bCs/>
                <w:sz w:val="28"/>
                <w:szCs w:val="28"/>
              </w:rPr>
            </w:pPr>
            <w:r w:rsidRPr="00FA086E">
              <w:rPr>
                <w:b/>
                <w:bCs/>
                <w:sz w:val="28"/>
                <w:szCs w:val="28"/>
              </w:rPr>
              <w:t>Выход</w:t>
            </w: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FA086E">
              <w:rPr>
                <w:sz w:val="28"/>
                <w:szCs w:val="28"/>
              </w:rPr>
              <w:t>Октябрь</w:t>
            </w:r>
          </w:p>
          <w:p w:rsidR="00E15B70" w:rsidRPr="00AB68F4" w:rsidRDefault="00E15B70" w:rsidP="00476802">
            <w:pPr>
              <w:pStyle w:val="TableContents"/>
              <w:spacing w:line="276" w:lineRule="auto"/>
              <w:rPr>
                <w:sz w:val="28"/>
                <w:szCs w:val="28"/>
              </w:rPr>
            </w:pPr>
            <w:r>
              <w:rPr>
                <w:sz w:val="28"/>
                <w:szCs w:val="28"/>
              </w:rPr>
              <w:t>1.</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b/>
              </w:rPr>
              <w:t>Красота. Законы красоты</w:t>
            </w:r>
            <w:r w:rsidRPr="00AB5DF7">
              <w:rPr>
                <w:rFonts w:cs="Times New Roman"/>
              </w:rPr>
              <w:t>.</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ableContents"/>
              <w:spacing w:line="276" w:lineRule="auto"/>
              <w:rPr>
                <w:color w:val="000000"/>
              </w:rPr>
            </w:pPr>
            <w:r>
              <w:rPr>
                <w:color w:val="000000"/>
              </w:rPr>
              <w:t>Учить видеть красоту, устанавливать закономерность.</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extbody"/>
              <w:spacing w:after="0" w:line="276" w:lineRule="auto"/>
              <w:rPr>
                <w:color w:val="000000"/>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AB68F4" w:rsidRDefault="00E15B70" w:rsidP="00476802">
            <w:pPr>
              <w:pStyle w:val="TableContents"/>
              <w:spacing w:line="276" w:lineRule="auto"/>
              <w:rPr>
                <w:sz w:val="28"/>
                <w:szCs w:val="28"/>
              </w:rPr>
            </w:pPr>
            <w:r>
              <w:rPr>
                <w:sz w:val="28"/>
                <w:szCs w:val="28"/>
              </w:rPr>
              <w:t>2.</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5A3EF2">
            <w:pPr>
              <w:pStyle w:val="TableContents"/>
              <w:spacing w:line="276" w:lineRule="auto"/>
              <w:rPr>
                <w:sz w:val="28"/>
                <w:szCs w:val="28"/>
              </w:rPr>
            </w:pPr>
            <w:r w:rsidRPr="00AB5DF7">
              <w:rPr>
                <w:rFonts w:cs="Times New Roman"/>
              </w:rPr>
              <w:t xml:space="preserve">Леонардо </w:t>
            </w:r>
            <w:r>
              <w:rPr>
                <w:rFonts w:cs="Times New Roman"/>
              </w:rPr>
              <w:t>д</w:t>
            </w:r>
            <w:r w:rsidRPr="00AB5DF7">
              <w:rPr>
                <w:rFonts w:cs="Times New Roman"/>
              </w:rPr>
              <w:t>а Винчи</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78590E">
            <w:pPr>
              <w:pStyle w:val="TableContents"/>
              <w:spacing w:line="276" w:lineRule="auto"/>
            </w:pPr>
            <w:r>
              <w:t>Познакомить с Леонардо да Винчи,  его творчеством.</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0D23AA" w:rsidRDefault="00E15B70" w:rsidP="00476802">
            <w:pPr>
              <w:pStyle w:val="TableContents"/>
              <w:spacing w:line="276" w:lineRule="auto"/>
            </w:pPr>
            <w:r w:rsidRPr="000D23AA">
              <w:t xml:space="preserve">Посещение </w:t>
            </w:r>
            <w:r>
              <w:t>виртуального музея</w:t>
            </w: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3.</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AB5DF7" w:rsidRDefault="00E15B70" w:rsidP="005A3EF2">
            <w:pPr>
              <w:pStyle w:val="TableContents"/>
              <w:spacing w:line="276" w:lineRule="auto"/>
              <w:rPr>
                <w:rFonts w:cs="Times New Roman"/>
              </w:rPr>
            </w:pPr>
            <w:r>
              <w:rPr>
                <w:rFonts w:cs="Times New Roman"/>
              </w:rPr>
              <w:t>Дизайн пригласительного билета</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78590E">
            <w:pPr>
              <w:pStyle w:val="TableContents"/>
              <w:spacing w:line="276" w:lineRule="auto"/>
            </w:pPr>
            <w:r>
              <w:rPr>
                <w:rFonts w:cs="Times New Roman"/>
              </w:rPr>
              <w:t>Р</w:t>
            </w:r>
            <w:r w:rsidRPr="00B3180D">
              <w:rPr>
                <w:rFonts w:cs="Times New Roman"/>
              </w:rPr>
              <w:t>азвивать дизайнерские способности воспитанников. Научить приемам дизайна с использованием характеристик цвета, принципа сочетаемости формы, композиции</w:t>
            </w:r>
            <w:r>
              <w:rPr>
                <w:rFonts w:cs="Times New Roman"/>
              </w:rPr>
              <w:t>.</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0D23AA" w:rsidRDefault="00E15B70" w:rsidP="00476802">
            <w:pPr>
              <w:pStyle w:val="TableContents"/>
              <w:spacing w:line="276" w:lineRule="auto"/>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AB68F4" w:rsidRDefault="00E15B70" w:rsidP="00476802">
            <w:pPr>
              <w:pStyle w:val="TableContents"/>
              <w:spacing w:line="276" w:lineRule="auto"/>
              <w:rPr>
                <w:sz w:val="28"/>
                <w:szCs w:val="28"/>
              </w:rPr>
            </w:pPr>
            <w:r>
              <w:rPr>
                <w:sz w:val="28"/>
                <w:szCs w:val="28"/>
              </w:rPr>
              <w:t>4.</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Pr>
                <w:rFonts w:cs="Times New Roman"/>
              </w:rPr>
              <w:t>Красота цифр</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ableContents"/>
              <w:spacing w:line="276" w:lineRule="auto"/>
            </w:pPr>
            <w:r>
              <w:t>Формировать навыки счета. Упражнять в прямом и обратном счете в пределах 10. Учить отгадывать математические загадки.</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ableContents"/>
              <w:spacing w:line="276" w:lineRule="auto"/>
              <w:rPr>
                <w:color w:val="0000FF"/>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AB68F4" w:rsidRDefault="00E15B70" w:rsidP="00476802">
            <w:pPr>
              <w:pStyle w:val="TableContents"/>
              <w:spacing w:line="276" w:lineRule="auto"/>
              <w:rPr>
                <w:sz w:val="28"/>
                <w:szCs w:val="28"/>
              </w:rPr>
            </w:pPr>
            <w:r>
              <w:rPr>
                <w:sz w:val="28"/>
                <w:szCs w:val="28"/>
              </w:rPr>
              <w:t>5.</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Pr>
                <w:rFonts w:cs="Times New Roman"/>
              </w:rPr>
              <w:t>Счет и нумерация</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ableContents"/>
              <w:spacing w:line="276" w:lineRule="auto"/>
              <w:rPr>
                <w:color w:val="000000"/>
              </w:rPr>
            </w:pPr>
            <w:r>
              <w:rPr>
                <w:color w:val="000000"/>
              </w:rPr>
              <w:t>Учить раскладывать цифры от 1 до 9, учить писать цифровой диктант. Учить решать задачи на установление закономерности.</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ableContents"/>
              <w:spacing w:line="276" w:lineRule="auto"/>
              <w:rPr>
                <w:color w:val="000000"/>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6.</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Pr>
                <w:rFonts w:cs="Times New Roman"/>
              </w:rPr>
              <w:t xml:space="preserve">Увеличение. </w:t>
            </w:r>
            <w:r w:rsidRPr="00727D33">
              <w:t>Уменьшение</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ableContents"/>
              <w:spacing w:line="276" w:lineRule="auto"/>
              <w:rPr>
                <w:color w:val="000000"/>
              </w:rPr>
            </w:pPr>
            <w:r>
              <w:rPr>
                <w:color w:val="000000"/>
              </w:rPr>
              <w:t xml:space="preserve">Закрепить понятия </w:t>
            </w:r>
            <w:r w:rsidRPr="00647480">
              <w:rPr>
                <w:color w:val="000000"/>
              </w:rPr>
              <w:t>&gt;</w:t>
            </w:r>
            <w:r>
              <w:rPr>
                <w:color w:val="000000"/>
              </w:rPr>
              <w:t>,</w:t>
            </w:r>
            <w:r w:rsidRPr="00647480">
              <w:rPr>
                <w:color w:val="000000"/>
              </w:rPr>
              <w:t>&lt;</w:t>
            </w:r>
            <w:r>
              <w:rPr>
                <w:color w:val="000000"/>
              </w:rPr>
              <w:t>,</w:t>
            </w:r>
            <w:r w:rsidRPr="00647480">
              <w:rPr>
                <w:color w:val="000000"/>
              </w:rPr>
              <w:t>=</w:t>
            </w:r>
            <w:r>
              <w:rPr>
                <w:color w:val="000000"/>
              </w:rPr>
              <w:t xml:space="preserve">. </w:t>
            </w:r>
            <w:r>
              <w:t>Развивать общие представления о множестве</w:t>
            </w:r>
            <w:r>
              <w:rPr>
                <w:color w:val="000000"/>
              </w:rPr>
              <w:t>. Познакомить со знаком +. -, действие сложения, вычитания.</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ableContents"/>
              <w:spacing w:line="276" w:lineRule="auto"/>
              <w:rPr>
                <w:color w:val="000000"/>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7.</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Pr>
                <w:rFonts w:cs="Times New Roman"/>
              </w:rPr>
              <w:t>Задачи</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ableContents"/>
              <w:spacing w:line="276" w:lineRule="auto"/>
              <w:rPr>
                <w:color w:val="000000"/>
              </w:rPr>
            </w:pPr>
            <w: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r>
              <w:rPr>
                <w:color w:val="000000"/>
              </w:rPr>
              <w:t>Учить составлять и решать логические задачи на основе зрительно воспринимаемой информации.</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ableContents"/>
              <w:spacing w:line="276" w:lineRule="auto"/>
              <w:rPr>
                <w:color w:val="000000"/>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8.</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Pr>
                <w:rFonts w:cs="Times New Roman"/>
              </w:rPr>
              <w:t>Обратные задачи</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ableContents"/>
              <w:spacing w:line="276" w:lineRule="auto"/>
              <w:rPr>
                <w:color w:val="000000"/>
              </w:rPr>
            </w:pPr>
            <w:r>
              <w:t xml:space="preserve">Продолжать развивать общие представления о множестве. </w:t>
            </w:r>
            <w:r>
              <w:rPr>
                <w:color w:val="000000"/>
              </w:rPr>
              <w:t xml:space="preserve"> Познакомить с обратными задачами.</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ableContents"/>
              <w:spacing w:line="276" w:lineRule="auto"/>
              <w:rPr>
                <w:color w:val="000000"/>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FA086E">
              <w:rPr>
                <w:sz w:val="28"/>
                <w:szCs w:val="28"/>
              </w:rPr>
              <w:lastRenderedPageBreak/>
              <w:t>Ноябрь</w:t>
            </w:r>
          </w:p>
          <w:p w:rsidR="00E15B70" w:rsidRPr="00AB68F4" w:rsidRDefault="00E15B70" w:rsidP="00476802">
            <w:pPr>
              <w:pStyle w:val="TableContents"/>
              <w:spacing w:line="276" w:lineRule="auto"/>
              <w:rPr>
                <w:sz w:val="28"/>
                <w:szCs w:val="28"/>
              </w:rPr>
            </w:pPr>
            <w:r>
              <w:rPr>
                <w:sz w:val="28"/>
                <w:szCs w:val="28"/>
              </w:rPr>
              <w:t>1.</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b/>
              </w:rPr>
              <w:t>Пропорция. Мера</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D441CB" w:rsidRDefault="00E15B70" w:rsidP="00476802">
            <w:pPr>
              <w:pStyle w:val="Textbody"/>
              <w:spacing w:line="276" w:lineRule="auto"/>
            </w:pPr>
            <w:r w:rsidRPr="00D441CB">
              <w:t>Познакомить с понятием «пропорция». Учить видеть правильные пропорции</w:t>
            </w:r>
            <w:r>
              <w:t>.</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extbody"/>
              <w:spacing w:line="276" w:lineRule="auto"/>
              <w:rPr>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AB68F4" w:rsidRDefault="00E15B70" w:rsidP="00476802">
            <w:pPr>
              <w:pStyle w:val="TableContents"/>
              <w:spacing w:line="276" w:lineRule="auto"/>
              <w:rPr>
                <w:sz w:val="28"/>
                <w:szCs w:val="28"/>
              </w:rPr>
            </w:pPr>
            <w:r>
              <w:rPr>
                <w:sz w:val="28"/>
                <w:szCs w:val="28"/>
              </w:rPr>
              <w:t>2.</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Ручки, ножки, огуречик…. Вот и вышел человечек</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Standard"/>
              <w:spacing w:line="276" w:lineRule="auto"/>
            </w:pPr>
            <w:r>
              <w:t>Познакомить с понятием «Золотое сечение». Познакомить с произведениями великих художников: Леонардо да Винчи «Мона Лиза», Учить зрительно оценивать форму.</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0D23AA" w:rsidRDefault="00E15B70" w:rsidP="00476802">
            <w:pPr>
              <w:pStyle w:val="Standard"/>
              <w:spacing w:line="276" w:lineRule="auto"/>
            </w:pPr>
            <w:r w:rsidRPr="000D23AA">
              <w:t>Посещение виртуального музея</w:t>
            </w: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3.</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AB5DF7" w:rsidRDefault="00E15B70" w:rsidP="00476802">
            <w:pPr>
              <w:pStyle w:val="TableContents"/>
              <w:spacing w:line="276" w:lineRule="auto"/>
              <w:rPr>
                <w:rFonts w:cs="Times New Roman"/>
              </w:rPr>
            </w:pPr>
            <w:r>
              <w:rPr>
                <w:rFonts w:cs="Times New Roman"/>
              </w:rPr>
              <w:t>Мера длины Больше - меньше</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D145F2" w:rsidRDefault="00E15B70" w:rsidP="00476802">
            <w:pPr>
              <w:pStyle w:val="Standard"/>
              <w:spacing w:line="276" w:lineRule="auto"/>
            </w:pPr>
            <w:r w:rsidRPr="00D145F2">
              <w:t>Определить уровень представлений детей о</w:t>
            </w:r>
            <w:r w:rsidRPr="00D145F2">
              <w:rPr>
                <w:rStyle w:val="apple-converted-space"/>
              </w:rPr>
              <w:t> </w:t>
            </w:r>
            <w:r w:rsidRPr="00D145F2">
              <w:rPr>
                <w:rStyle w:val="a6"/>
                <w:b w:val="0"/>
                <w:bdr w:val="none" w:sz="0" w:space="0" w:color="auto" w:frame="1"/>
              </w:rPr>
              <w:t>мерах длины</w:t>
            </w:r>
            <w:r w:rsidRPr="00D145F2">
              <w:t>. Систематизировать знания о мерах</w:t>
            </w:r>
            <w:r w:rsidRPr="00D145F2">
              <w:rPr>
                <w:rStyle w:val="apple-converted-space"/>
              </w:rPr>
              <w:t> </w:t>
            </w:r>
            <w:r w:rsidRPr="00D145F2">
              <w:rPr>
                <w:rStyle w:val="a6"/>
                <w:b w:val="0"/>
                <w:bdr w:val="none" w:sz="0" w:space="0" w:color="auto" w:frame="1"/>
              </w:rPr>
              <w:t>длины</w:t>
            </w:r>
            <w:r w:rsidRPr="00D145F2">
              <w:t>.</w:t>
            </w:r>
            <w:r w:rsidRPr="0073783C">
              <w:t xml:space="preserve"> Знакомство с произведениями великих художников</w:t>
            </w:r>
            <w:r>
              <w:t>. И.Шишкин Корабельная роща.</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0D23AA" w:rsidRDefault="00E15B70" w:rsidP="00476802">
            <w:pPr>
              <w:pStyle w:val="Standard"/>
              <w:spacing w:line="276" w:lineRule="auto"/>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AB68F4" w:rsidRDefault="00E15B70" w:rsidP="00476802">
            <w:pPr>
              <w:pStyle w:val="TableContents"/>
              <w:spacing w:line="276" w:lineRule="auto"/>
              <w:rPr>
                <w:sz w:val="28"/>
                <w:szCs w:val="28"/>
              </w:rPr>
            </w:pPr>
            <w:r>
              <w:rPr>
                <w:sz w:val="28"/>
                <w:szCs w:val="28"/>
              </w:rPr>
              <w:t>4.</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Скульптура</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extbody"/>
              <w:spacing w:line="276" w:lineRule="auto"/>
            </w:pPr>
            <w:r>
              <w:t>Знакомство с Золотым сечением в  скульптуре.  Зевс Олимпийский, Афина Парфенос.</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extbody"/>
              <w:spacing w:line="276" w:lineRule="auto"/>
              <w:rPr>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5.</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Архитектура</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extbody"/>
              <w:spacing w:line="276" w:lineRule="auto"/>
            </w:pPr>
            <w:r>
              <w:t>Знакомство с Золотым сечением в архитектуре. В.И.Баженов Дом Пашкова, М.Ф Казаков Петровский дворец.</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extbody"/>
              <w:spacing w:line="276" w:lineRule="auto"/>
              <w:rPr>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6.</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b/>
              </w:rPr>
              <w:t>Симметрия.</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extbody"/>
              <w:spacing w:line="276" w:lineRule="auto"/>
            </w:pPr>
            <w:r>
              <w:t>Познакомить с одним их законов красоты «симметрией»</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extbody"/>
              <w:spacing w:line="276" w:lineRule="auto"/>
              <w:rPr>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D0158B" w:rsidRDefault="00E15B70" w:rsidP="00476802">
            <w:pPr>
              <w:pStyle w:val="TableContents"/>
              <w:spacing w:line="276" w:lineRule="auto"/>
              <w:rPr>
                <w:rFonts w:cs="Times New Roman"/>
              </w:rPr>
            </w:pPr>
            <w:r w:rsidRPr="00D0158B">
              <w:rPr>
                <w:rFonts w:cs="Times New Roman"/>
              </w:rPr>
              <w:t>Виды симметрии</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D145F2" w:rsidRDefault="00E15B70" w:rsidP="00476802">
            <w:pPr>
              <w:pStyle w:val="Textbody"/>
              <w:spacing w:line="276" w:lineRule="auto"/>
            </w:pPr>
            <w:r w:rsidRPr="00D145F2">
              <w:rPr>
                <w:rFonts w:cs="Times New Roman"/>
                <w:color w:val="000000"/>
              </w:rPr>
              <w:t>Учить применять  знания о симметрии. Учить анализировать формы предметов, развитие  пространственного воображения и мышления</w:t>
            </w:r>
            <w:r>
              <w:rPr>
                <w:rFonts w:cs="Times New Roman"/>
                <w:color w:val="000000"/>
              </w:rPr>
              <w:t>.</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extbody"/>
              <w:spacing w:line="276" w:lineRule="auto"/>
              <w:rPr>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7.</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Pr>
                <w:rFonts w:cs="Times New Roman"/>
              </w:rPr>
              <w:t>Центрально-о</w:t>
            </w:r>
            <w:r w:rsidRPr="00AB5DF7">
              <w:rPr>
                <w:rFonts w:cs="Times New Roman"/>
              </w:rPr>
              <w:t>севая симметрия</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extbody"/>
              <w:spacing w:line="276" w:lineRule="auto"/>
            </w:pPr>
            <w:r>
              <w:t>Знакомство с центрально - осевой (зеркальной)  симметрией. Монотипия в рисовании «Рисуем бабочку»</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extbody"/>
              <w:spacing w:line="276" w:lineRule="auto"/>
              <w:rPr>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8.</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Pr>
                <w:rFonts w:cs="Times New Roman"/>
              </w:rPr>
              <w:t>Центрально-о</w:t>
            </w:r>
            <w:r w:rsidRPr="00AB5DF7">
              <w:rPr>
                <w:rFonts w:cs="Times New Roman"/>
              </w:rPr>
              <w:t xml:space="preserve">севая симметрия </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extbody"/>
              <w:spacing w:line="276" w:lineRule="auto"/>
            </w:pPr>
            <w:r>
              <w:t>Знакомство с центрально - осевой (зеркальной) симметрией (снежинка, кленовый лист, человек).</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extbody"/>
              <w:spacing w:line="276" w:lineRule="auto"/>
              <w:rPr>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FA086E">
              <w:rPr>
                <w:sz w:val="28"/>
                <w:szCs w:val="28"/>
              </w:rPr>
              <w:t>Декабрь</w:t>
            </w:r>
          </w:p>
          <w:p w:rsidR="00E15B70" w:rsidRPr="00AB68F4" w:rsidRDefault="00E15B70" w:rsidP="00476802">
            <w:pPr>
              <w:pStyle w:val="TableContents"/>
              <w:spacing w:line="276" w:lineRule="auto"/>
              <w:rPr>
                <w:sz w:val="28"/>
                <w:szCs w:val="28"/>
              </w:rPr>
            </w:pPr>
            <w:r>
              <w:rPr>
                <w:sz w:val="28"/>
                <w:szCs w:val="28"/>
              </w:rPr>
              <w:t>1.</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Винтовая (спиральная)</w:t>
            </w:r>
            <w:r>
              <w:rPr>
                <w:rFonts w:cs="Times New Roman"/>
              </w:rPr>
              <w:t>сим</w:t>
            </w:r>
            <w:r>
              <w:rPr>
                <w:rFonts w:cs="Times New Roman"/>
              </w:rPr>
              <w:lastRenderedPageBreak/>
              <w:t>метрия</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ableContents"/>
              <w:spacing w:line="276" w:lineRule="auto"/>
            </w:pPr>
            <w:r>
              <w:lastRenderedPageBreak/>
              <w:t>Знакомство с винтовой (спиральной ) симметрией (ракушка моллюска, семечки в подсолнухе).</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AB68F4" w:rsidRDefault="00E15B70" w:rsidP="00476802">
            <w:pPr>
              <w:pStyle w:val="TableContents"/>
              <w:spacing w:line="276" w:lineRule="auto"/>
              <w:rPr>
                <w:sz w:val="28"/>
                <w:szCs w:val="28"/>
              </w:rPr>
            </w:pPr>
            <w:r>
              <w:rPr>
                <w:sz w:val="28"/>
                <w:szCs w:val="28"/>
              </w:rPr>
              <w:t>2.</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Поворотная</w:t>
            </w:r>
            <w:r>
              <w:rPr>
                <w:rFonts w:cs="Times New Roman"/>
              </w:rPr>
              <w:t xml:space="preserve"> симметрия</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3B326E" w:rsidRDefault="00E15B70" w:rsidP="00476802">
            <w:pPr>
              <w:pStyle w:val="Standard"/>
              <w:spacing w:line="276" w:lineRule="auto"/>
            </w:pPr>
            <w:r w:rsidRPr="003B326E">
              <w:t>Знакомство с поворотной симметрией (</w:t>
            </w:r>
            <w:r>
              <w:t>листья на ветке).</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Standard"/>
              <w:spacing w:line="276" w:lineRule="auto"/>
              <w:rPr>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AB68F4" w:rsidRDefault="00E15B70" w:rsidP="00476802">
            <w:pPr>
              <w:pStyle w:val="TableContents"/>
              <w:spacing w:line="276" w:lineRule="auto"/>
              <w:rPr>
                <w:sz w:val="28"/>
                <w:szCs w:val="28"/>
              </w:rPr>
            </w:pPr>
            <w:r>
              <w:rPr>
                <w:sz w:val="28"/>
                <w:szCs w:val="28"/>
              </w:rPr>
              <w:t>3.</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Pr>
                <w:rFonts w:cs="Times New Roman"/>
              </w:rPr>
              <w:t>А</w:t>
            </w:r>
            <w:r w:rsidRPr="00AB5DF7">
              <w:rPr>
                <w:rFonts w:cs="Times New Roman"/>
              </w:rPr>
              <w:t>сим</w:t>
            </w:r>
            <w:r>
              <w:rPr>
                <w:rFonts w:cs="Times New Roman"/>
              </w:rPr>
              <w:t>м</w:t>
            </w:r>
            <w:r w:rsidRPr="00AB5DF7">
              <w:rPr>
                <w:rFonts w:cs="Times New Roman"/>
              </w:rPr>
              <w:t>етрия</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370DB6" w:rsidRDefault="00E15B70" w:rsidP="00476802">
            <w:pPr>
              <w:pStyle w:val="TableContents"/>
              <w:spacing w:line="276" w:lineRule="auto"/>
            </w:pPr>
            <w:r w:rsidRPr="00370DB6">
              <w:t xml:space="preserve">Познакомить </w:t>
            </w:r>
            <w:r>
              <w:t>с явлением асимметрии. Что это – нарушение закона красоты?</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p>
        </w:tc>
      </w:tr>
      <w:tr w:rsidR="00E15B70" w:rsidRPr="00FA086E" w:rsidTr="00476802">
        <w:trPr>
          <w:trHeight w:val="295"/>
        </w:trPr>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AB68F4" w:rsidRDefault="00E15B70" w:rsidP="00476802">
            <w:pPr>
              <w:pStyle w:val="TableContents"/>
              <w:spacing w:line="276" w:lineRule="auto"/>
              <w:rPr>
                <w:sz w:val="28"/>
                <w:szCs w:val="28"/>
              </w:rPr>
            </w:pPr>
            <w:r>
              <w:rPr>
                <w:sz w:val="28"/>
                <w:szCs w:val="28"/>
              </w:rPr>
              <w:t>4.</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Симметрия у животных</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ableContents"/>
              <w:spacing w:line="276" w:lineRule="auto"/>
            </w:pPr>
            <w:r>
              <w:t>Учить видеть красоту животного мира, различать симметричные предметы.</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p>
        </w:tc>
      </w:tr>
      <w:tr w:rsidR="00E15B70" w:rsidRPr="00FA086E" w:rsidTr="00476802">
        <w:trPr>
          <w:trHeight w:val="295"/>
        </w:trPr>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5.</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Симметрия у насекомых</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ableContents"/>
              <w:spacing w:line="276" w:lineRule="auto"/>
              <w:rPr>
                <w:rStyle w:val="StrongEmphasis"/>
                <w:b w:val="0"/>
                <w:color w:val="000000"/>
              </w:rPr>
            </w:pPr>
            <w:r>
              <w:rPr>
                <w:rStyle w:val="StrongEmphasis"/>
                <w:b w:val="0"/>
                <w:color w:val="000000"/>
              </w:rPr>
              <w:t>Закрепить знания о насекомых, в т.ч. и о симметрии в строении тела насекомых.</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p>
        </w:tc>
      </w:tr>
      <w:tr w:rsidR="00E15B70" w:rsidRPr="00FA086E" w:rsidTr="00476802">
        <w:trPr>
          <w:trHeight w:val="295"/>
        </w:trPr>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6.</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Симметрия у рыб</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ableContents"/>
              <w:spacing w:line="276" w:lineRule="auto"/>
              <w:rPr>
                <w:rStyle w:val="StrongEmphasis"/>
                <w:b w:val="0"/>
                <w:color w:val="000000"/>
              </w:rPr>
            </w:pPr>
            <w:r>
              <w:rPr>
                <w:rStyle w:val="StrongEmphasis"/>
                <w:b w:val="0"/>
                <w:color w:val="000000"/>
              </w:rPr>
              <w:t>Закрепить знания о рыбах, в т.ч. и о симметрии в строении тела рыб.</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p>
        </w:tc>
      </w:tr>
      <w:tr w:rsidR="00E15B70" w:rsidRPr="00FA086E" w:rsidTr="00476802">
        <w:trPr>
          <w:trHeight w:val="295"/>
        </w:trPr>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7.</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Симметрия у птиц</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ableContents"/>
              <w:spacing w:line="276" w:lineRule="auto"/>
              <w:rPr>
                <w:rStyle w:val="StrongEmphasis"/>
                <w:b w:val="0"/>
                <w:color w:val="000000"/>
              </w:rPr>
            </w:pPr>
            <w:r>
              <w:rPr>
                <w:rStyle w:val="StrongEmphasis"/>
                <w:b w:val="0"/>
                <w:color w:val="000000"/>
              </w:rPr>
              <w:t>Закрепить знания о птицах.</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p>
        </w:tc>
      </w:tr>
      <w:tr w:rsidR="00E15B70" w:rsidRPr="00FA086E" w:rsidTr="00476802">
        <w:trPr>
          <w:trHeight w:val="295"/>
        </w:trPr>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8.</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Симметрия у растений</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ableContents"/>
              <w:spacing w:line="276" w:lineRule="auto"/>
              <w:rPr>
                <w:rStyle w:val="StrongEmphasis"/>
                <w:b w:val="0"/>
                <w:color w:val="000000"/>
              </w:rPr>
            </w:pPr>
            <w:r>
              <w:rPr>
                <w:rStyle w:val="StrongEmphasis"/>
                <w:b w:val="0"/>
                <w:color w:val="000000"/>
              </w:rPr>
              <w:t>Законы красоты в растительном мире.</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FA086E">
              <w:rPr>
                <w:sz w:val="28"/>
                <w:szCs w:val="28"/>
              </w:rPr>
              <w:t>Январь</w:t>
            </w:r>
          </w:p>
          <w:p w:rsidR="00E15B70" w:rsidRPr="00AB68F4" w:rsidRDefault="00E15B70" w:rsidP="00476802">
            <w:pPr>
              <w:pStyle w:val="TableContents"/>
              <w:spacing w:line="276" w:lineRule="auto"/>
              <w:rPr>
                <w:sz w:val="28"/>
                <w:szCs w:val="28"/>
              </w:rPr>
            </w:pPr>
            <w:r>
              <w:rPr>
                <w:sz w:val="28"/>
                <w:szCs w:val="28"/>
              </w:rPr>
              <w:t>1.</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Симметрия в неживой природе</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444DE7" w:rsidRDefault="00E15B70" w:rsidP="00476802">
            <w:pPr>
              <w:pStyle w:val="3"/>
              <w:spacing w:before="0" w:after="0" w:line="276" w:lineRule="auto"/>
              <w:jc w:val="both"/>
              <w:rPr>
                <w:b w:val="0"/>
                <w:sz w:val="24"/>
                <w:szCs w:val="24"/>
              </w:rPr>
            </w:pPr>
            <w:r w:rsidRPr="00444DE7">
              <w:rPr>
                <w:b w:val="0"/>
                <w:sz w:val="24"/>
                <w:szCs w:val="24"/>
              </w:rPr>
              <w:t>Симметрия снежинок. Вырезывание снежинок.</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0D23AA" w:rsidRDefault="00E15B70" w:rsidP="00476802">
            <w:pPr>
              <w:pStyle w:val="3"/>
              <w:spacing w:before="0" w:after="0" w:line="276" w:lineRule="auto"/>
              <w:jc w:val="both"/>
              <w:rPr>
                <w:b w:val="0"/>
                <w:sz w:val="24"/>
                <w:szCs w:val="24"/>
              </w:rPr>
            </w:pPr>
            <w:r w:rsidRPr="000D23AA">
              <w:rPr>
                <w:b w:val="0"/>
                <w:sz w:val="24"/>
                <w:szCs w:val="24"/>
              </w:rPr>
              <w:t>Выставка «Красота природы»</w:t>
            </w: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Pr>
                <w:sz w:val="28"/>
                <w:szCs w:val="28"/>
              </w:rPr>
              <w:t>2.</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AB5DF7" w:rsidRDefault="00E15B70" w:rsidP="00476802">
            <w:pPr>
              <w:pStyle w:val="TableContents"/>
              <w:spacing w:line="276" w:lineRule="auto"/>
              <w:rPr>
                <w:rFonts w:cs="Times New Roman"/>
              </w:rPr>
            </w:pPr>
            <w:r>
              <w:rPr>
                <w:rFonts w:cs="Times New Roman"/>
              </w:rPr>
              <w:t>Семь чудес света</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D145F2" w:rsidRDefault="00E15B70" w:rsidP="00476802">
            <w:pPr>
              <w:pStyle w:val="3"/>
              <w:spacing w:before="0" w:after="0" w:line="276" w:lineRule="auto"/>
              <w:jc w:val="both"/>
              <w:rPr>
                <w:b w:val="0"/>
                <w:sz w:val="24"/>
                <w:szCs w:val="24"/>
              </w:rPr>
            </w:pPr>
            <w:r>
              <w:rPr>
                <w:rFonts w:cs="Times New Roman"/>
                <w:b w:val="0"/>
                <w:color w:val="333333"/>
                <w:sz w:val="24"/>
                <w:szCs w:val="24"/>
              </w:rPr>
              <w:t>П</w:t>
            </w:r>
            <w:r w:rsidRPr="00D145F2">
              <w:rPr>
                <w:rFonts w:cs="Times New Roman"/>
                <w:b w:val="0"/>
                <w:color w:val="333333"/>
                <w:sz w:val="24"/>
                <w:szCs w:val="24"/>
              </w:rPr>
              <w:t>ознакомить с</w:t>
            </w:r>
            <w:r w:rsidRPr="00D145F2">
              <w:rPr>
                <w:rStyle w:val="apple-converted-space"/>
                <w:rFonts w:cs="Times New Roman"/>
                <w:b w:val="0"/>
                <w:color w:val="333333"/>
                <w:sz w:val="24"/>
                <w:szCs w:val="24"/>
              </w:rPr>
              <w:t> </w:t>
            </w:r>
            <w:r w:rsidRPr="00D145F2">
              <w:rPr>
                <w:rStyle w:val="a6"/>
                <w:color w:val="333333"/>
                <w:sz w:val="24"/>
                <w:szCs w:val="24"/>
                <w:bdr w:val="none" w:sz="0" w:space="0" w:color="auto" w:frame="1"/>
              </w:rPr>
              <w:t>семью главными чудесами света</w:t>
            </w:r>
            <w:r w:rsidRPr="00D145F2">
              <w:rPr>
                <w:rStyle w:val="a6"/>
                <w:b/>
                <w:color w:val="333333"/>
                <w:sz w:val="24"/>
                <w:szCs w:val="24"/>
                <w:bdr w:val="none" w:sz="0" w:space="0" w:color="auto" w:frame="1"/>
              </w:rPr>
              <w:t>.</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0D23AA" w:rsidRDefault="00E15B70" w:rsidP="00476802">
            <w:pPr>
              <w:pStyle w:val="3"/>
              <w:spacing w:before="0" w:after="0" w:line="276" w:lineRule="auto"/>
              <w:jc w:val="both"/>
              <w:rPr>
                <w:b w:val="0"/>
                <w:sz w:val="24"/>
                <w:szCs w:val="24"/>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AB68F4" w:rsidRDefault="00E15B70" w:rsidP="00476802">
            <w:pPr>
              <w:pStyle w:val="TableContents"/>
              <w:spacing w:line="276" w:lineRule="auto"/>
              <w:rPr>
                <w:sz w:val="28"/>
                <w:szCs w:val="28"/>
              </w:rPr>
            </w:pPr>
            <w:r>
              <w:rPr>
                <w:sz w:val="28"/>
                <w:szCs w:val="28"/>
              </w:rPr>
              <w:t>3.</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b/>
              </w:rPr>
              <w:t>Ритм</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8E4FCE" w:rsidRDefault="00E15B70" w:rsidP="00476802">
            <w:pPr>
              <w:pStyle w:val="3"/>
              <w:spacing w:before="0" w:after="0" w:line="276" w:lineRule="auto"/>
              <w:jc w:val="both"/>
              <w:rPr>
                <w:b w:val="0"/>
                <w:sz w:val="24"/>
                <w:szCs w:val="24"/>
              </w:rPr>
            </w:pPr>
            <w:r w:rsidRPr="008E4FCE">
              <w:rPr>
                <w:b w:val="0"/>
                <w:sz w:val="24"/>
                <w:szCs w:val="24"/>
              </w:rPr>
              <w:t>Познакомить с понятием «ритм», как с одним из основных средств формообразования в искусстве и науке</w:t>
            </w:r>
            <w:r>
              <w:rPr>
                <w:b w:val="0"/>
                <w:sz w:val="24"/>
                <w:szCs w:val="24"/>
              </w:rPr>
              <w:t xml:space="preserve"> (музыка, живопись, архитектура и т.д.), с началом, центром, концом и акцентами.</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44500E" w:rsidRDefault="00E15B70" w:rsidP="00476802">
            <w:pPr>
              <w:pStyle w:val="3"/>
              <w:spacing w:before="0" w:after="0" w:line="276" w:lineRule="auto"/>
              <w:jc w:val="both"/>
              <w:rPr>
                <w:b w:val="0"/>
                <w:bCs w:val="0"/>
              </w:rPr>
            </w:pPr>
          </w:p>
        </w:tc>
      </w:tr>
      <w:tr w:rsidR="00E15B70" w:rsidRPr="00FA086E" w:rsidTr="00476802">
        <w:trPr>
          <w:trHeight w:val="406"/>
        </w:trPr>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AB68F4" w:rsidRDefault="00E15B70" w:rsidP="00476802">
            <w:pPr>
              <w:pStyle w:val="TableContents"/>
              <w:spacing w:line="276" w:lineRule="auto"/>
              <w:rPr>
                <w:sz w:val="28"/>
                <w:szCs w:val="28"/>
              </w:rPr>
            </w:pPr>
            <w:r>
              <w:rPr>
                <w:sz w:val="28"/>
                <w:szCs w:val="28"/>
              </w:rPr>
              <w:t>4.</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Мера времени</w:t>
            </w:r>
            <w:r>
              <w:rPr>
                <w:rFonts w:cs="Times New Roman"/>
              </w:rPr>
              <w:t>.</w:t>
            </w:r>
            <w:r w:rsidRPr="00AB5DF7">
              <w:rPr>
                <w:rFonts w:cs="Times New Roman"/>
              </w:rPr>
              <w:t xml:space="preserve">Все зависит от </w:t>
            </w:r>
            <w:r w:rsidRPr="00AB5DF7">
              <w:rPr>
                <w:rFonts w:cs="Times New Roman"/>
              </w:rPr>
              <w:lastRenderedPageBreak/>
              <w:t>солнца….</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0461E1" w:rsidRDefault="00E15B70" w:rsidP="00476802">
            <w:pPr>
              <w:pStyle w:val="Textbody"/>
              <w:spacing w:line="276" w:lineRule="auto"/>
              <w:jc w:val="both"/>
            </w:pPr>
            <w:r w:rsidRPr="000461E1">
              <w:lastRenderedPageBreak/>
              <w:t>Знакомство с понятием время, Для чего нужны часы?</w:t>
            </w:r>
            <w:r w:rsidRPr="005D334C">
              <w:t>Дать детям элементарные представления о времени: секунда, минута, час, день, год……</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extbody"/>
              <w:spacing w:line="276" w:lineRule="auto"/>
              <w:jc w:val="both"/>
              <w:rPr>
                <w:color w:val="000000"/>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5.</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Луна – спутник Земли. Фазы Луны</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E00F88" w:rsidRDefault="00E15B70" w:rsidP="00476802">
            <w:pPr>
              <w:pStyle w:val="3"/>
              <w:spacing w:before="0" w:after="0" w:line="276" w:lineRule="auto"/>
              <w:jc w:val="both"/>
              <w:rPr>
                <w:b w:val="0"/>
                <w:sz w:val="24"/>
                <w:szCs w:val="24"/>
              </w:rPr>
            </w:pPr>
            <w:r>
              <w:rPr>
                <w:b w:val="0"/>
                <w:sz w:val="24"/>
                <w:szCs w:val="24"/>
              </w:rPr>
              <w:t>Познакомить с Луной</w:t>
            </w:r>
            <w:r w:rsidRPr="00E00F88">
              <w:rPr>
                <w:b w:val="0"/>
                <w:sz w:val="24"/>
                <w:szCs w:val="24"/>
              </w:rPr>
              <w:t xml:space="preserve"> – спутник</w:t>
            </w:r>
            <w:r>
              <w:rPr>
                <w:b w:val="0"/>
                <w:sz w:val="24"/>
                <w:szCs w:val="24"/>
              </w:rPr>
              <w:t>ом</w:t>
            </w:r>
            <w:r w:rsidRPr="00E00F88">
              <w:rPr>
                <w:b w:val="0"/>
                <w:sz w:val="24"/>
                <w:szCs w:val="24"/>
              </w:rPr>
              <w:t xml:space="preserve"> Земли.</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44500E" w:rsidRDefault="00E15B70" w:rsidP="00476802">
            <w:pPr>
              <w:pStyle w:val="3"/>
              <w:spacing w:before="0" w:after="0" w:line="276" w:lineRule="auto"/>
              <w:jc w:val="both"/>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6.</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Pr>
                <w:rFonts w:cs="Times New Roman"/>
              </w:rPr>
              <w:t>Ритм, или почему день сменяется ночью</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E00F88" w:rsidRDefault="00E15B70" w:rsidP="00476802">
            <w:pPr>
              <w:pStyle w:val="3"/>
              <w:spacing w:before="0" w:after="0" w:line="276" w:lineRule="auto"/>
              <w:jc w:val="both"/>
              <w:rPr>
                <w:b w:val="0"/>
                <w:sz w:val="24"/>
                <w:szCs w:val="24"/>
              </w:rPr>
            </w:pPr>
            <w:r>
              <w:rPr>
                <w:b w:val="0"/>
                <w:sz w:val="24"/>
                <w:szCs w:val="24"/>
              </w:rPr>
              <w:t>Продолжать знакомить детей с элементарными</w:t>
            </w:r>
            <w:r w:rsidRPr="00DA6041">
              <w:rPr>
                <w:b w:val="0"/>
                <w:sz w:val="24"/>
                <w:szCs w:val="24"/>
              </w:rPr>
              <w:t xml:space="preserve"> представления</w:t>
            </w:r>
            <w:r>
              <w:rPr>
                <w:b w:val="0"/>
                <w:sz w:val="24"/>
                <w:szCs w:val="24"/>
              </w:rPr>
              <w:t>ми</w:t>
            </w:r>
            <w:r w:rsidRPr="00DA6041">
              <w:rPr>
                <w:b w:val="0"/>
                <w:sz w:val="24"/>
                <w:szCs w:val="24"/>
              </w:rPr>
              <w:t xml:space="preserve"> о времени: его текучести, периодичности, необратимости, последовательности всех дней недели, месяцев, времен года.</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44500E" w:rsidRDefault="00E15B70" w:rsidP="00476802">
            <w:pPr>
              <w:pStyle w:val="3"/>
              <w:spacing w:before="0" w:after="0" w:line="276" w:lineRule="auto"/>
              <w:jc w:val="both"/>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7.</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Дни недели</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3"/>
              <w:spacing w:before="0" w:after="0" w:line="276" w:lineRule="auto"/>
              <w:jc w:val="both"/>
              <w:rPr>
                <w:color w:val="FF0000"/>
                <w:sz w:val="24"/>
                <w:szCs w:val="24"/>
              </w:rPr>
            </w:pPr>
            <w:r>
              <w:rPr>
                <w:b w:val="0"/>
                <w:sz w:val="24"/>
                <w:szCs w:val="24"/>
              </w:rPr>
              <w:t>Закрепление знания о последовательности частей суток.</w:t>
            </w:r>
            <w:r w:rsidRPr="00E9442C">
              <w:rPr>
                <w:b w:val="0"/>
                <w:sz w:val="24"/>
                <w:szCs w:val="24"/>
              </w:rPr>
              <w:t>Учить определять время по часам с точностью до 1 часа.</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44500E" w:rsidRDefault="00E15B70" w:rsidP="00476802">
            <w:pPr>
              <w:pStyle w:val="3"/>
              <w:spacing w:before="0" w:after="0" w:line="276" w:lineRule="auto"/>
              <w:jc w:val="both"/>
            </w:pPr>
          </w:p>
        </w:tc>
      </w:tr>
      <w:tr w:rsidR="00E15B70" w:rsidRPr="00FA086E" w:rsidTr="000D23AA">
        <w:trPr>
          <w:trHeight w:val="1172"/>
        </w:trPr>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8.</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Времена года</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jc w:val="both"/>
              <w:rPr>
                <w:color w:val="FF0000"/>
                <w:sz w:val="24"/>
                <w:szCs w:val="24"/>
              </w:rPr>
            </w:pPr>
            <w:r w:rsidRPr="00022708">
              <w:rPr>
                <w:rFonts w:ascii="Times New Roman" w:hAnsi="Times New Roman" w:cs="Times New Roman"/>
                <w:sz w:val="24"/>
                <w:szCs w:val="24"/>
              </w:rPr>
              <w:t xml:space="preserve">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44500E" w:rsidRDefault="00E15B70" w:rsidP="00476802">
            <w:pPr>
              <w:pStyle w:val="3"/>
              <w:spacing w:before="0" w:after="0" w:line="276" w:lineRule="auto"/>
              <w:jc w:val="both"/>
            </w:pPr>
          </w:p>
        </w:tc>
      </w:tr>
      <w:tr w:rsidR="00E15B70" w:rsidRPr="00FA086E" w:rsidTr="000D23AA">
        <w:trPr>
          <w:trHeight w:val="684"/>
        </w:trPr>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FA086E">
              <w:rPr>
                <w:sz w:val="28"/>
                <w:szCs w:val="28"/>
              </w:rPr>
              <w:t>Февраль</w:t>
            </w:r>
          </w:p>
          <w:p w:rsidR="00E15B70" w:rsidRPr="00727D33" w:rsidRDefault="00E15B70" w:rsidP="00476802">
            <w:pPr>
              <w:pStyle w:val="TableContents"/>
              <w:spacing w:line="276" w:lineRule="auto"/>
              <w:rPr>
                <w:sz w:val="28"/>
                <w:szCs w:val="28"/>
              </w:rPr>
            </w:pPr>
            <w:r>
              <w:rPr>
                <w:sz w:val="28"/>
                <w:szCs w:val="28"/>
              </w:rPr>
              <w:t>1.</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Ритм  в музык</w:t>
            </w:r>
            <w:r>
              <w:rPr>
                <w:rFonts w:cs="Times New Roman"/>
              </w:rPr>
              <w:t>е</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E9442C" w:rsidRDefault="00E15B70" w:rsidP="00476802">
            <w:pPr>
              <w:pStyle w:val="3"/>
              <w:spacing w:before="0" w:after="0" w:line="276" w:lineRule="auto"/>
              <w:jc w:val="both"/>
              <w:rPr>
                <w:b w:val="0"/>
                <w:sz w:val="24"/>
                <w:szCs w:val="24"/>
              </w:rPr>
            </w:pPr>
            <w:r>
              <w:rPr>
                <w:b w:val="0"/>
                <w:sz w:val="24"/>
                <w:szCs w:val="24"/>
              </w:rPr>
              <w:t>Учить слышать музыку: начало, сюжет, кульминация, развязка. Учить видеть принцип «Золотого сечения» в музыке.</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44500E" w:rsidRDefault="00E15B70" w:rsidP="00476802">
            <w:pPr>
              <w:pStyle w:val="3"/>
              <w:spacing w:before="0" w:after="0" w:line="276" w:lineRule="auto"/>
              <w:jc w:val="both"/>
            </w:pPr>
          </w:p>
        </w:tc>
      </w:tr>
      <w:tr w:rsidR="00E15B70" w:rsidRPr="00FA086E" w:rsidTr="00476802">
        <w:trPr>
          <w:trHeight w:val="569"/>
        </w:trPr>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727D33" w:rsidRDefault="00E15B70" w:rsidP="00476802">
            <w:pPr>
              <w:pStyle w:val="TableContents"/>
              <w:spacing w:line="276" w:lineRule="auto"/>
              <w:rPr>
                <w:sz w:val="28"/>
                <w:szCs w:val="28"/>
              </w:rPr>
            </w:pPr>
            <w:r>
              <w:rPr>
                <w:sz w:val="28"/>
                <w:szCs w:val="28"/>
              </w:rPr>
              <w:t>2.</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Послания из Космоса</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E9442C" w:rsidRDefault="00E15B70" w:rsidP="00476802">
            <w:pPr>
              <w:pStyle w:val="3"/>
              <w:spacing w:before="0" w:after="0" w:line="276" w:lineRule="auto"/>
              <w:jc w:val="both"/>
              <w:rPr>
                <w:b w:val="0"/>
                <w:sz w:val="24"/>
                <w:szCs w:val="24"/>
              </w:rPr>
            </w:pPr>
            <w:r w:rsidRPr="00E9442C">
              <w:rPr>
                <w:b w:val="0"/>
                <w:sz w:val="24"/>
                <w:szCs w:val="24"/>
              </w:rPr>
              <w:t>Познакомить с солнечной системой, планетами солнечной системы</w:t>
            </w:r>
            <w:r>
              <w:rPr>
                <w:b w:val="0"/>
                <w:sz w:val="24"/>
                <w:szCs w:val="24"/>
              </w:rPr>
              <w:t>.</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44500E" w:rsidRDefault="00E15B70" w:rsidP="00476802">
            <w:pPr>
              <w:pStyle w:val="3"/>
              <w:spacing w:before="0" w:after="0" w:line="276" w:lineRule="auto"/>
              <w:jc w:val="both"/>
            </w:pPr>
          </w:p>
        </w:tc>
      </w:tr>
      <w:tr w:rsidR="00E15B70" w:rsidRPr="00FA086E" w:rsidTr="00476802">
        <w:trPr>
          <w:trHeight w:val="495"/>
        </w:trPr>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727D33" w:rsidRDefault="00E15B70" w:rsidP="00476802">
            <w:pPr>
              <w:pStyle w:val="TableContents"/>
              <w:spacing w:line="276" w:lineRule="auto"/>
              <w:rPr>
                <w:sz w:val="28"/>
                <w:szCs w:val="28"/>
              </w:rPr>
            </w:pPr>
            <w:r>
              <w:rPr>
                <w:sz w:val="28"/>
                <w:szCs w:val="28"/>
              </w:rPr>
              <w:t>3.</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b/>
              </w:rPr>
              <w:t>Форма</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extbody"/>
              <w:spacing w:after="0" w:line="276" w:lineRule="auto"/>
              <w:jc w:val="both"/>
              <w:rPr>
                <w:b/>
              </w:rPr>
            </w:pPr>
            <w:r>
              <w:t>Закрепить знания о геометрических фигурах. Дать представление о многоугольнике (на примере треугольника и четырехугольника и т.д.),</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ableContents"/>
              <w:spacing w:line="276" w:lineRule="auto"/>
              <w:jc w:val="both"/>
              <w:rPr>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727D33" w:rsidRDefault="00E15B70" w:rsidP="00476802">
            <w:pPr>
              <w:pStyle w:val="TableContents"/>
              <w:spacing w:line="276" w:lineRule="auto"/>
              <w:rPr>
                <w:sz w:val="28"/>
                <w:szCs w:val="28"/>
              </w:rPr>
            </w:pPr>
            <w:r>
              <w:rPr>
                <w:sz w:val="28"/>
                <w:szCs w:val="28"/>
              </w:rPr>
              <w:t>4.</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Из плоскости в пространство</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E9442C" w:rsidRDefault="00E15B70" w:rsidP="00476802">
            <w:pPr>
              <w:pStyle w:val="3"/>
              <w:spacing w:before="0" w:after="0" w:line="276" w:lineRule="auto"/>
              <w:jc w:val="both"/>
              <w:rPr>
                <w:b w:val="0"/>
                <w:sz w:val="24"/>
                <w:szCs w:val="24"/>
              </w:rPr>
            </w:pPr>
            <w:r w:rsidRPr="00E9442C">
              <w:rPr>
                <w:b w:val="0"/>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r w:rsidRPr="005D334C">
              <w:rPr>
                <w:rFonts w:cs="Times New Roman"/>
                <w:b w:val="0"/>
                <w:sz w:val="24"/>
                <w:szCs w:val="24"/>
              </w:rPr>
              <w:t>Учить   моделировать геометрические</w:t>
            </w:r>
            <w:r>
              <w:rPr>
                <w:rFonts w:cs="Times New Roman"/>
                <w:b w:val="0"/>
                <w:sz w:val="24"/>
                <w:szCs w:val="24"/>
              </w:rPr>
              <w:t xml:space="preserve">, </w:t>
            </w:r>
            <w:r w:rsidRPr="005D334C">
              <w:rPr>
                <w:rFonts w:cs="Times New Roman"/>
                <w:b w:val="0"/>
                <w:sz w:val="24"/>
                <w:szCs w:val="24"/>
              </w:rPr>
              <w:t>анализировать форму предметов в целом и отдельных их частей</w:t>
            </w:r>
            <w:r>
              <w:rPr>
                <w:rFonts w:cs="Times New Roman"/>
                <w:b w:val="0"/>
                <w:sz w:val="24"/>
                <w:szCs w:val="24"/>
              </w:rPr>
              <w:t>.</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44500E" w:rsidRDefault="00E15B70" w:rsidP="00476802">
            <w:pPr>
              <w:pStyle w:val="3"/>
              <w:spacing w:before="0" w:after="0" w:line="276" w:lineRule="auto"/>
              <w:jc w:val="both"/>
              <w:rPr>
                <w:b w:val="0"/>
                <w:bCs w:val="0"/>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5.</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 xml:space="preserve">Точка. Линия. </w:t>
            </w:r>
            <w:r w:rsidRPr="00AB5DF7">
              <w:rPr>
                <w:rFonts w:cs="Times New Roman"/>
              </w:rPr>
              <w:lastRenderedPageBreak/>
              <w:t>Прямая</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E9442C" w:rsidRDefault="00E15B70" w:rsidP="00476802">
            <w:pPr>
              <w:pStyle w:val="3"/>
              <w:spacing w:before="0" w:after="0" w:line="276" w:lineRule="auto"/>
              <w:jc w:val="both"/>
              <w:rPr>
                <w:b w:val="0"/>
                <w:sz w:val="24"/>
                <w:szCs w:val="24"/>
              </w:rPr>
            </w:pPr>
            <w:r w:rsidRPr="00E9442C">
              <w:rPr>
                <w:b w:val="0"/>
                <w:sz w:val="24"/>
                <w:szCs w:val="24"/>
              </w:rPr>
              <w:lastRenderedPageBreak/>
              <w:t>Дать представление о точке, прямой линии, отрезке прямой.</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44500E" w:rsidRDefault="00E15B70" w:rsidP="00476802">
            <w:pPr>
              <w:pStyle w:val="3"/>
              <w:spacing w:before="0" w:after="0" w:line="276" w:lineRule="auto"/>
              <w:jc w:val="both"/>
              <w:rPr>
                <w:b w:val="0"/>
                <w:bCs w:val="0"/>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6.</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Pr>
                <w:rFonts w:cs="Times New Roman"/>
              </w:rPr>
              <w:t>Отрезок. Измерение с помощью линейки.</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912237" w:rsidRDefault="00E15B70" w:rsidP="00476802">
            <w:pPr>
              <w:jc w:val="both"/>
              <w:rPr>
                <w:rFonts w:ascii="Times New Roman" w:hAnsi="Times New Roman" w:cs="Times New Roman"/>
              </w:rPr>
            </w:pPr>
            <w:r w:rsidRPr="00912237">
              <w:rPr>
                <w:rFonts w:ascii="Times New Roman" w:hAnsi="Times New Roman" w:cs="Times New Roman"/>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линейки </w:t>
            </w:r>
          </w:p>
          <w:p w:rsidR="00E15B70" w:rsidRPr="00BA55A7" w:rsidRDefault="00E15B70" w:rsidP="00476802">
            <w:pPr>
              <w:pStyle w:val="3"/>
              <w:spacing w:before="0" w:after="0" w:line="276" w:lineRule="auto"/>
              <w:jc w:val="both"/>
              <w:rPr>
                <w:sz w:val="24"/>
                <w:szCs w:val="24"/>
              </w:rPr>
            </w:pP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44500E" w:rsidRDefault="00E15B70" w:rsidP="00476802">
            <w:pPr>
              <w:pStyle w:val="3"/>
              <w:spacing w:before="0" w:after="0" w:line="276" w:lineRule="auto"/>
              <w:jc w:val="both"/>
              <w:rPr>
                <w:b w:val="0"/>
                <w:bCs w:val="0"/>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7.</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Pr>
                <w:rFonts w:cs="Times New Roman"/>
              </w:rPr>
              <w:t xml:space="preserve">Точка. Прямая и кривая линия. </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912237" w:rsidRDefault="00E15B70" w:rsidP="00476802">
            <w:pPr>
              <w:pStyle w:val="3"/>
              <w:spacing w:before="0" w:after="0" w:line="276" w:lineRule="auto"/>
              <w:jc w:val="both"/>
              <w:rPr>
                <w:b w:val="0"/>
                <w:sz w:val="24"/>
                <w:szCs w:val="24"/>
              </w:rPr>
            </w:pPr>
            <w:r w:rsidRPr="00912237">
              <w:rPr>
                <w:b w:val="0"/>
                <w:sz w:val="24"/>
                <w:szCs w:val="24"/>
              </w:rPr>
              <w:t>Дать представления о ломанной, кривой. Графический диктант.</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44500E" w:rsidRDefault="00E15B70" w:rsidP="00476802">
            <w:pPr>
              <w:pStyle w:val="3"/>
              <w:spacing w:before="0" w:after="0" w:line="276" w:lineRule="auto"/>
              <w:jc w:val="both"/>
              <w:rPr>
                <w:b w:val="0"/>
                <w:bCs w:val="0"/>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8.</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rFonts w:cs="Times New Roman"/>
              </w:rPr>
            </w:pPr>
            <w:r>
              <w:rPr>
                <w:rFonts w:cs="Times New Roman"/>
              </w:rPr>
              <w:t>Путешествие Точки</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577989" w:rsidRDefault="00E15B70" w:rsidP="00476802">
            <w:pPr>
              <w:pStyle w:val="3"/>
              <w:spacing w:before="0" w:after="0" w:line="276" w:lineRule="auto"/>
              <w:jc w:val="both"/>
              <w:rPr>
                <w:b w:val="0"/>
                <w:sz w:val="24"/>
                <w:szCs w:val="24"/>
              </w:rPr>
            </w:pPr>
            <w:r w:rsidRPr="00577989">
              <w:rPr>
                <w:rFonts w:cs="Times New Roman"/>
                <w:b w:val="0"/>
                <w:color w:val="000000"/>
                <w:sz w:val="24"/>
                <w:szCs w:val="24"/>
              </w:rPr>
              <w:t>Познакомить с геометрическими объектами, продолжать учить различать прямую, кривую линию и отрезок.</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44500E" w:rsidRDefault="00E15B70" w:rsidP="00476802">
            <w:pPr>
              <w:pStyle w:val="3"/>
              <w:spacing w:before="0" w:after="0" w:line="276" w:lineRule="auto"/>
              <w:jc w:val="both"/>
              <w:rPr>
                <w:b w:val="0"/>
                <w:bCs w:val="0"/>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9.</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rFonts w:cs="Times New Roman"/>
              </w:rPr>
            </w:pPr>
            <w:r>
              <w:rPr>
                <w:rFonts w:cs="Times New Roman"/>
              </w:rPr>
              <w:t>Точка. Луч</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577989" w:rsidRDefault="00E15B70" w:rsidP="00476802">
            <w:pPr>
              <w:pStyle w:val="3"/>
              <w:spacing w:before="0" w:after="0" w:line="276" w:lineRule="auto"/>
              <w:jc w:val="both"/>
              <w:rPr>
                <w:b w:val="0"/>
                <w:sz w:val="24"/>
                <w:szCs w:val="24"/>
              </w:rPr>
            </w:pPr>
            <w:r>
              <w:rPr>
                <w:b w:val="0"/>
                <w:color w:val="000000"/>
                <w:sz w:val="24"/>
                <w:szCs w:val="24"/>
              </w:rPr>
              <w:t>Р</w:t>
            </w:r>
            <w:r w:rsidRPr="00577989">
              <w:rPr>
                <w:b w:val="0"/>
                <w:color w:val="000000"/>
                <w:sz w:val="24"/>
                <w:szCs w:val="24"/>
              </w:rPr>
              <w:t>асширить геометрические представления, сформировать представления о понятиях «прямая», «кривая», «отрезок», «луч».</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44500E" w:rsidRDefault="00E15B70" w:rsidP="00476802">
            <w:pPr>
              <w:pStyle w:val="3"/>
              <w:spacing w:before="0" w:after="0" w:line="276" w:lineRule="auto"/>
              <w:jc w:val="both"/>
              <w:rPr>
                <w:b w:val="0"/>
                <w:bCs w:val="0"/>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FA086E">
              <w:rPr>
                <w:sz w:val="28"/>
                <w:szCs w:val="28"/>
              </w:rPr>
              <w:t>Март</w:t>
            </w:r>
          </w:p>
          <w:p w:rsidR="00E15B70" w:rsidRPr="00727D33" w:rsidRDefault="00E15B70" w:rsidP="00476802">
            <w:pPr>
              <w:pStyle w:val="TableContents"/>
              <w:spacing w:line="276" w:lineRule="auto"/>
              <w:rPr>
                <w:sz w:val="28"/>
                <w:szCs w:val="28"/>
              </w:rPr>
            </w:pPr>
            <w:r>
              <w:rPr>
                <w:sz w:val="28"/>
                <w:szCs w:val="28"/>
              </w:rPr>
              <w:t>1.</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Углы</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ableContents"/>
              <w:spacing w:line="276" w:lineRule="auto"/>
            </w:pPr>
            <w:r>
              <w:t>Учить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727D33" w:rsidRDefault="00E15B70" w:rsidP="00476802">
            <w:pPr>
              <w:pStyle w:val="TableContents"/>
              <w:spacing w:line="276" w:lineRule="auto"/>
              <w:rPr>
                <w:sz w:val="28"/>
                <w:szCs w:val="28"/>
              </w:rPr>
            </w:pPr>
            <w:r>
              <w:rPr>
                <w:sz w:val="28"/>
                <w:szCs w:val="28"/>
              </w:rPr>
              <w:t>2.</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b/>
              </w:rPr>
              <w:t>Сочетание цвета</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022708" w:rsidRDefault="00E15B70" w:rsidP="00476802">
            <w:pPr>
              <w:shd w:val="clear" w:color="auto" w:fill="FFFFFF"/>
              <w:jc w:val="both"/>
              <w:rPr>
                <w:rFonts w:ascii="Times New Roman" w:hAnsi="Times New Roman" w:cs="Times New Roman"/>
                <w:sz w:val="24"/>
                <w:szCs w:val="24"/>
              </w:rPr>
            </w:pPr>
            <w:r w:rsidRPr="00022708">
              <w:rPr>
                <w:rFonts w:ascii="Times New Roman" w:hAnsi="Times New Roman" w:cs="Times New Roman"/>
                <w:spacing w:val="-8"/>
                <w:sz w:val="24"/>
                <w:szCs w:val="24"/>
              </w:rPr>
              <w:t xml:space="preserve">Развивать представление о разнообразии цветов и оттенков, опираясь </w:t>
            </w:r>
            <w:r w:rsidRPr="00022708">
              <w:rPr>
                <w:rFonts w:ascii="Times New Roman" w:hAnsi="Times New Roman" w:cs="Times New Roman"/>
                <w:spacing w:val="-6"/>
                <w:sz w:val="24"/>
                <w:szCs w:val="24"/>
              </w:rPr>
              <w:t>на реальную окраску предметов, декоративную роспись, сказочные сюже</w:t>
            </w:r>
            <w:r w:rsidRPr="00022708">
              <w:rPr>
                <w:rFonts w:ascii="Times New Roman" w:hAnsi="Times New Roman" w:cs="Times New Roman"/>
                <w:spacing w:val="-6"/>
                <w:sz w:val="24"/>
                <w:szCs w:val="24"/>
              </w:rPr>
              <w:softHyphen/>
            </w:r>
            <w:r w:rsidRPr="00022708">
              <w:rPr>
                <w:rFonts w:ascii="Times New Roman" w:hAnsi="Times New Roman" w:cs="Times New Roman"/>
                <w:sz w:val="24"/>
                <w:szCs w:val="24"/>
              </w:rPr>
              <w:t>ты; учить создавать цвета и оттенки.</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0D23AA" w:rsidRDefault="00E15B70" w:rsidP="00476802">
            <w:pPr>
              <w:pStyle w:val="Standard"/>
              <w:spacing w:line="276" w:lineRule="auto"/>
              <w:rPr>
                <w:color w:val="000000"/>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727D33" w:rsidRDefault="00E15B70" w:rsidP="00476802">
            <w:pPr>
              <w:pStyle w:val="TableContents"/>
              <w:spacing w:line="276" w:lineRule="auto"/>
              <w:rPr>
                <w:sz w:val="28"/>
                <w:szCs w:val="28"/>
              </w:rPr>
            </w:pPr>
            <w:r>
              <w:rPr>
                <w:sz w:val="28"/>
                <w:szCs w:val="28"/>
              </w:rPr>
              <w:t>3.</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Цвета спектра</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ableContents"/>
              <w:spacing w:line="276" w:lineRule="auto"/>
              <w:rPr>
                <w:color w:val="000000"/>
              </w:rPr>
            </w:pPr>
            <w:r w:rsidRPr="00B26A31">
              <w:rPr>
                <w:spacing w:val="-1"/>
              </w:rPr>
              <w:t xml:space="preserve">Учить детей различать </w:t>
            </w:r>
            <w:r>
              <w:rPr>
                <w:spacing w:val="-1"/>
              </w:rPr>
              <w:t xml:space="preserve">цвета спектра, </w:t>
            </w:r>
            <w:r w:rsidRPr="00B26A31">
              <w:rPr>
                <w:spacing w:val="-1"/>
              </w:rPr>
              <w:t xml:space="preserve">оттенки цветов, </w:t>
            </w:r>
            <w:r w:rsidRPr="00B26A31">
              <w:rPr>
                <w:spacing w:val="-4"/>
              </w:rPr>
              <w:t>развивать восприятие, способность наблюдать и сравнивать цвета окру</w:t>
            </w:r>
            <w:r w:rsidRPr="00B26A31">
              <w:rPr>
                <w:spacing w:val="-4"/>
              </w:rPr>
              <w:softHyphen/>
            </w:r>
            <w:r w:rsidRPr="00B26A31">
              <w:rPr>
                <w:spacing w:val="-2"/>
              </w:rPr>
              <w:t>жающих предметов, явлений</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ableContents"/>
              <w:spacing w:line="276" w:lineRule="auto"/>
              <w:rPr>
                <w:color w:val="000000"/>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727D33" w:rsidRDefault="00E15B70" w:rsidP="00476802">
            <w:pPr>
              <w:pStyle w:val="TableContents"/>
              <w:spacing w:line="276" w:lineRule="auto"/>
              <w:rPr>
                <w:sz w:val="28"/>
                <w:szCs w:val="28"/>
              </w:rPr>
            </w:pPr>
            <w:r>
              <w:rPr>
                <w:sz w:val="28"/>
                <w:szCs w:val="28"/>
              </w:rPr>
              <w:t>4.</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Основные и дополнительные цвета</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extbody"/>
              <w:spacing w:line="276" w:lineRule="auto"/>
            </w:pPr>
            <w:r>
              <w:t>Продолжать учить различать основные и дополнительные цвета.</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extbody"/>
              <w:spacing w:line="276" w:lineRule="auto"/>
              <w:rPr>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5.</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Ахроматические цвета</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extbody"/>
              <w:spacing w:line="276" w:lineRule="auto"/>
            </w:pPr>
            <w:r>
              <w:t>Продолжать знакомить с ахроматическими цветами.</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extbody"/>
              <w:spacing w:line="276" w:lineRule="auto"/>
              <w:rPr>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6.</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Контрастность</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extbody"/>
              <w:spacing w:line="276" w:lineRule="auto"/>
            </w:pPr>
            <w:r>
              <w:t xml:space="preserve">Познакомить с понятием контрастность. Учить находить контрастные цвета в цветовом </w:t>
            </w:r>
            <w:r>
              <w:lastRenderedPageBreak/>
              <w:t>спектре.</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extbody"/>
              <w:spacing w:line="276" w:lineRule="auto"/>
              <w:rPr>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7.</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Гармония цвета в природе</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extbody"/>
              <w:spacing w:line="276" w:lineRule="auto"/>
            </w:pPr>
            <w:r w:rsidRPr="00B26A31">
              <w:rPr>
                <w:spacing w:val="-5"/>
              </w:rPr>
              <w:t xml:space="preserve">Развивать эстетическое восприятие, чувство ритма, художественный </w:t>
            </w:r>
            <w:r w:rsidRPr="00B26A31">
              <w:rPr>
                <w:spacing w:val="-1"/>
              </w:rPr>
              <w:t>вкус, эстетическое отношение к окружающему, к искусству</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extbody"/>
              <w:spacing w:line="276" w:lineRule="auto"/>
              <w:rPr>
                <w:sz w:val="28"/>
                <w:szCs w:val="28"/>
              </w:rPr>
            </w:pPr>
            <w:r w:rsidRPr="000D23AA">
              <w:rPr>
                <w:color w:val="000000"/>
              </w:rPr>
              <w:t>Проект «Дизайн участка детского сада»</w:t>
            </w: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8.</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b/>
              </w:rPr>
              <w:t>Композиция</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extbody"/>
              <w:spacing w:line="276" w:lineRule="auto"/>
            </w:pPr>
            <w:r>
              <w:t xml:space="preserve">Познакомить с композиционным решением на примере произведений художественной культуры. </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extbody"/>
              <w:spacing w:line="276" w:lineRule="auto"/>
              <w:rPr>
                <w:sz w:val="28"/>
                <w:szCs w:val="28"/>
              </w:rPr>
            </w:pPr>
          </w:p>
        </w:tc>
      </w:tr>
      <w:tr w:rsidR="00E15B70" w:rsidRPr="00FA086E" w:rsidTr="000D23AA">
        <w:trPr>
          <w:trHeight w:val="1240"/>
        </w:trPr>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FA086E">
              <w:rPr>
                <w:sz w:val="28"/>
                <w:szCs w:val="28"/>
              </w:rPr>
              <w:t>Апрель</w:t>
            </w:r>
          </w:p>
          <w:p w:rsidR="00E15B70" w:rsidRPr="00727D33" w:rsidRDefault="00E15B70" w:rsidP="00476802">
            <w:pPr>
              <w:pStyle w:val="TableContents"/>
              <w:spacing w:line="276" w:lineRule="auto"/>
              <w:rPr>
                <w:sz w:val="28"/>
                <w:szCs w:val="28"/>
              </w:rPr>
            </w:pPr>
            <w:r>
              <w:rPr>
                <w:sz w:val="28"/>
                <w:szCs w:val="28"/>
              </w:rPr>
              <w:t>1.</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Математические портреты</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jc w:val="both"/>
            </w:pPr>
            <w:r w:rsidRPr="006970EB">
              <w:rPr>
                <w:rFonts w:ascii="Times New Roman" w:hAnsi="Times New Roman" w:cs="Times New Roman"/>
                <w:sz w:val="24"/>
                <w:szCs w:val="24"/>
              </w:rPr>
              <w:t xml:space="preserve">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727D33" w:rsidRDefault="00E15B70" w:rsidP="00476802">
            <w:pPr>
              <w:pStyle w:val="TableContents"/>
              <w:spacing w:line="276" w:lineRule="auto"/>
              <w:rPr>
                <w:sz w:val="28"/>
                <w:szCs w:val="28"/>
              </w:rPr>
            </w:pPr>
            <w:r>
              <w:rPr>
                <w:sz w:val="28"/>
                <w:szCs w:val="28"/>
              </w:rPr>
              <w:t>2.</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Трансфигурация</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extbody"/>
              <w:spacing w:line="276" w:lineRule="auto"/>
            </w:pPr>
            <w:r>
              <w:t>Учить решать логические задачи на основе зрительно воспринимаемой информации и поиска закономерностей.</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727D33" w:rsidRDefault="00E15B70" w:rsidP="00476802">
            <w:pPr>
              <w:pStyle w:val="TableContents"/>
              <w:spacing w:line="276" w:lineRule="auto"/>
              <w:rPr>
                <w:sz w:val="28"/>
                <w:szCs w:val="28"/>
              </w:rPr>
            </w:pPr>
            <w:r>
              <w:rPr>
                <w:sz w:val="28"/>
                <w:szCs w:val="28"/>
              </w:rPr>
              <w:t>3.</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Логические задачи</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extbody"/>
              <w:spacing w:line="276" w:lineRule="auto"/>
              <w:jc w:val="both"/>
              <w:rPr>
                <w:rFonts w:ascii="Verdana" w:hAnsi="Verdana"/>
                <w:color w:val="0000FF"/>
              </w:rPr>
            </w:pPr>
            <w:r w:rsidRPr="00022708">
              <w:rPr>
                <w:rFonts w:cs="Times New Roman"/>
              </w:rPr>
              <w:t>Продолжать</w:t>
            </w:r>
            <w:r>
              <w:t>учить решать логические задачи на основе зрительно воспринимаемой информации и поиска закономерностей.</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727D33" w:rsidRDefault="00E15B70" w:rsidP="00476802">
            <w:pPr>
              <w:pStyle w:val="TableContents"/>
              <w:spacing w:line="276" w:lineRule="auto"/>
              <w:rPr>
                <w:sz w:val="28"/>
                <w:szCs w:val="28"/>
              </w:rPr>
            </w:pPr>
            <w:r>
              <w:rPr>
                <w:sz w:val="28"/>
                <w:szCs w:val="28"/>
              </w:rPr>
              <w:t>4.</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b/>
              </w:rPr>
              <w:t>Гармония</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022708" w:rsidRDefault="00E15B70" w:rsidP="00476802">
            <w:pPr>
              <w:pStyle w:val="3"/>
              <w:spacing w:before="0" w:after="0" w:line="276" w:lineRule="auto"/>
              <w:rPr>
                <w:b w:val="0"/>
                <w:sz w:val="24"/>
                <w:szCs w:val="24"/>
              </w:rPr>
            </w:pPr>
            <w:r w:rsidRPr="00022708">
              <w:rPr>
                <w:rFonts w:cs="Times New Roman"/>
                <w:b w:val="0"/>
                <w:sz w:val="24"/>
                <w:szCs w:val="24"/>
              </w:rPr>
              <w:t>Развивать умение созерцать предметы, явления (всматриваться, вслушиваться), направляя внимание не только на  более тонкое различение их качеств, но и в целом на композицию.</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44500E" w:rsidRDefault="00E15B70" w:rsidP="00476802">
            <w:pPr>
              <w:pStyle w:val="3"/>
              <w:spacing w:before="0" w:after="0" w:line="276" w:lineRule="auto"/>
              <w:rPr>
                <w:b w:val="0"/>
                <w:bCs w:val="0"/>
                <w:color w:val="000000"/>
              </w:rPr>
            </w:pPr>
          </w:p>
        </w:tc>
      </w:tr>
      <w:tr w:rsidR="00E15B70" w:rsidRPr="00FA086E" w:rsidTr="00476802">
        <w:trPr>
          <w:trHeight w:val="406"/>
        </w:trPr>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727D33" w:rsidRDefault="00E15B70" w:rsidP="00476802">
            <w:pPr>
              <w:pStyle w:val="TableContents"/>
              <w:spacing w:line="276" w:lineRule="auto"/>
              <w:rPr>
                <w:sz w:val="28"/>
                <w:szCs w:val="28"/>
              </w:rPr>
            </w:pPr>
            <w:r>
              <w:rPr>
                <w:sz w:val="28"/>
                <w:szCs w:val="28"/>
              </w:rPr>
              <w:t>5.</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Цветик-семицветик</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BA55A7" w:rsidRDefault="00E15B70" w:rsidP="00476802">
            <w:pPr>
              <w:pStyle w:val="TableContents"/>
              <w:spacing w:line="276" w:lineRule="auto"/>
            </w:pPr>
            <w:r>
              <w:t xml:space="preserve">Закреплять знания детей о хроматических и ахроматических цветах.                                </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p>
        </w:tc>
      </w:tr>
      <w:tr w:rsidR="00E15B70" w:rsidRPr="00FA086E" w:rsidTr="000D23AA">
        <w:trPr>
          <w:trHeight w:val="1282"/>
        </w:trPr>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727D33" w:rsidRDefault="00E15B70" w:rsidP="00476802">
            <w:pPr>
              <w:pStyle w:val="TableContents"/>
              <w:spacing w:line="276" w:lineRule="auto"/>
              <w:rPr>
                <w:sz w:val="28"/>
                <w:szCs w:val="28"/>
              </w:rPr>
            </w:pPr>
            <w:r>
              <w:rPr>
                <w:sz w:val="28"/>
                <w:szCs w:val="28"/>
              </w:rPr>
              <w:t>6.</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Дом будущего</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6970EB" w:rsidRDefault="00E15B70" w:rsidP="00476802">
            <w:pPr>
              <w:jc w:val="both"/>
              <w:rPr>
                <w:rFonts w:ascii="Times New Roman" w:hAnsi="Times New Roman" w:cs="Times New Roman"/>
                <w:sz w:val="24"/>
                <w:szCs w:val="24"/>
              </w:rPr>
            </w:pPr>
            <w:r w:rsidRPr="006970EB">
              <w:rPr>
                <w:rFonts w:ascii="Times New Roman" w:hAnsi="Times New Roman" w:cs="Times New Roman"/>
                <w:sz w:val="24"/>
                <w:szCs w:val="24"/>
              </w:rPr>
              <w:t xml:space="preserve">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0D23AA" w:rsidRDefault="00E15B70" w:rsidP="00476802">
            <w:pPr>
              <w:pStyle w:val="Textbody"/>
              <w:spacing w:line="276" w:lineRule="auto"/>
            </w:pPr>
            <w:r w:rsidRPr="000D23AA">
              <w:t>Проект «Дом будущего»</w:t>
            </w:r>
          </w:p>
        </w:tc>
      </w:tr>
      <w:tr w:rsidR="00E15B70" w:rsidRPr="00FA086E" w:rsidTr="000D23AA">
        <w:trPr>
          <w:trHeight w:val="1155"/>
        </w:trPr>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Pr="00727D33" w:rsidRDefault="00E15B70" w:rsidP="00476802">
            <w:pPr>
              <w:pStyle w:val="TableContents"/>
              <w:spacing w:line="276" w:lineRule="auto"/>
              <w:rPr>
                <w:sz w:val="28"/>
                <w:szCs w:val="28"/>
              </w:rPr>
            </w:pPr>
            <w:r>
              <w:rPr>
                <w:sz w:val="28"/>
                <w:szCs w:val="28"/>
              </w:rPr>
              <w:lastRenderedPageBreak/>
              <w:t>7.</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r w:rsidRPr="00AB5DF7">
              <w:rPr>
                <w:rFonts w:cs="Times New Roman"/>
              </w:rPr>
              <w:t>Всё самое-самое красивое</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6970EB" w:rsidRDefault="00E15B70" w:rsidP="00476802">
            <w:pPr>
              <w:jc w:val="both"/>
              <w:rPr>
                <w:rFonts w:ascii="Times New Roman" w:hAnsi="Times New Roman" w:cs="Times New Roman"/>
                <w:sz w:val="24"/>
                <w:szCs w:val="24"/>
              </w:rPr>
            </w:pPr>
            <w:r w:rsidRPr="006970EB">
              <w:rPr>
                <w:rFonts w:ascii="Times New Roman" w:hAnsi="Times New Roman" w:cs="Times New Roman"/>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ableContents"/>
              <w:spacing w:line="276" w:lineRule="auto"/>
              <w:rPr>
                <w:sz w:val="28"/>
                <w:szCs w:val="28"/>
              </w:rPr>
            </w:pPr>
          </w:p>
        </w:tc>
      </w:tr>
      <w:tr w:rsidR="00E15B70" w:rsidRPr="00FA086E" w:rsidTr="00476802">
        <w:tc>
          <w:tcPr>
            <w:tcW w:w="1189" w:type="dxa"/>
            <w:tcBorders>
              <w:top w:val="nil"/>
              <w:left w:val="single" w:sz="2" w:space="0" w:color="000000"/>
              <w:bottom w:val="single" w:sz="2" w:space="0" w:color="000000"/>
              <w:right w:val="nil"/>
            </w:tcBorders>
            <w:tcMar>
              <w:top w:w="55" w:type="dxa"/>
              <w:left w:w="55" w:type="dxa"/>
              <w:bottom w:w="55" w:type="dxa"/>
              <w:right w:w="55" w:type="dxa"/>
            </w:tcMar>
          </w:tcPr>
          <w:p w:rsidR="00E15B70" w:rsidRDefault="00E15B70" w:rsidP="00476802">
            <w:pPr>
              <w:pStyle w:val="TableContents"/>
              <w:spacing w:line="276" w:lineRule="auto"/>
              <w:rPr>
                <w:sz w:val="28"/>
                <w:szCs w:val="28"/>
              </w:rPr>
            </w:pPr>
            <w:r>
              <w:rPr>
                <w:sz w:val="28"/>
                <w:szCs w:val="28"/>
              </w:rPr>
              <w:t>8.</w:t>
            </w:r>
          </w:p>
        </w:tc>
        <w:tc>
          <w:tcPr>
            <w:tcW w:w="1877" w:type="dxa"/>
            <w:tcBorders>
              <w:top w:val="nil"/>
              <w:left w:val="single" w:sz="2" w:space="0" w:color="000000"/>
              <w:bottom w:val="single" w:sz="2" w:space="0" w:color="000000"/>
              <w:right w:val="nil"/>
            </w:tcBorders>
            <w:tcMar>
              <w:top w:w="55" w:type="dxa"/>
              <w:left w:w="55" w:type="dxa"/>
              <w:bottom w:w="55" w:type="dxa"/>
              <w:right w:w="55" w:type="dxa"/>
            </w:tcMar>
          </w:tcPr>
          <w:p w:rsidR="00E15B70" w:rsidRPr="00AB5DF7" w:rsidRDefault="00E15B70" w:rsidP="00476802">
            <w:pPr>
              <w:pStyle w:val="TableContents"/>
              <w:spacing w:line="276" w:lineRule="auto"/>
              <w:rPr>
                <w:rFonts w:cs="Times New Roman"/>
              </w:rPr>
            </w:pPr>
            <w:r>
              <w:rPr>
                <w:rFonts w:cs="Times New Roman"/>
              </w:rPr>
              <w:t>Красота спасет мир</w:t>
            </w:r>
          </w:p>
        </w:tc>
        <w:tc>
          <w:tcPr>
            <w:tcW w:w="9529" w:type="dxa"/>
            <w:tcBorders>
              <w:top w:val="nil"/>
              <w:left w:val="single" w:sz="2" w:space="0" w:color="000000"/>
              <w:bottom w:val="single" w:sz="2" w:space="0" w:color="000000"/>
              <w:right w:val="nil"/>
            </w:tcBorders>
            <w:tcMar>
              <w:top w:w="55" w:type="dxa"/>
              <w:left w:w="55" w:type="dxa"/>
              <w:bottom w:w="55" w:type="dxa"/>
              <w:right w:w="55" w:type="dxa"/>
            </w:tcMar>
          </w:tcPr>
          <w:p w:rsidR="00E15B70" w:rsidRPr="00D145F2" w:rsidRDefault="00E15B70" w:rsidP="00476802">
            <w:pPr>
              <w:pStyle w:val="TableContents"/>
              <w:spacing w:line="276" w:lineRule="auto"/>
              <w:jc w:val="both"/>
            </w:pPr>
            <w:r w:rsidRPr="00D145F2">
              <w:rPr>
                <w:color w:val="333333"/>
              </w:rPr>
              <w:t>Формировать у детей умение видеть</w:t>
            </w:r>
            <w:r w:rsidRPr="00D145F2">
              <w:rPr>
                <w:rStyle w:val="apple-converted-space"/>
                <w:color w:val="333333"/>
              </w:rPr>
              <w:t> </w:t>
            </w:r>
            <w:r w:rsidRPr="00D145F2">
              <w:rPr>
                <w:rStyle w:val="a6"/>
                <w:b w:val="0"/>
                <w:color w:val="333333"/>
                <w:bdr w:val="none" w:sz="0" w:space="0" w:color="auto" w:frame="1"/>
              </w:rPr>
              <w:t>красоту окружающего мира</w:t>
            </w:r>
            <w:r w:rsidRPr="00D145F2">
              <w:rPr>
                <w:rStyle w:val="apple-converted-space"/>
                <w:b/>
                <w:bCs/>
                <w:color w:val="333333"/>
                <w:bdr w:val="none" w:sz="0" w:space="0" w:color="auto" w:frame="1"/>
              </w:rPr>
              <w:t> </w:t>
            </w:r>
            <w:r w:rsidRPr="00D145F2">
              <w:rPr>
                <w:iCs/>
                <w:color w:val="333333"/>
                <w:bdr w:val="none" w:sz="0" w:space="0" w:color="auto" w:frame="1"/>
              </w:rPr>
              <w:t>(природы, предметов рукотворного мира, произведений искусства и т. д.)</w:t>
            </w:r>
            <w:r w:rsidRPr="00D145F2">
              <w:rPr>
                <w:color w:val="333333"/>
              </w:rPr>
              <w:t>.</w:t>
            </w:r>
          </w:p>
        </w:tc>
        <w:tc>
          <w:tcPr>
            <w:tcW w:w="197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15B70" w:rsidRPr="00FA086E" w:rsidRDefault="00E15B70" w:rsidP="00476802">
            <w:pPr>
              <w:pStyle w:val="TableContents"/>
              <w:spacing w:line="276" w:lineRule="auto"/>
              <w:jc w:val="both"/>
              <w:rPr>
                <w:color w:val="000000"/>
                <w:sz w:val="28"/>
                <w:szCs w:val="28"/>
              </w:rPr>
            </w:pPr>
          </w:p>
        </w:tc>
      </w:tr>
    </w:tbl>
    <w:p w:rsidR="00E15B70" w:rsidRDefault="00E15B70" w:rsidP="00DA4617">
      <w:pPr>
        <w:jc w:val="center"/>
        <w:rPr>
          <w:rFonts w:ascii="Times New Roman" w:hAnsi="Times New Roman" w:cs="Times New Roman"/>
          <w:b/>
          <w:bCs/>
          <w:sz w:val="28"/>
          <w:szCs w:val="28"/>
        </w:rPr>
        <w:sectPr w:rsidR="00E15B70" w:rsidSect="000D23AA">
          <w:pgSz w:w="16838" w:h="11906" w:orient="landscape"/>
          <w:pgMar w:top="1701" w:right="1134" w:bottom="851" w:left="1134" w:header="709" w:footer="709" w:gutter="0"/>
          <w:cols w:space="708"/>
          <w:docGrid w:linePitch="360"/>
        </w:sectPr>
      </w:pPr>
    </w:p>
    <w:p w:rsidR="00E15B70" w:rsidRPr="002164A7" w:rsidRDefault="00E15B70" w:rsidP="00DA4617">
      <w:pPr>
        <w:jc w:val="center"/>
        <w:rPr>
          <w:rFonts w:ascii="Times New Roman" w:hAnsi="Times New Roman" w:cs="Times New Roman"/>
          <w:b/>
          <w:bCs/>
          <w:sz w:val="28"/>
          <w:szCs w:val="28"/>
        </w:rPr>
      </w:pPr>
      <w:r w:rsidRPr="002164A7">
        <w:rPr>
          <w:rFonts w:ascii="Times New Roman" w:hAnsi="Times New Roman" w:cs="Times New Roman"/>
          <w:b/>
          <w:bCs/>
          <w:sz w:val="28"/>
          <w:szCs w:val="28"/>
        </w:rPr>
        <w:lastRenderedPageBreak/>
        <w:t>Дизайн пригласительного билета</w:t>
      </w:r>
    </w:p>
    <w:p w:rsidR="00E15B70" w:rsidRPr="002164A7" w:rsidRDefault="00E15B70" w:rsidP="00DA4617">
      <w:pPr>
        <w:ind w:firstLine="708"/>
        <w:jc w:val="both"/>
        <w:rPr>
          <w:rFonts w:ascii="Times New Roman" w:hAnsi="Times New Roman" w:cs="Times New Roman"/>
          <w:sz w:val="28"/>
          <w:szCs w:val="28"/>
        </w:rPr>
      </w:pPr>
      <w:r w:rsidRPr="002164A7">
        <w:rPr>
          <w:rFonts w:ascii="Times New Roman" w:hAnsi="Times New Roman" w:cs="Times New Roman"/>
          <w:b/>
          <w:bCs/>
          <w:sz w:val="28"/>
          <w:szCs w:val="28"/>
        </w:rPr>
        <w:t xml:space="preserve">Цель образовательной деятельности: </w:t>
      </w:r>
      <w:r w:rsidRPr="002164A7">
        <w:rPr>
          <w:rFonts w:ascii="Times New Roman" w:hAnsi="Times New Roman" w:cs="Times New Roman"/>
          <w:sz w:val="28"/>
          <w:szCs w:val="28"/>
        </w:rPr>
        <w:t>развивать дизайнерские способности воспитанников. Научить приемам дизайна с использованием характеристик цвета, принципа сочетаемости формы, композиции; развивать эмоциональную сферу и эстетический вкус, учить согласовывать свои действия с партнерами. Воспитывать уважение к труду человека.</w:t>
      </w:r>
    </w:p>
    <w:p w:rsidR="00E15B70" w:rsidRPr="002164A7" w:rsidRDefault="00E15B70" w:rsidP="00DA4617">
      <w:pPr>
        <w:ind w:firstLine="708"/>
        <w:jc w:val="both"/>
        <w:rPr>
          <w:rFonts w:ascii="Times New Roman" w:hAnsi="Times New Roman" w:cs="Times New Roman"/>
          <w:sz w:val="28"/>
          <w:szCs w:val="28"/>
        </w:rPr>
      </w:pPr>
      <w:r w:rsidRPr="002164A7">
        <w:rPr>
          <w:rFonts w:ascii="Times New Roman" w:hAnsi="Times New Roman" w:cs="Times New Roman"/>
          <w:b/>
          <w:sz w:val="28"/>
          <w:szCs w:val="28"/>
        </w:rPr>
        <w:t>Развивающая среда:</w:t>
      </w:r>
      <w:r w:rsidRPr="002164A7">
        <w:rPr>
          <w:rFonts w:ascii="Times New Roman" w:hAnsi="Times New Roman" w:cs="Times New Roman"/>
          <w:sz w:val="28"/>
          <w:szCs w:val="28"/>
        </w:rPr>
        <w:t xml:space="preserve"> экран, проектор, компьютер, развивающая игра «Танграм», дидактическая игра «Ассоциации», «Подбери по цвету», заготовки пригласительного билета, клей-карандаш, мелкие детали для украшения (геометрические фигуры, цветы, бантики и т.д.).</w:t>
      </w:r>
    </w:p>
    <w:p w:rsidR="00E15B70" w:rsidRPr="002164A7" w:rsidRDefault="00E15B70" w:rsidP="00DA4617">
      <w:pPr>
        <w:jc w:val="center"/>
        <w:rPr>
          <w:rFonts w:ascii="Times New Roman" w:hAnsi="Times New Roman" w:cs="Times New Roman"/>
          <w:b/>
          <w:bCs/>
          <w:sz w:val="28"/>
          <w:szCs w:val="28"/>
        </w:rPr>
      </w:pPr>
      <w:r w:rsidRPr="002164A7">
        <w:rPr>
          <w:rFonts w:ascii="Times New Roman" w:hAnsi="Times New Roman" w:cs="Times New Roman"/>
          <w:b/>
          <w:bCs/>
          <w:sz w:val="28"/>
          <w:szCs w:val="28"/>
        </w:rPr>
        <w:t>Содержание образовательной деятельности:</w:t>
      </w:r>
    </w:p>
    <w:p w:rsidR="00E15B70" w:rsidRPr="002164A7" w:rsidRDefault="00E15B70" w:rsidP="00DA4617">
      <w:pPr>
        <w:jc w:val="center"/>
        <w:rPr>
          <w:rFonts w:ascii="Times New Roman" w:hAnsi="Times New Roman" w:cs="Times New Roman"/>
          <w:b/>
          <w:sz w:val="28"/>
          <w:szCs w:val="28"/>
        </w:rPr>
      </w:pPr>
      <w:r w:rsidRPr="002164A7">
        <w:rPr>
          <w:rFonts w:ascii="Times New Roman" w:hAnsi="Times New Roman" w:cs="Times New Roman"/>
          <w:b/>
          <w:sz w:val="28"/>
          <w:szCs w:val="28"/>
        </w:rPr>
        <w:t>Организационный момент. Приветствие детей.</w:t>
      </w:r>
    </w:p>
    <w:p w:rsidR="00E15B70" w:rsidRPr="002164A7" w:rsidRDefault="00E15B70" w:rsidP="00DA4617">
      <w:pPr>
        <w:ind w:left="720"/>
        <w:jc w:val="center"/>
        <w:rPr>
          <w:rFonts w:ascii="Times New Roman" w:hAnsi="Times New Roman" w:cs="Times New Roman"/>
          <w:b/>
          <w:sz w:val="28"/>
          <w:szCs w:val="28"/>
        </w:rPr>
      </w:pPr>
      <w:r w:rsidRPr="002164A7">
        <w:rPr>
          <w:rFonts w:ascii="Times New Roman" w:hAnsi="Times New Roman" w:cs="Times New Roman"/>
          <w:b/>
          <w:sz w:val="28"/>
          <w:szCs w:val="28"/>
        </w:rPr>
        <w:t>Беседа о красоте, дизайне.</w:t>
      </w:r>
    </w:p>
    <w:p w:rsidR="00E15B70" w:rsidRPr="002164A7" w:rsidRDefault="00E15B70" w:rsidP="00DA4617">
      <w:pPr>
        <w:ind w:firstLine="708"/>
        <w:jc w:val="both"/>
        <w:rPr>
          <w:rFonts w:ascii="Times New Roman" w:hAnsi="Times New Roman" w:cs="Times New Roman"/>
          <w:sz w:val="28"/>
          <w:szCs w:val="28"/>
        </w:rPr>
      </w:pPr>
      <w:r w:rsidRPr="002164A7">
        <w:rPr>
          <w:rFonts w:ascii="Times New Roman" w:hAnsi="Times New Roman" w:cs="Times New Roman"/>
          <w:sz w:val="28"/>
          <w:szCs w:val="28"/>
        </w:rPr>
        <w:t>Что такое красота? Кто создает красоту? (Выслушать ответы детей) Люди, которые занимаются правильным и красивым размещением мебели, ваз, картин в доме, оформлением машин, красивым макияжем, подбирают комплекты одежды — называются дизайнеры. Дизайнеры не создают мебель, одежду, они красиво ее сочетают с цветом, формой.</w:t>
      </w:r>
    </w:p>
    <w:p w:rsidR="00E15B70" w:rsidRPr="002164A7" w:rsidRDefault="00E15B70" w:rsidP="00DA4617">
      <w:pPr>
        <w:ind w:firstLine="360"/>
        <w:jc w:val="both"/>
        <w:rPr>
          <w:rFonts w:ascii="Times New Roman" w:hAnsi="Times New Roman" w:cs="Times New Roman"/>
          <w:sz w:val="28"/>
          <w:szCs w:val="28"/>
        </w:rPr>
      </w:pPr>
      <w:r w:rsidRPr="002164A7">
        <w:rPr>
          <w:rFonts w:ascii="Times New Roman" w:hAnsi="Times New Roman" w:cs="Times New Roman"/>
          <w:sz w:val="28"/>
          <w:szCs w:val="28"/>
        </w:rPr>
        <w:t>Что должен знать дизайнер? – Законы красоты. Он должен знать все о цвете, форме, композиции. Это одни из законов дизайна.</w:t>
      </w:r>
    </w:p>
    <w:p w:rsidR="00E15B70" w:rsidRPr="002164A7" w:rsidRDefault="00E15B70" w:rsidP="00DA4617">
      <w:pPr>
        <w:ind w:left="720"/>
        <w:jc w:val="center"/>
        <w:rPr>
          <w:rFonts w:ascii="Times New Roman" w:hAnsi="Times New Roman" w:cs="Times New Roman"/>
          <w:b/>
          <w:sz w:val="28"/>
          <w:szCs w:val="28"/>
        </w:rPr>
      </w:pPr>
      <w:r w:rsidRPr="002164A7">
        <w:rPr>
          <w:rFonts w:ascii="Times New Roman" w:hAnsi="Times New Roman" w:cs="Times New Roman"/>
          <w:b/>
          <w:sz w:val="28"/>
          <w:szCs w:val="28"/>
        </w:rPr>
        <w:t>Первый закон красоты. Беседа о цвете.</w:t>
      </w:r>
    </w:p>
    <w:p w:rsidR="00E15B70" w:rsidRPr="002164A7" w:rsidRDefault="00E15B70" w:rsidP="00DA4617">
      <w:pPr>
        <w:ind w:firstLine="360"/>
        <w:jc w:val="both"/>
        <w:rPr>
          <w:rFonts w:ascii="Times New Roman" w:hAnsi="Times New Roman" w:cs="Times New Roman"/>
          <w:sz w:val="28"/>
          <w:szCs w:val="28"/>
        </w:rPr>
      </w:pPr>
      <w:r w:rsidRPr="002164A7">
        <w:rPr>
          <w:rFonts w:ascii="Times New Roman" w:hAnsi="Times New Roman" w:cs="Times New Roman"/>
          <w:sz w:val="28"/>
          <w:szCs w:val="28"/>
        </w:rPr>
        <w:t xml:space="preserve">Существует особый порядок цифр — числовой ряд, особый порядок букв — алфавит, а у красок существует особый порядок цветов — цветовой круг. Вы знаете эти цвета, назовите (красный, оранжевый, желтый, зеленый, голубой, синий, фиолетовый).  Дизайнеры при оформлении в своих работах используют различные сочетания цвета: контрастные цвета и близкие оттенки.   </w:t>
      </w:r>
    </w:p>
    <w:p w:rsidR="00E15B70" w:rsidRDefault="00B8193C" w:rsidP="00DA4617">
      <w:pPr>
        <w:ind w:firstLine="360"/>
        <w:jc w:val="center"/>
        <w:rPr>
          <w:sz w:val="28"/>
          <w:szCs w:val="28"/>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114.75pt;visibility:visible">
            <v:imagedata r:id="rId17" o:title=""/>
          </v:shape>
        </w:pict>
      </w:r>
    </w:p>
    <w:p w:rsidR="00E15B70" w:rsidRPr="002164A7" w:rsidRDefault="00E15B70" w:rsidP="00DA4617">
      <w:pPr>
        <w:ind w:left="720"/>
        <w:jc w:val="center"/>
        <w:rPr>
          <w:rFonts w:ascii="Times New Roman" w:hAnsi="Times New Roman" w:cs="Times New Roman"/>
          <w:b/>
          <w:sz w:val="28"/>
          <w:szCs w:val="28"/>
        </w:rPr>
      </w:pPr>
      <w:r w:rsidRPr="002164A7">
        <w:rPr>
          <w:rFonts w:ascii="Times New Roman" w:hAnsi="Times New Roman" w:cs="Times New Roman"/>
          <w:b/>
          <w:sz w:val="28"/>
          <w:szCs w:val="28"/>
        </w:rPr>
        <w:lastRenderedPageBreak/>
        <w:t>Дидактическая игра «Подбери цвет».</w:t>
      </w:r>
    </w:p>
    <w:p w:rsidR="00E15B70" w:rsidRPr="002164A7" w:rsidRDefault="00E15B70" w:rsidP="00DA4617">
      <w:pPr>
        <w:jc w:val="both"/>
        <w:rPr>
          <w:rFonts w:ascii="Times New Roman" w:hAnsi="Times New Roman" w:cs="Times New Roman"/>
          <w:sz w:val="28"/>
          <w:szCs w:val="28"/>
        </w:rPr>
      </w:pPr>
      <w:r w:rsidRPr="002164A7">
        <w:rPr>
          <w:rFonts w:ascii="Times New Roman" w:hAnsi="Times New Roman" w:cs="Times New Roman"/>
          <w:sz w:val="28"/>
          <w:szCs w:val="28"/>
        </w:rPr>
        <w:t>Дети подбирают оттенок к определенному цвету.</w:t>
      </w:r>
    </w:p>
    <w:p w:rsidR="00E15B70" w:rsidRPr="002164A7" w:rsidRDefault="00E15B70" w:rsidP="00DA4617">
      <w:pPr>
        <w:ind w:left="720"/>
        <w:jc w:val="center"/>
        <w:rPr>
          <w:rFonts w:ascii="Times New Roman" w:hAnsi="Times New Roman" w:cs="Times New Roman"/>
          <w:b/>
          <w:sz w:val="28"/>
          <w:szCs w:val="28"/>
        </w:rPr>
      </w:pPr>
      <w:r w:rsidRPr="002164A7">
        <w:rPr>
          <w:rFonts w:ascii="Times New Roman" w:hAnsi="Times New Roman" w:cs="Times New Roman"/>
          <w:b/>
          <w:sz w:val="28"/>
          <w:szCs w:val="28"/>
        </w:rPr>
        <w:t>Беседа о величине и форме</w:t>
      </w:r>
    </w:p>
    <w:p w:rsidR="00E15B70" w:rsidRPr="002164A7" w:rsidRDefault="00E15B70" w:rsidP="00DA4617">
      <w:pPr>
        <w:ind w:firstLine="360"/>
        <w:jc w:val="both"/>
        <w:rPr>
          <w:rFonts w:ascii="Times New Roman" w:hAnsi="Times New Roman" w:cs="Times New Roman"/>
          <w:sz w:val="28"/>
          <w:szCs w:val="28"/>
        </w:rPr>
      </w:pPr>
      <w:r w:rsidRPr="002164A7">
        <w:rPr>
          <w:rFonts w:ascii="Times New Roman" w:hAnsi="Times New Roman" w:cs="Times New Roman"/>
          <w:sz w:val="28"/>
          <w:szCs w:val="28"/>
        </w:rPr>
        <w:t>Дизайнер должен уметь делить целое на части или из частей составлять целое при воплощении своего проекта.</w:t>
      </w:r>
    </w:p>
    <w:p w:rsidR="00E15B70" w:rsidRPr="002164A7" w:rsidRDefault="00E15B70" w:rsidP="00DA4617">
      <w:pPr>
        <w:ind w:left="720"/>
        <w:jc w:val="center"/>
        <w:rPr>
          <w:rFonts w:ascii="Times New Roman" w:hAnsi="Times New Roman" w:cs="Times New Roman"/>
          <w:b/>
          <w:sz w:val="28"/>
          <w:szCs w:val="28"/>
        </w:rPr>
      </w:pPr>
      <w:r w:rsidRPr="002164A7">
        <w:rPr>
          <w:rFonts w:ascii="Times New Roman" w:hAnsi="Times New Roman" w:cs="Times New Roman"/>
          <w:b/>
          <w:sz w:val="28"/>
          <w:szCs w:val="28"/>
        </w:rPr>
        <w:t>Развивающая игра «Танграм»</w:t>
      </w:r>
    </w:p>
    <w:p w:rsidR="00E15B70" w:rsidRPr="002164A7" w:rsidRDefault="00E15B70" w:rsidP="00DA4617">
      <w:pPr>
        <w:jc w:val="both"/>
        <w:rPr>
          <w:rFonts w:ascii="Times New Roman" w:hAnsi="Times New Roman" w:cs="Times New Roman"/>
          <w:sz w:val="28"/>
          <w:szCs w:val="28"/>
        </w:rPr>
      </w:pPr>
      <w:r w:rsidRPr="002164A7">
        <w:rPr>
          <w:rFonts w:ascii="Times New Roman" w:hAnsi="Times New Roman" w:cs="Times New Roman"/>
          <w:sz w:val="28"/>
          <w:szCs w:val="28"/>
        </w:rPr>
        <w:t>Дети из геометрических фигур составляют заданную фигуру.</w:t>
      </w:r>
    </w:p>
    <w:p w:rsidR="00E15B70" w:rsidRPr="002164A7" w:rsidRDefault="00B8193C" w:rsidP="00DA4617">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i1027" type="#_x0000_t75" style="width:136.5pt;height:141pt;visibility:visible">
            <v:imagedata r:id="rId18" o:title=""/>
          </v:shape>
        </w:pict>
      </w:r>
    </w:p>
    <w:p w:rsidR="00E15B70" w:rsidRPr="002164A7" w:rsidRDefault="00E15B70" w:rsidP="00DA4617">
      <w:pPr>
        <w:ind w:left="720"/>
        <w:jc w:val="center"/>
        <w:rPr>
          <w:rFonts w:ascii="Times New Roman" w:hAnsi="Times New Roman" w:cs="Times New Roman"/>
          <w:b/>
          <w:sz w:val="28"/>
          <w:szCs w:val="28"/>
        </w:rPr>
      </w:pPr>
      <w:r w:rsidRPr="002164A7">
        <w:rPr>
          <w:rFonts w:ascii="Times New Roman" w:hAnsi="Times New Roman" w:cs="Times New Roman"/>
          <w:b/>
          <w:sz w:val="28"/>
          <w:szCs w:val="28"/>
        </w:rPr>
        <w:t>Дидактическая игра «Ассоциации»</w:t>
      </w:r>
    </w:p>
    <w:p w:rsidR="00E15B70" w:rsidRPr="002164A7" w:rsidRDefault="00E15B70" w:rsidP="00DA4617">
      <w:pPr>
        <w:ind w:firstLine="708"/>
        <w:jc w:val="both"/>
        <w:rPr>
          <w:rFonts w:ascii="Times New Roman" w:hAnsi="Times New Roman" w:cs="Times New Roman"/>
          <w:sz w:val="28"/>
          <w:szCs w:val="28"/>
        </w:rPr>
      </w:pPr>
      <w:r w:rsidRPr="002164A7">
        <w:rPr>
          <w:rFonts w:ascii="Times New Roman" w:hAnsi="Times New Roman" w:cs="Times New Roman"/>
          <w:sz w:val="28"/>
          <w:szCs w:val="28"/>
        </w:rPr>
        <w:t>Дизайнер не изготавливает какой-то предмет, он делает его более ярким. Природа подсказывает дизайнеру различные идеи. Я буду называть предмет, а вы то, с чем он у вас ассоциируется.</w:t>
      </w:r>
    </w:p>
    <w:p w:rsidR="00E15B70" w:rsidRPr="002164A7" w:rsidRDefault="00E15B70" w:rsidP="00DA4617">
      <w:pPr>
        <w:jc w:val="both"/>
        <w:rPr>
          <w:rFonts w:ascii="Times New Roman" w:hAnsi="Times New Roman" w:cs="Times New Roman"/>
          <w:sz w:val="28"/>
          <w:szCs w:val="28"/>
        </w:rPr>
      </w:pPr>
      <w:r w:rsidRPr="002164A7">
        <w:rPr>
          <w:rFonts w:ascii="Times New Roman" w:hAnsi="Times New Roman" w:cs="Times New Roman"/>
          <w:sz w:val="28"/>
          <w:szCs w:val="28"/>
        </w:rPr>
        <w:t>Стрекоза, Жук, Крот, Кит, Зима, Осень, Желтый цвет.</w:t>
      </w:r>
    </w:p>
    <w:p w:rsidR="00E15B70" w:rsidRPr="002164A7" w:rsidRDefault="00E15B70" w:rsidP="00DA4617">
      <w:pPr>
        <w:ind w:left="720"/>
        <w:jc w:val="center"/>
        <w:rPr>
          <w:rFonts w:ascii="Times New Roman" w:hAnsi="Times New Roman" w:cs="Times New Roman"/>
          <w:b/>
          <w:sz w:val="28"/>
          <w:szCs w:val="28"/>
        </w:rPr>
      </w:pPr>
      <w:r w:rsidRPr="002164A7">
        <w:rPr>
          <w:rFonts w:ascii="Times New Roman" w:hAnsi="Times New Roman" w:cs="Times New Roman"/>
          <w:b/>
          <w:sz w:val="28"/>
          <w:szCs w:val="28"/>
        </w:rPr>
        <w:t>Дидактическая игра «Логическая цепочка»</w:t>
      </w:r>
    </w:p>
    <w:p w:rsidR="00E15B70" w:rsidRPr="005A3EF2" w:rsidRDefault="00E15B70" w:rsidP="00DA4617">
      <w:pPr>
        <w:ind w:firstLine="708"/>
        <w:jc w:val="both"/>
        <w:rPr>
          <w:rFonts w:ascii="Times New Roman" w:hAnsi="Times New Roman" w:cs="Times New Roman"/>
          <w:color w:val="0F243E"/>
          <w:sz w:val="28"/>
          <w:szCs w:val="28"/>
        </w:rPr>
      </w:pPr>
      <w:r w:rsidRPr="002164A7">
        <w:rPr>
          <w:rFonts w:ascii="Times New Roman" w:hAnsi="Times New Roman" w:cs="Times New Roman"/>
          <w:sz w:val="28"/>
          <w:szCs w:val="28"/>
        </w:rPr>
        <w:t>Дизайнер должен уметь видеть несочетаемые предметы, составлять композиции. Это тоже закон красоты.</w:t>
      </w:r>
    </w:p>
    <w:p w:rsidR="00E15B70" w:rsidRPr="00DA4617" w:rsidRDefault="00B8193C" w:rsidP="00DA4617">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i1028" type="#_x0000_t75" style="width:111pt;height:73.5pt;visibility:visible">
            <v:imagedata r:id="rId19" o:title=""/>
          </v:shape>
        </w:pict>
      </w:r>
      <w:r>
        <w:rPr>
          <w:rFonts w:ascii="Times New Roman" w:hAnsi="Times New Roman" w:cs="Times New Roman"/>
          <w:noProof/>
          <w:sz w:val="28"/>
          <w:szCs w:val="28"/>
          <w:lang w:eastAsia="ru-RU"/>
        </w:rPr>
        <w:pict>
          <v:shape id="_x0000_i1029" type="#_x0000_t75" style="width:110.25pt;height:73.5pt;visibility:visible">
            <v:imagedata r:id="rId20" o:title=""/>
          </v:shape>
        </w:pict>
      </w:r>
    </w:p>
    <w:p w:rsidR="00E15B70" w:rsidRPr="005A3EF2" w:rsidRDefault="00E15B70" w:rsidP="00DA4617">
      <w:pPr>
        <w:jc w:val="center"/>
        <w:rPr>
          <w:rFonts w:ascii="Times New Roman" w:hAnsi="Times New Roman" w:cs="Times New Roman"/>
          <w:b/>
          <w:color w:val="0F243E"/>
          <w:sz w:val="28"/>
          <w:szCs w:val="28"/>
        </w:rPr>
      </w:pPr>
    </w:p>
    <w:p w:rsidR="00E15B70" w:rsidRPr="002164A7" w:rsidRDefault="00E15B70" w:rsidP="00DA4617">
      <w:pPr>
        <w:jc w:val="center"/>
        <w:rPr>
          <w:rFonts w:ascii="Times New Roman" w:hAnsi="Times New Roman" w:cs="Times New Roman"/>
          <w:b/>
          <w:sz w:val="28"/>
          <w:szCs w:val="28"/>
        </w:rPr>
      </w:pPr>
      <w:r w:rsidRPr="002164A7">
        <w:rPr>
          <w:rFonts w:ascii="Times New Roman" w:hAnsi="Times New Roman" w:cs="Times New Roman"/>
          <w:b/>
          <w:sz w:val="28"/>
          <w:szCs w:val="28"/>
        </w:rPr>
        <w:t>Физкультминутка</w:t>
      </w:r>
    </w:p>
    <w:p w:rsidR="00E15B70" w:rsidRPr="002164A7" w:rsidRDefault="00E15B70" w:rsidP="00DA4617">
      <w:pPr>
        <w:jc w:val="both"/>
        <w:rPr>
          <w:rFonts w:ascii="Times New Roman" w:hAnsi="Times New Roman" w:cs="Times New Roman"/>
          <w:sz w:val="28"/>
          <w:szCs w:val="28"/>
        </w:rPr>
      </w:pPr>
      <w:r w:rsidRPr="002164A7">
        <w:rPr>
          <w:rFonts w:ascii="Times New Roman" w:hAnsi="Times New Roman" w:cs="Times New Roman"/>
          <w:sz w:val="28"/>
          <w:szCs w:val="28"/>
        </w:rPr>
        <w:t>Дети разбирают из корзинки шерстяные нити и  сматывают их в клубки.</w:t>
      </w:r>
    </w:p>
    <w:p w:rsidR="00E15B70" w:rsidRPr="00DA4617" w:rsidRDefault="00E15B70" w:rsidP="00DA4617">
      <w:pPr>
        <w:ind w:left="720"/>
        <w:jc w:val="center"/>
        <w:rPr>
          <w:rFonts w:ascii="Times New Roman" w:hAnsi="Times New Roman" w:cs="Times New Roman"/>
          <w:b/>
          <w:sz w:val="28"/>
          <w:szCs w:val="28"/>
        </w:rPr>
      </w:pPr>
      <w:r w:rsidRPr="00DA4617">
        <w:rPr>
          <w:rFonts w:ascii="Times New Roman" w:hAnsi="Times New Roman" w:cs="Times New Roman"/>
          <w:b/>
          <w:sz w:val="28"/>
          <w:szCs w:val="28"/>
        </w:rPr>
        <w:lastRenderedPageBreak/>
        <w:t>Творческая работа. Составление эскиза дизайнерского пригласительного билета на праздник</w:t>
      </w:r>
    </w:p>
    <w:p w:rsidR="00E15B70" w:rsidRPr="00DA4617" w:rsidRDefault="00E15B70" w:rsidP="00DA4617">
      <w:pPr>
        <w:ind w:firstLine="360"/>
        <w:jc w:val="both"/>
        <w:rPr>
          <w:rFonts w:ascii="Times New Roman" w:hAnsi="Times New Roman" w:cs="Times New Roman"/>
          <w:sz w:val="28"/>
          <w:szCs w:val="28"/>
        </w:rPr>
      </w:pPr>
      <w:r w:rsidRPr="00DA4617">
        <w:rPr>
          <w:rFonts w:ascii="Times New Roman" w:hAnsi="Times New Roman" w:cs="Times New Roman"/>
          <w:sz w:val="28"/>
          <w:szCs w:val="28"/>
        </w:rPr>
        <w:t>Детям предлагаются заготовки пригласительного билета, А они украшают его различными деталями в соответствии с законами красоты.</w:t>
      </w:r>
    </w:p>
    <w:p w:rsidR="00E15B70" w:rsidRPr="00DA4617" w:rsidRDefault="00E15B70" w:rsidP="00DA4617">
      <w:pPr>
        <w:jc w:val="center"/>
        <w:rPr>
          <w:rFonts w:ascii="Times New Roman" w:hAnsi="Times New Roman" w:cs="Times New Roman"/>
          <w:b/>
          <w:sz w:val="28"/>
          <w:szCs w:val="28"/>
        </w:rPr>
      </w:pPr>
    </w:p>
    <w:p w:rsidR="00E15B70" w:rsidRPr="00DA4617" w:rsidRDefault="00E15B70" w:rsidP="00DA4617">
      <w:pPr>
        <w:jc w:val="center"/>
        <w:rPr>
          <w:rFonts w:ascii="Times New Roman" w:hAnsi="Times New Roman" w:cs="Times New Roman"/>
          <w:b/>
          <w:sz w:val="28"/>
          <w:szCs w:val="28"/>
        </w:rPr>
      </w:pPr>
      <w:r w:rsidRPr="00DA4617">
        <w:rPr>
          <w:rFonts w:ascii="Times New Roman" w:hAnsi="Times New Roman" w:cs="Times New Roman"/>
          <w:b/>
          <w:sz w:val="28"/>
          <w:szCs w:val="28"/>
        </w:rPr>
        <w:t>Итог образовательной деятельности</w:t>
      </w:r>
    </w:p>
    <w:p w:rsidR="00E15B70" w:rsidRPr="00DA4617" w:rsidRDefault="00E15B70" w:rsidP="00DA4617">
      <w:pPr>
        <w:spacing w:after="0"/>
        <w:jc w:val="both"/>
        <w:rPr>
          <w:rFonts w:ascii="Times New Roman" w:hAnsi="Times New Roman" w:cs="Times New Roman"/>
          <w:sz w:val="28"/>
          <w:szCs w:val="28"/>
        </w:rPr>
      </w:pPr>
      <w:r w:rsidRPr="00DA4617">
        <w:rPr>
          <w:rFonts w:ascii="Times New Roman" w:hAnsi="Times New Roman" w:cs="Times New Roman"/>
          <w:sz w:val="28"/>
          <w:szCs w:val="28"/>
        </w:rPr>
        <w:t>- Кто такой дизайнер? Чем он занимается?</w:t>
      </w:r>
    </w:p>
    <w:p w:rsidR="00E15B70" w:rsidRPr="00DA4617" w:rsidRDefault="00E15B70" w:rsidP="00DA4617">
      <w:pPr>
        <w:spacing w:after="0"/>
        <w:jc w:val="both"/>
        <w:rPr>
          <w:rFonts w:ascii="Times New Roman" w:hAnsi="Times New Roman" w:cs="Times New Roman"/>
          <w:sz w:val="28"/>
          <w:szCs w:val="28"/>
        </w:rPr>
      </w:pPr>
      <w:r w:rsidRPr="00DA4617">
        <w:rPr>
          <w:rFonts w:ascii="Times New Roman" w:hAnsi="Times New Roman" w:cs="Times New Roman"/>
          <w:sz w:val="28"/>
          <w:szCs w:val="28"/>
        </w:rPr>
        <w:t>- Какие законы красоты вам известны?</w:t>
      </w:r>
    </w:p>
    <w:p w:rsidR="00E15B70" w:rsidRPr="00DA4617" w:rsidRDefault="00E15B70" w:rsidP="00DA4617">
      <w:pPr>
        <w:spacing w:after="0"/>
        <w:jc w:val="both"/>
        <w:rPr>
          <w:rFonts w:ascii="Times New Roman" w:hAnsi="Times New Roman" w:cs="Times New Roman"/>
          <w:sz w:val="28"/>
          <w:szCs w:val="28"/>
        </w:rPr>
      </w:pPr>
      <w:r w:rsidRPr="00DA4617">
        <w:rPr>
          <w:rFonts w:ascii="Times New Roman" w:hAnsi="Times New Roman" w:cs="Times New Roman"/>
          <w:sz w:val="28"/>
          <w:szCs w:val="28"/>
        </w:rPr>
        <w:t>- Кто подчиняется законам красоты?</w:t>
      </w:r>
    </w:p>
    <w:p w:rsidR="00E15B70" w:rsidRPr="00DA4617" w:rsidRDefault="00E15B70" w:rsidP="00DA4617">
      <w:pPr>
        <w:jc w:val="both"/>
        <w:rPr>
          <w:rFonts w:ascii="Times New Roman" w:hAnsi="Times New Roman" w:cs="Times New Roman"/>
          <w:sz w:val="28"/>
          <w:szCs w:val="28"/>
        </w:rPr>
      </w:pPr>
    </w:p>
    <w:p w:rsidR="00E15B70" w:rsidRDefault="00E15B70" w:rsidP="00DA4617">
      <w:pPr>
        <w:jc w:val="both"/>
        <w:rPr>
          <w:sz w:val="28"/>
          <w:szCs w:val="28"/>
        </w:rPr>
      </w:pPr>
    </w:p>
    <w:p w:rsidR="00E15B70" w:rsidRDefault="00E15B70" w:rsidP="00DA4617"/>
    <w:p w:rsidR="00E15B70" w:rsidRDefault="00E15B70" w:rsidP="00DA4617"/>
    <w:p w:rsidR="00E15B70" w:rsidRDefault="00E15B70" w:rsidP="00DA4617"/>
    <w:p w:rsidR="00E15B70" w:rsidRDefault="00E15B70" w:rsidP="00DA4617"/>
    <w:p w:rsidR="00E15B70" w:rsidRDefault="00E15B70" w:rsidP="00DA4617"/>
    <w:p w:rsidR="00E15B70" w:rsidRDefault="00E15B70" w:rsidP="00DA4617"/>
    <w:p w:rsidR="00E15B70" w:rsidRDefault="00E15B70" w:rsidP="00DA4617"/>
    <w:p w:rsidR="00E15B70" w:rsidRDefault="00E15B70" w:rsidP="00DA4617"/>
    <w:p w:rsidR="00E15B70" w:rsidRDefault="00E15B70" w:rsidP="00DA4617"/>
    <w:p w:rsidR="00E15B70" w:rsidRDefault="00E15B70" w:rsidP="00DA4617"/>
    <w:p w:rsidR="00E15B70" w:rsidRDefault="00E15B70" w:rsidP="00DA4617"/>
    <w:p w:rsidR="00E15B70" w:rsidRDefault="00E15B70" w:rsidP="00DA4617"/>
    <w:p w:rsidR="00E15B70" w:rsidRDefault="00E15B70" w:rsidP="00DA4617"/>
    <w:p w:rsidR="00E15B70" w:rsidRDefault="00E15B70" w:rsidP="00DA4617"/>
    <w:p w:rsidR="00E15B70" w:rsidRDefault="00E15B70" w:rsidP="00DA4617"/>
    <w:p w:rsidR="00E15B70" w:rsidRDefault="00E15B70" w:rsidP="00DA4617"/>
    <w:p w:rsidR="00E15B70" w:rsidRDefault="00E15B70" w:rsidP="00DA4617"/>
    <w:p w:rsidR="00E15B70" w:rsidRDefault="00E15B70" w:rsidP="00DA4617">
      <w:pPr>
        <w:shd w:val="clear" w:color="auto" w:fill="FFFFFF"/>
        <w:jc w:val="center"/>
        <w:rPr>
          <w:rFonts w:ascii="Times New Roman" w:hAnsi="Times New Roman" w:cs="Times New Roman"/>
          <w:b/>
          <w:color w:val="333333"/>
          <w:sz w:val="28"/>
          <w:szCs w:val="28"/>
          <w:lang w:eastAsia="ru-RU"/>
        </w:rPr>
      </w:pPr>
    </w:p>
    <w:p w:rsidR="00E15B70" w:rsidRPr="00A72716" w:rsidRDefault="00E15B70" w:rsidP="00DA4617">
      <w:pPr>
        <w:shd w:val="clear" w:color="auto" w:fill="FFFFFF"/>
        <w:jc w:val="center"/>
        <w:rPr>
          <w:rFonts w:ascii="Times New Roman" w:hAnsi="Times New Roman" w:cs="Times New Roman"/>
          <w:b/>
          <w:bCs/>
          <w:sz w:val="28"/>
          <w:szCs w:val="28"/>
          <w:bdr w:val="none" w:sz="0" w:space="0" w:color="auto" w:frame="1"/>
          <w:lang w:eastAsia="ru-RU"/>
        </w:rPr>
      </w:pPr>
      <w:r w:rsidRPr="00A72716">
        <w:rPr>
          <w:rFonts w:ascii="Times New Roman" w:hAnsi="Times New Roman" w:cs="Times New Roman"/>
          <w:b/>
          <w:sz w:val="28"/>
          <w:szCs w:val="28"/>
          <w:lang w:eastAsia="ru-RU"/>
        </w:rPr>
        <w:lastRenderedPageBreak/>
        <w:t>Семь</w:t>
      </w:r>
      <w:r w:rsidRPr="00A72716">
        <w:rPr>
          <w:rFonts w:ascii="Times New Roman" w:hAnsi="Times New Roman" w:cs="Times New Roman"/>
          <w:sz w:val="28"/>
          <w:szCs w:val="28"/>
          <w:lang w:eastAsia="ru-RU"/>
        </w:rPr>
        <w:t> </w:t>
      </w:r>
      <w:r w:rsidRPr="00A72716">
        <w:rPr>
          <w:rFonts w:ascii="Times New Roman" w:hAnsi="Times New Roman" w:cs="Times New Roman"/>
          <w:b/>
          <w:bCs/>
          <w:sz w:val="28"/>
          <w:szCs w:val="28"/>
          <w:bdr w:val="none" w:sz="0" w:space="0" w:color="auto" w:frame="1"/>
          <w:lang w:eastAsia="ru-RU"/>
        </w:rPr>
        <w:t>чудес света</w:t>
      </w:r>
    </w:p>
    <w:p w:rsidR="00E15B70" w:rsidRPr="00DA4617" w:rsidRDefault="00E15B70" w:rsidP="00DA4617">
      <w:pPr>
        <w:ind w:firstLine="708"/>
        <w:jc w:val="both"/>
        <w:rPr>
          <w:rFonts w:ascii="Times New Roman" w:hAnsi="Times New Roman" w:cs="Times New Roman"/>
          <w:color w:val="333333"/>
          <w:sz w:val="28"/>
          <w:szCs w:val="28"/>
        </w:rPr>
      </w:pPr>
      <w:r w:rsidRPr="00DA4617">
        <w:rPr>
          <w:rFonts w:ascii="Times New Roman" w:hAnsi="Times New Roman" w:cs="Times New Roman"/>
          <w:b/>
          <w:sz w:val="28"/>
          <w:szCs w:val="28"/>
        </w:rPr>
        <w:t xml:space="preserve">Цель образовательной деятельности: </w:t>
      </w:r>
      <w:r w:rsidRPr="00DA4617">
        <w:rPr>
          <w:rFonts w:ascii="Times New Roman" w:hAnsi="Times New Roman" w:cs="Times New Roman"/>
          <w:color w:val="333333"/>
          <w:sz w:val="28"/>
          <w:szCs w:val="28"/>
        </w:rPr>
        <w:t>познакомить с</w:t>
      </w:r>
      <w:r w:rsidRPr="00DA4617">
        <w:rPr>
          <w:rStyle w:val="apple-converted-space"/>
          <w:rFonts w:ascii="Times New Roman" w:hAnsi="Times New Roman" w:cs="Times New Roman"/>
          <w:color w:val="333333"/>
          <w:sz w:val="28"/>
          <w:szCs w:val="28"/>
        </w:rPr>
        <w:t> </w:t>
      </w:r>
      <w:r w:rsidRPr="00DA4617">
        <w:rPr>
          <w:rStyle w:val="a6"/>
          <w:rFonts w:ascii="Times New Roman" w:hAnsi="Times New Roman"/>
          <w:b w:val="0"/>
          <w:color w:val="333333"/>
          <w:sz w:val="28"/>
          <w:szCs w:val="28"/>
          <w:bdr w:val="none" w:sz="0" w:space="0" w:color="auto" w:frame="1"/>
        </w:rPr>
        <w:t>семьюглавными чудесами света.</w:t>
      </w:r>
      <w:r w:rsidRPr="00DA4617">
        <w:rPr>
          <w:rFonts w:ascii="Times New Roman" w:hAnsi="Times New Roman" w:cs="Times New Roman"/>
          <w:color w:val="333333"/>
          <w:sz w:val="28"/>
          <w:szCs w:val="28"/>
        </w:rPr>
        <w:t>Воспитывать у детей чувство прекрасного. Сформировать знания о рукотворных творениях человека в далёкие времена. Учить детей передавать в рисунке точный образ одного из чудес света. Подбирать соответствующую цветовую гамму. Обогащать словарный запас детей.</w:t>
      </w:r>
    </w:p>
    <w:p w:rsidR="00E15B70" w:rsidRPr="00DA4617" w:rsidRDefault="00E15B70" w:rsidP="00DA4617">
      <w:pPr>
        <w:ind w:firstLine="708"/>
        <w:jc w:val="both"/>
        <w:rPr>
          <w:rFonts w:ascii="Times New Roman" w:hAnsi="Times New Roman" w:cs="Times New Roman"/>
          <w:color w:val="333333"/>
          <w:sz w:val="28"/>
          <w:szCs w:val="28"/>
        </w:rPr>
      </w:pPr>
      <w:r w:rsidRPr="00DA4617">
        <w:rPr>
          <w:rFonts w:ascii="Times New Roman" w:hAnsi="Times New Roman" w:cs="Times New Roman"/>
          <w:b/>
          <w:color w:val="333333"/>
          <w:sz w:val="28"/>
          <w:szCs w:val="28"/>
        </w:rPr>
        <w:t>Развивающая среда:</w:t>
      </w:r>
      <w:r w:rsidRPr="00DA4617">
        <w:rPr>
          <w:rFonts w:ascii="Times New Roman" w:hAnsi="Times New Roman" w:cs="Times New Roman"/>
          <w:color w:val="333333"/>
          <w:sz w:val="28"/>
          <w:szCs w:val="28"/>
        </w:rPr>
        <w:t xml:space="preserve"> компьютер, проектор, апельсин, яблоко, платок, акварельные краски, цветные карандаши, альбомные листы, пазлы «Чудеса света».</w:t>
      </w:r>
    </w:p>
    <w:p w:rsidR="00E15B70" w:rsidRPr="00DA4617" w:rsidRDefault="00E15B70" w:rsidP="00DA4617">
      <w:pPr>
        <w:pStyle w:val="a5"/>
        <w:shd w:val="clear" w:color="auto" w:fill="FFFFFF"/>
        <w:spacing w:before="225" w:beforeAutospacing="0" w:after="225" w:afterAutospacing="0"/>
        <w:jc w:val="center"/>
        <w:rPr>
          <w:b/>
          <w:color w:val="333333"/>
          <w:sz w:val="28"/>
          <w:szCs w:val="28"/>
        </w:rPr>
      </w:pPr>
      <w:r w:rsidRPr="00DA4617">
        <w:rPr>
          <w:b/>
          <w:color w:val="333333"/>
          <w:sz w:val="28"/>
          <w:szCs w:val="28"/>
        </w:rPr>
        <w:t>Содержание образовательной деятельности:</w:t>
      </w:r>
    </w:p>
    <w:p w:rsidR="00E15B70" w:rsidRPr="00DA4617" w:rsidRDefault="00E15B70" w:rsidP="00DA4617">
      <w:pPr>
        <w:pStyle w:val="a5"/>
        <w:shd w:val="clear" w:color="auto" w:fill="FFFFFF"/>
        <w:spacing w:before="225" w:beforeAutospacing="0" w:after="225" w:afterAutospacing="0"/>
        <w:jc w:val="center"/>
        <w:rPr>
          <w:b/>
          <w:color w:val="333333"/>
          <w:sz w:val="28"/>
          <w:szCs w:val="28"/>
        </w:rPr>
      </w:pPr>
      <w:r w:rsidRPr="00DA4617">
        <w:rPr>
          <w:b/>
          <w:color w:val="333333"/>
          <w:sz w:val="28"/>
          <w:szCs w:val="28"/>
        </w:rPr>
        <w:t>Организационный момент. Приветствие детей.</w:t>
      </w:r>
    </w:p>
    <w:p w:rsidR="00E15B70" w:rsidRPr="00DA4617" w:rsidRDefault="00E15B70" w:rsidP="00DA4617">
      <w:pPr>
        <w:pStyle w:val="a5"/>
        <w:shd w:val="clear" w:color="auto" w:fill="FFFFFF"/>
        <w:spacing w:before="0" w:beforeAutospacing="0" w:after="0" w:afterAutospacing="0"/>
        <w:jc w:val="center"/>
        <w:rPr>
          <w:b/>
          <w:color w:val="333333"/>
          <w:sz w:val="28"/>
          <w:szCs w:val="28"/>
        </w:rPr>
      </w:pPr>
      <w:r w:rsidRPr="00DA4617">
        <w:rPr>
          <w:b/>
          <w:color w:val="333333"/>
          <w:sz w:val="28"/>
          <w:szCs w:val="28"/>
        </w:rPr>
        <w:t>Фокус. Мгновенное превращение апельсина в яблоко.</w:t>
      </w:r>
    </w:p>
    <w:p w:rsidR="00E15B70" w:rsidRPr="00DA4617" w:rsidRDefault="00E15B70" w:rsidP="00DA4617">
      <w:pPr>
        <w:pStyle w:val="a5"/>
        <w:shd w:val="clear" w:color="auto" w:fill="FFFFFF"/>
        <w:spacing w:before="0" w:beforeAutospacing="0" w:after="0" w:afterAutospacing="0"/>
        <w:ind w:firstLine="708"/>
        <w:jc w:val="both"/>
        <w:rPr>
          <w:color w:val="333333"/>
          <w:sz w:val="28"/>
          <w:szCs w:val="28"/>
        </w:rPr>
      </w:pPr>
      <w:r w:rsidRPr="00DA4617">
        <w:rPr>
          <w:color w:val="333333"/>
          <w:sz w:val="28"/>
          <w:szCs w:val="28"/>
        </w:rPr>
        <w:t>Воспитатель показывает всем апельсин, накрывает его ярким платком, произносит волшебные заклинания, сдергивает платок. А на ладошке уже яблоко! Секрет фокуса. Заранее аккуратно снимите с апельсина кожуру. Затем яблоко</w:t>
      </w:r>
      <w:r w:rsidRPr="00DA4617">
        <w:rPr>
          <w:rStyle w:val="apple-converted-space"/>
          <w:color w:val="333333"/>
          <w:sz w:val="28"/>
          <w:szCs w:val="28"/>
        </w:rPr>
        <w:t> </w:t>
      </w:r>
      <w:r w:rsidRPr="00DA4617">
        <w:rPr>
          <w:i/>
          <w:iCs/>
          <w:color w:val="333333"/>
          <w:sz w:val="28"/>
          <w:szCs w:val="28"/>
          <w:bdr w:val="none" w:sz="0" w:space="0" w:color="auto" w:frame="1"/>
        </w:rPr>
        <w:t>(оно должно быть чуть меньше апельсина)</w:t>
      </w:r>
      <w:r w:rsidRPr="00DA4617">
        <w:rPr>
          <w:rStyle w:val="apple-converted-space"/>
          <w:color w:val="333333"/>
          <w:sz w:val="28"/>
          <w:szCs w:val="28"/>
        </w:rPr>
        <w:t> </w:t>
      </w:r>
      <w:r w:rsidRPr="00DA4617">
        <w:rPr>
          <w:color w:val="333333"/>
          <w:sz w:val="28"/>
          <w:szCs w:val="28"/>
        </w:rPr>
        <w:t>поместите в эту кожуру. При показе воспитатель, плотно зажав яблоко в апельсиновой кожуре, показывает всем, что у него в руке. Затем ловким движением снимает с яблока платок вместе с кожурой.</w:t>
      </w:r>
    </w:p>
    <w:p w:rsidR="00E15B70" w:rsidRDefault="00E15B70" w:rsidP="00DA4617">
      <w:pPr>
        <w:pStyle w:val="a5"/>
        <w:shd w:val="clear" w:color="auto" w:fill="FFFFFF"/>
        <w:spacing w:before="0" w:beforeAutospacing="0" w:after="0" w:afterAutospacing="0"/>
        <w:jc w:val="center"/>
        <w:rPr>
          <w:b/>
          <w:color w:val="333333"/>
          <w:sz w:val="28"/>
          <w:szCs w:val="28"/>
        </w:rPr>
      </w:pPr>
    </w:p>
    <w:p w:rsidR="00E15B70" w:rsidRPr="00132C79" w:rsidRDefault="00E15B70" w:rsidP="00DA4617">
      <w:pPr>
        <w:pStyle w:val="a5"/>
        <w:shd w:val="clear" w:color="auto" w:fill="FFFFFF"/>
        <w:spacing w:before="0" w:beforeAutospacing="0" w:after="0" w:afterAutospacing="0"/>
        <w:jc w:val="center"/>
        <w:rPr>
          <w:b/>
          <w:color w:val="333333"/>
          <w:sz w:val="28"/>
          <w:szCs w:val="28"/>
        </w:rPr>
      </w:pPr>
      <w:r w:rsidRPr="00132C79">
        <w:rPr>
          <w:b/>
          <w:color w:val="333333"/>
          <w:sz w:val="28"/>
          <w:szCs w:val="28"/>
        </w:rPr>
        <w:t>Беседа о чудесах света</w:t>
      </w:r>
    </w:p>
    <w:p w:rsidR="00E15B70" w:rsidRPr="00132C79" w:rsidRDefault="00E15B70" w:rsidP="00DA4617">
      <w:pPr>
        <w:pStyle w:val="a5"/>
        <w:shd w:val="clear" w:color="auto" w:fill="FFFFFF"/>
        <w:spacing w:before="0" w:beforeAutospacing="0" w:after="0" w:afterAutospacing="0"/>
        <w:ind w:firstLine="708"/>
        <w:jc w:val="both"/>
        <w:rPr>
          <w:color w:val="333333"/>
          <w:sz w:val="28"/>
          <w:szCs w:val="28"/>
        </w:rPr>
      </w:pPr>
      <w:r w:rsidRPr="00132C79">
        <w:rPr>
          <w:color w:val="333333"/>
          <w:sz w:val="28"/>
          <w:szCs w:val="28"/>
        </w:rPr>
        <w:t>Ребята вы верите в</w:t>
      </w:r>
      <w:r w:rsidRPr="00132C79">
        <w:rPr>
          <w:rStyle w:val="apple-converted-space"/>
          <w:color w:val="333333"/>
          <w:sz w:val="28"/>
          <w:szCs w:val="28"/>
        </w:rPr>
        <w:t> </w:t>
      </w:r>
      <w:r w:rsidRPr="00132C79">
        <w:rPr>
          <w:rStyle w:val="a6"/>
          <w:b w:val="0"/>
          <w:color w:val="333333"/>
          <w:sz w:val="28"/>
          <w:szCs w:val="28"/>
          <w:bdr w:val="none" w:sz="0" w:space="0" w:color="auto" w:frame="1"/>
        </w:rPr>
        <w:t>чудеса</w:t>
      </w:r>
      <w:r w:rsidRPr="00132C79">
        <w:rPr>
          <w:color w:val="333333"/>
          <w:sz w:val="28"/>
          <w:szCs w:val="28"/>
        </w:rPr>
        <w:t xml:space="preserve">? </w:t>
      </w:r>
      <w:r w:rsidRPr="00132C79">
        <w:rPr>
          <w:rStyle w:val="a6"/>
          <w:b w:val="0"/>
          <w:color w:val="333333"/>
          <w:sz w:val="28"/>
          <w:szCs w:val="28"/>
          <w:bdr w:val="none" w:sz="0" w:space="0" w:color="auto" w:frame="1"/>
        </w:rPr>
        <w:t>Чудеса окружают нас везде</w:t>
      </w:r>
      <w:r w:rsidRPr="00132C79">
        <w:rPr>
          <w:color w:val="333333"/>
          <w:sz w:val="28"/>
          <w:szCs w:val="28"/>
        </w:rPr>
        <w:t>. Разве не чудо, когда мы с вами просыпаемся, и вместе с нами просыпается солнышко. Природа сделала такое чудо, как море. Мы с вами в нём купаемся, а море нежно качает нас на волнах. А лес, а горы, а звёздное небо. Как много вокруг прекрасного и</w:t>
      </w:r>
      <w:r w:rsidRPr="00132C79">
        <w:rPr>
          <w:rStyle w:val="apple-converted-space"/>
          <w:color w:val="333333"/>
          <w:sz w:val="28"/>
          <w:szCs w:val="28"/>
        </w:rPr>
        <w:t> </w:t>
      </w:r>
      <w:r w:rsidRPr="00132C79">
        <w:rPr>
          <w:rStyle w:val="a6"/>
          <w:b w:val="0"/>
          <w:color w:val="333333"/>
          <w:sz w:val="28"/>
          <w:szCs w:val="28"/>
          <w:bdr w:val="none" w:sz="0" w:space="0" w:color="auto" w:frame="1"/>
        </w:rPr>
        <w:t>чудесного</w:t>
      </w:r>
      <w:r w:rsidRPr="00132C79">
        <w:rPr>
          <w:color w:val="333333"/>
          <w:sz w:val="28"/>
          <w:szCs w:val="28"/>
        </w:rPr>
        <w:t xml:space="preserve">. </w:t>
      </w:r>
    </w:p>
    <w:p w:rsidR="00E15B70" w:rsidRPr="00132C79" w:rsidRDefault="00E15B70" w:rsidP="00DA4617">
      <w:pPr>
        <w:pStyle w:val="a5"/>
        <w:shd w:val="clear" w:color="auto" w:fill="FFFFFF"/>
        <w:spacing w:before="0" w:beforeAutospacing="0" w:after="0" w:afterAutospacing="0"/>
        <w:ind w:firstLine="708"/>
        <w:jc w:val="both"/>
        <w:rPr>
          <w:color w:val="333333"/>
          <w:sz w:val="28"/>
          <w:szCs w:val="28"/>
        </w:rPr>
      </w:pPr>
      <w:r w:rsidRPr="00132C79">
        <w:rPr>
          <w:color w:val="333333"/>
          <w:sz w:val="28"/>
          <w:szCs w:val="28"/>
        </w:rPr>
        <w:t>Есть</w:t>
      </w:r>
      <w:r w:rsidRPr="00132C79">
        <w:rPr>
          <w:rStyle w:val="apple-converted-space"/>
          <w:color w:val="333333"/>
          <w:sz w:val="28"/>
          <w:szCs w:val="28"/>
        </w:rPr>
        <w:t> </w:t>
      </w:r>
      <w:r w:rsidRPr="00132C79">
        <w:rPr>
          <w:rStyle w:val="a6"/>
          <w:b w:val="0"/>
          <w:color w:val="333333"/>
          <w:sz w:val="28"/>
          <w:szCs w:val="28"/>
          <w:bdr w:val="none" w:sz="0" w:space="0" w:color="auto" w:frame="1"/>
        </w:rPr>
        <w:t>чудеса</w:t>
      </w:r>
      <w:r w:rsidRPr="00132C79">
        <w:rPr>
          <w:color w:val="333333"/>
          <w:sz w:val="28"/>
          <w:szCs w:val="28"/>
        </w:rPr>
        <w:t>, которые творит природа, а есть</w:t>
      </w:r>
      <w:r w:rsidRPr="00132C79">
        <w:rPr>
          <w:rStyle w:val="apple-converted-space"/>
          <w:color w:val="333333"/>
          <w:sz w:val="28"/>
          <w:szCs w:val="28"/>
        </w:rPr>
        <w:t> </w:t>
      </w:r>
      <w:r w:rsidRPr="00132C79">
        <w:rPr>
          <w:rStyle w:val="a6"/>
          <w:b w:val="0"/>
          <w:color w:val="333333"/>
          <w:sz w:val="28"/>
          <w:szCs w:val="28"/>
          <w:bdr w:val="none" w:sz="0" w:space="0" w:color="auto" w:frame="1"/>
        </w:rPr>
        <w:t>чудеса</w:t>
      </w:r>
      <w:r w:rsidRPr="00132C79">
        <w:rPr>
          <w:color w:val="333333"/>
          <w:sz w:val="28"/>
          <w:szCs w:val="28"/>
        </w:rPr>
        <w:t>, которые сделал сам человек, своими руками. В нашем городе очень много</w:t>
      </w:r>
      <w:r w:rsidRPr="00132C79">
        <w:rPr>
          <w:rStyle w:val="apple-converted-space"/>
          <w:color w:val="333333"/>
          <w:sz w:val="28"/>
          <w:szCs w:val="28"/>
        </w:rPr>
        <w:t> </w:t>
      </w:r>
      <w:r w:rsidRPr="00132C79">
        <w:rPr>
          <w:rStyle w:val="a6"/>
          <w:b w:val="0"/>
          <w:color w:val="333333"/>
          <w:sz w:val="28"/>
          <w:szCs w:val="28"/>
          <w:bdr w:val="none" w:sz="0" w:space="0" w:color="auto" w:frame="1"/>
        </w:rPr>
        <w:t>чудесных строений</w:t>
      </w:r>
      <w:r w:rsidRPr="00132C79">
        <w:rPr>
          <w:color w:val="333333"/>
          <w:sz w:val="28"/>
          <w:szCs w:val="28"/>
        </w:rPr>
        <w:t>, которые создали люди. Это Боголюбский собор, храм Пророка Ильи, храм Всех Скорбящих Радости и очень многое другое. А теперь давайте посмотрим на</w:t>
      </w:r>
      <w:r w:rsidRPr="00132C79">
        <w:rPr>
          <w:rStyle w:val="apple-converted-space"/>
          <w:color w:val="333333"/>
          <w:sz w:val="28"/>
          <w:szCs w:val="28"/>
        </w:rPr>
        <w:t> </w:t>
      </w:r>
      <w:r w:rsidRPr="00132C79">
        <w:rPr>
          <w:rStyle w:val="a6"/>
          <w:b w:val="0"/>
          <w:color w:val="333333"/>
          <w:sz w:val="28"/>
          <w:szCs w:val="28"/>
          <w:bdr w:val="none" w:sz="0" w:space="0" w:color="auto" w:frame="1"/>
        </w:rPr>
        <w:t>чудеса</w:t>
      </w:r>
      <w:r w:rsidRPr="00132C79">
        <w:rPr>
          <w:color w:val="333333"/>
          <w:sz w:val="28"/>
          <w:szCs w:val="28"/>
        </w:rPr>
        <w:t>, которые были созданы людьми давным-давно.</w:t>
      </w:r>
    </w:p>
    <w:p w:rsidR="00E15B70" w:rsidRPr="00132C79" w:rsidRDefault="00E15B70" w:rsidP="00DA4617">
      <w:pPr>
        <w:pStyle w:val="a5"/>
        <w:shd w:val="clear" w:color="auto" w:fill="FFFFFF"/>
        <w:spacing w:before="0" w:beforeAutospacing="0" w:after="0" w:afterAutospacing="0"/>
        <w:ind w:firstLine="708"/>
        <w:jc w:val="both"/>
        <w:rPr>
          <w:color w:val="333333"/>
          <w:sz w:val="28"/>
          <w:szCs w:val="28"/>
        </w:rPr>
      </w:pPr>
      <w:r w:rsidRPr="00132C79">
        <w:rPr>
          <w:color w:val="333333"/>
          <w:sz w:val="28"/>
          <w:szCs w:val="28"/>
        </w:rPr>
        <w:t>Давайте мы сейчас с вами посмотрим на те</w:t>
      </w:r>
      <w:r w:rsidRPr="00132C79">
        <w:rPr>
          <w:rStyle w:val="apple-converted-space"/>
          <w:color w:val="333333"/>
          <w:sz w:val="28"/>
          <w:szCs w:val="28"/>
        </w:rPr>
        <w:t> </w:t>
      </w:r>
      <w:r w:rsidRPr="00132C79">
        <w:rPr>
          <w:rStyle w:val="a6"/>
          <w:b w:val="0"/>
          <w:color w:val="333333"/>
          <w:sz w:val="28"/>
          <w:szCs w:val="28"/>
          <w:bdr w:val="none" w:sz="0" w:space="0" w:color="auto" w:frame="1"/>
        </w:rPr>
        <w:t>чудеса света</w:t>
      </w:r>
      <w:r w:rsidRPr="00132C79">
        <w:rPr>
          <w:color w:val="333333"/>
          <w:sz w:val="28"/>
          <w:szCs w:val="28"/>
        </w:rPr>
        <w:t>, которые созданы были людьми очень давно, но не сохранились до наших дней. Я хочу вам показать эти прекрасные</w:t>
      </w:r>
      <w:r w:rsidRPr="00132C79">
        <w:rPr>
          <w:rStyle w:val="apple-converted-space"/>
          <w:color w:val="333333"/>
          <w:sz w:val="28"/>
          <w:szCs w:val="28"/>
        </w:rPr>
        <w:t> </w:t>
      </w:r>
      <w:r w:rsidRPr="00132C79">
        <w:rPr>
          <w:rStyle w:val="a6"/>
          <w:b w:val="0"/>
          <w:color w:val="333333"/>
          <w:sz w:val="28"/>
          <w:szCs w:val="28"/>
          <w:bdr w:val="none" w:sz="0" w:space="0" w:color="auto" w:frame="1"/>
        </w:rPr>
        <w:t>чудеса на экране</w:t>
      </w:r>
      <w:r w:rsidRPr="00132C79">
        <w:rPr>
          <w:color w:val="333333"/>
          <w:sz w:val="28"/>
          <w:szCs w:val="28"/>
        </w:rPr>
        <w:t>.</w:t>
      </w:r>
    </w:p>
    <w:p w:rsidR="00E15B70" w:rsidRDefault="00E15B70" w:rsidP="00DA4617">
      <w:pPr>
        <w:pStyle w:val="a5"/>
        <w:shd w:val="clear" w:color="auto" w:fill="FFFFFF"/>
        <w:spacing w:before="225" w:beforeAutospacing="0" w:after="225" w:afterAutospacing="0"/>
        <w:jc w:val="center"/>
        <w:rPr>
          <w:b/>
          <w:color w:val="333333"/>
          <w:sz w:val="28"/>
          <w:szCs w:val="28"/>
        </w:rPr>
      </w:pPr>
    </w:p>
    <w:p w:rsidR="00E15B70" w:rsidRDefault="00E15B70" w:rsidP="00DA4617">
      <w:pPr>
        <w:pStyle w:val="a5"/>
        <w:shd w:val="clear" w:color="auto" w:fill="FFFFFF"/>
        <w:spacing w:before="225" w:beforeAutospacing="0" w:after="225" w:afterAutospacing="0"/>
        <w:jc w:val="center"/>
        <w:rPr>
          <w:b/>
          <w:color w:val="333333"/>
          <w:sz w:val="28"/>
          <w:szCs w:val="28"/>
        </w:rPr>
      </w:pPr>
    </w:p>
    <w:p w:rsidR="00E15B70" w:rsidRDefault="00E15B70" w:rsidP="00DA4617">
      <w:pPr>
        <w:pStyle w:val="a5"/>
        <w:shd w:val="clear" w:color="auto" w:fill="FFFFFF"/>
        <w:spacing w:before="225" w:beforeAutospacing="0" w:after="225" w:afterAutospacing="0"/>
        <w:jc w:val="center"/>
        <w:rPr>
          <w:b/>
          <w:color w:val="333333"/>
          <w:sz w:val="28"/>
          <w:szCs w:val="28"/>
        </w:rPr>
      </w:pPr>
    </w:p>
    <w:p w:rsidR="00E15B70" w:rsidRPr="002164A7" w:rsidRDefault="00E15B70" w:rsidP="00DA4617">
      <w:pPr>
        <w:pStyle w:val="a5"/>
        <w:shd w:val="clear" w:color="auto" w:fill="FFFFFF"/>
        <w:spacing w:before="225" w:beforeAutospacing="0" w:after="225" w:afterAutospacing="0"/>
        <w:jc w:val="center"/>
        <w:rPr>
          <w:b/>
          <w:sz w:val="28"/>
          <w:szCs w:val="28"/>
        </w:rPr>
      </w:pPr>
      <w:r w:rsidRPr="002164A7">
        <w:rPr>
          <w:b/>
          <w:sz w:val="28"/>
          <w:szCs w:val="28"/>
        </w:rPr>
        <w:lastRenderedPageBreak/>
        <w:t>Демонстрация слайдов</w:t>
      </w:r>
    </w:p>
    <w:p w:rsidR="00E0650E" w:rsidRPr="00E0650E" w:rsidRDefault="00E0650E" w:rsidP="00E0650E">
      <w:pPr>
        <w:pStyle w:val="a5"/>
        <w:shd w:val="clear" w:color="auto" w:fill="FFFFFF"/>
        <w:spacing w:before="225" w:beforeAutospacing="0" w:after="225" w:afterAutospacing="0"/>
        <w:jc w:val="center"/>
        <w:rPr>
          <w:b/>
          <w:sz w:val="28"/>
          <w:szCs w:val="28"/>
        </w:rPr>
      </w:pPr>
      <w:r w:rsidRPr="00E0650E">
        <w:rPr>
          <w:b/>
          <w:sz w:val="28"/>
          <w:szCs w:val="28"/>
        </w:rPr>
        <w:t>Статуя Зевса</w:t>
      </w:r>
    </w:p>
    <w:p w:rsidR="00E0650E" w:rsidRPr="002164A7" w:rsidRDefault="00E0650E" w:rsidP="00E0650E">
      <w:pPr>
        <w:pStyle w:val="a5"/>
        <w:shd w:val="clear" w:color="auto" w:fill="FFFFFF"/>
        <w:spacing w:before="225" w:beforeAutospacing="0" w:after="225" w:afterAutospacing="0"/>
        <w:ind w:firstLine="708"/>
        <w:jc w:val="both"/>
        <w:rPr>
          <w:sz w:val="28"/>
          <w:szCs w:val="28"/>
        </w:rPr>
      </w:pPr>
      <w:r w:rsidRPr="002164A7">
        <w:rPr>
          <w:sz w:val="28"/>
          <w:szCs w:val="28"/>
        </w:rPr>
        <w:t>Статуя Зевса олицетворяет бога победы и силы. А для того, чтобы доказать, что ты силён, надо было участвовать в соревнованиях, которые проводились в Олимпии. У статуи Зевса в одной руке был скипетр – символ власти, в другой руке статуя Богини Победы. На голове у Зевса венок из ветвей оливы. Ветвями оливы награждались победители олимпийских игр. Территория Олимпии множество раз подвергалась то землетрясениям то наводнениям, что в конечном итоге и разрушило великие постройки храмов и спортивных сооружения древних олимпийских игр.</w:t>
      </w:r>
    </w:p>
    <w:p w:rsidR="00E0650E" w:rsidRPr="00E0650E" w:rsidRDefault="00E0650E" w:rsidP="00E0650E">
      <w:pPr>
        <w:pStyle w:val="a5"/>
        <w:shd w:val="clear" w:color="auto" w:fill="FFFFFF"/>
        <w:spacing w:before="225" w:beforeAutospacing="0" w:after="225" w:afterAutospacing="0"/>
        <w:jc w:val="center"/>
        <w:rPr>
          <w:b/>
          <w:sz w:val="28"/>
          <w:szCs w:val="28"/>
        </w:rPr>
      </w:pPr>
      <w:r w:rsidRPr="00E0650E">
        <w:rPr>
          <w:b/>
          <w:sz w:val="28"/>
          <w:szCs w:val="28"/>
        </w:rPr>
        <w:t>Храм Артемиды</w:t>
      </w:r>
    </w:p>
    <w:p w:rsidR="00E0650E" w:rsidRPr="002164A7" w:rsidRDefault="00E0650E" w:rsidP="00E0650E">
      <w:pPr>
        <w:pStyle w:val="a5"/>
        <w:shd w:val="clear" w:color="auto" w:fill="FFFFFF"/>
        <w:spacing w:before="225" w:beforeAutospacing="0" w:after="225" w:afterAutospacing="0"/>
        <w:ind w:firstLine="708"/>
        <w:jc w:val="both"/>
        <w:rPr>
          <w:sz w:val="28"/>
          <w:szCs w:val="28"/>
        </w:rPr>
      </w:pPr>
      <w:r w:rsidRPr="002164A7">
        <w:rPr>
          <w:sz w:val="28"/>
          <w:szCs w:val="28"/>
        </w:rPr>
        <w:t>Самый богатый человек в Турции построил храм своей богине, которую очень сильно любил. Когда законченное постройкой огромное беломраморное здание открывалось перед взорами горожан, оно вызывало удивление и восхищение. К сожалению, храм не дожил до наших времён. Он сгорел при пожаре.</w:t>
      </w:r>
    </w:p>
    <w:p w:rsidR="00E0650E" w:rsidRPr="00E0650E" w:rsidRDefault="00E0650E" w:rsidP="00E0650E">
      <w:pPr>
        <w:pStyle w:val="a5"/>
        <w:shd w:val="clear" w:color="auto" w:fill="FFFFFF"/>
        <w:spacing w:before="225" w:beforeAutospacing="0" w:after="225" w:afterAutospacing="0"/>
        <w:ind w:firstLine="708"/>
        <w:jc w:val="center"/>
        <w:rPr>
          <w:b/>
          <w:sz w:val="28"/>
          <w:szCs w:val="28"/>
        </w:rPr>
      </w:pPr>
      <w:r w:rsidRPr="00E0650E">
        <w:rPr>
          <w:b/>
          <w:sz w:val="28"/>
          <w:szCs w:val="28"/>
        </w:rPr>
        <w:t>Висячие сады Вавилона</w:t>
      </w:r>
    </w:p>
    <w:p w:rsidR="00E0650E" w:rsidRPr="002164A7" w:rsidRDefault="00E0650E" w:rsidP="00E0650E">
      <w:pPr>
        <w:pStyle w:val="a5"/>
        <w:shd w:val="clear" w:color="auto" w:fill="FFFFFF"/>
        <w:spacing w:before="225" w:beforeAutospacing="0" w:after="225" w:afterAutospacing="0"/>
        <w:ind w:firstLine="708"/>
        <w:jc w:val="both"/>
        <w:rPr>
          <w:sz w:val="28"/>
          <w:szCs w:val="28"/>
        </w:rPr>
      </w:pPr>
      <w:r w:rsidRPr="002164A7">
        <w:rPr>
          <w:sz w:val="28"/>
          <w:szCs w:val="28"/>
        </w:rPr>
        <w:t>Дворец был построен как лесенка. А между ступенями был насыпан слой земли, для того чтобы могли расти деревья и растения. Царь хотел собрать в садах для своей жены всевозможные растения. Такие растения привозились царём из заморских поездок или покупались за большие деньги, только лишь для того, что бы доставить радость своей молодой супруге. Царю удалось создать поистине, великое и интересное строение и, несомненно, жаль, что Висячие сады Семирамиды не дожили до наших дней.</w:t>
      </w:r>
    </w:p>
    <w:p w:rsidR="00E0650E" w:rsidRPr="00E0650E" w:rsidRDefault="00E0650E" w:rsidP="00E0650E">
      <w:pPr>
        <w:pStyle w:val="a5"/>
        <w:shd w:val="clear" w:color="auto" w:fill="FFFFFF"/>
        <w:spacing w:before="0" w:beforeAutospacing="0" w:after="0" w:afterAutospacing="0"/>
        <w:ind w:firstLine="708"/>
        <w:jc w:val="center"/>
        <w:rPr>
          <w:b/>
          <w:sz w:val="28"/>
          <w:szCs w:val="28"/>
        </w:rPr>
      </w:pPr>
      <w:r w:rsidRPr="00E0650E">
        <w:rPr>
          <w:b/>
          <w:sz w:val="28"/>
          <w:szCs w:val="28"/>
        </w:rPr>
        <w:t>Мавзолей</w:t>
      </w:r>
    </w:p>
    <w:p w:rsidR="00E0650E" w:rsidRPr="002164A7" w:rsidRDefault="00E0650E" w:rsidP="00E0650E">
      <w:pPr>
        <w:pStyle w:val="a5"/>
        <w:shd w:val="clear" w:color="auto" w:fill="FFFFFF"/>
        <w:spacing w:before="0" w:beforeAutospacing="0" w:after="0" w:afterAutospacing="0"/>
        <w:ind w:firstLine="708"/>
        <w:jc w:val="both"/>
        <w:rPr>
          <w:sz w:val="28"/>
          <w:szCs w:val="28"/>
        </w:rPr>
      </w:pPr>
      <w:r w:rsidRPr="002164A7">
        <w:rPr>
          <w:sz w:val="28"/>
          <w:szCs w:val="28"/>
        </w:rPr>
        <w:t>Жил богатый человек. Он решил построить сооружение, гробницу для себя и своей супруги. Но Мавсол не хотел ограничиваться простой гробницей, он хотел построить великое сооружение, тем самим увековечить себя в веках. После того как гробница была готова, останки царя Мавсола были туда перенесены и в честь него сооружение было названо Мавзолеем. Слово</w:t>
      </w:r>
      <w:r w:rsidRPr="002164A7">
        <w:rPr>
          <w:rStyle w:val="apple-converted-space"/>
          <w:sz w:val="28"/>
          <w:szCs w:val="28"/>
        </w:rPr>
        <w:t> </w:t>
      </w:r>
      <w:r w:rsidRPr="002164A7">
        <w:rPr>
          <w:i/>
          <w:iCs/>
          <w:sz w:val="28"/>
          <w:szCs w:val="28"/>
          <w:bdr w:val="none" w:sz="0" w:space="0" w:color="auto" w:frame="1"/>
        </w:rPr>
        <w:t>«Мавзолей»</w:t>
      </w:r>
      <w:r w:rsidRPr="002164A7">
        <w:rPr>
          <w:rStyle w:val="apple-converted-space"/>
          <w:sz w:val="28"/>
          <w:szCs w:val="28"/>
        </w:rPr>
        <w:t> </w:t>
      </w:r>
      <w:r w:rsidRPr="002164A7">
        <w:rPr>
          <w:sz w:val="28"/>
          <w:szCs w:val="28"/>
        </w:rPr>
        <w:t>стало нарицательным, и с того времени все постройки такого типа</w:t>
      </w:r>
      <w:r w:rsidRPr="002164A7">
        <w:rPr>
          <w:rStyle w:val="apple-converted-space"/>
          <w:sz w:val="28"/>
          <w:szCs w:val="28"/>
        </w:rPr>
        <w:t> </w:t>
      </w:r>
      <w:r w:rsidRPr="002164A7">
        <w:rPr>
          <w:i/>
          <w:iCs/>
          <w:sz w:val="28"/>
          <w:szCs w:val="28"/>
          <w:bdr w:val="none" w:sz="0" w:space="0" w:color="auto" w:frame="1"/>
        </w:rPr>
        <w:t>(сооружения предназначенные для захоронения знатных особ)</w:t>
      </w:r>
      <w:r w:rsidRPr="002164A7">
        <w:rPr>
          <w:rStyle w:val="apple-converted-space"/>
          <w:sz w:val="28"/>
          <w:szCs w:val="28"/>
        </w:rPr>
        <w:t> </w:t>
      </w:r>
      <w:r w:rsidRPr="002164A7">
        <w:rPr>
          <w:sz w:val="28"/>
          <w:szCs w:val="28"/>
        </w:rPr>
        <w:t>называются именно так. К сожалению, мавзолей был разрушен землетрясением.</w:t>
      </w:r>
    </w:p>
    <w:p w:rsidR="00E0650E" w:rsidRDefault="00E0650E" w:rsidP="00DA4617">
      <w:pPr>
        <w:pStyle w:val="a5"/>
        <w:shd w:val="clear" w:color="auto" w:fill="FFFFFF"/>
        <w:spacing w:before="225" w:beforeAutospacing="0" w:after="225" w:afterAutospacing="0"/>
        <w:jc w:val="center"/>
        <w:rPr>
          <w:sz w:val="28"/>
          <w:szCs w:val="28"/>
        </w:rPr>
      </w:pPr>
    </w:p>
    <w:p w:rsidR="00E0650E" w:rsidRDefault="00E0650E" w:rsidP="00DA4617">
      <w:pPr>
        <w:pStyle w:val="a5"/>
        <w:shd w:val="clear" w:color="auto" w:fill="FFFFFF"/>
        <w:spacing w:before="225" w:beforeAutospacing="0" w:after="225" w:afterAutospacing="0"/>
        <w:jc w:val="center"/>
        <w:rPr>
          <w:sz w:val="28"/>
          <w:szCs w:val="28"/>
        </w:rPr>
      </w:pPr>
    </w:p>
    <w:p w:rsidR="00E0650E" w:rsidRDefault="00E0650E" w:rsidP="00DA4617">
      <w:pPr>
        <w:pStyle w:val="a5"/>
        <w:shd w:val="clear" w:color="auto" w:fill="FFFFFF"/>
        <w:spacing w:before="225" w:beforeAutospacing="0" w:after="225" w:afterAutospacing="0"/>
        <w:jc w:val="center"/>
        <w:rPr>
          <w:sz w:val="28"/>
          <w:szCs w:val="28"/>
        </w:rPr>
      </w:pPr>
    </w:p>
    <w:p w:rsidR="00E15B70" w:rsidRPr="00E0650E" w:rsidRDefault="00E15B70" w:rsidP="00DA4617">
      <w:pPr>
        <w:pStyle w:val="a5"/>
        <w:shd w:val="clear" w:color="auto" w:fill="FFFFFF"/>
        <w:spacing w:before="225" w:beforeAutospacing="0" w:after="225" w:afterAutospacing="0"/>
        <w:jc w:val="center"/>
        <w:rPr>
          <w:b/>
          <w:sz w:val="28"/>
          <w:szCs w:val="28"/>
        </w:rPr>
      </w:pPr>
      <w:r w:rsidRPr="00E0650E">
        <w:rPr>
          <w:b/>
          <w:sz w:val="28"/>
          <w:szCs w:val="28"/>
        </w:rPr>
        <w:lastRenderedPageBreak/>
        <w:t>Статуя Зевса</w:t>
      </w:r>
    </w:p>
    <w:p w:rsidR="00E15B70" w:rsidRPr="002164A7" w:rsidRDefault="00B8193C" w:rsidP="00DA4617">
      <w:pPr>
        <w:pStyle w:val="a5"/>
        <w:shd w:val="clear" w:color="auto" w:fill="FFFFFF"/>
        <w:spacing w:before="225" w:beforeAutospacing="0" w:after="225" w:afterAutospacing="0"/>
        <w:jc w:val="center"/>
        <w:rPr>
          <w:sz w:val="28"/>
          <w:szCs w:val="28"/>
        </w:rPr>
      </w:pPr>
      <w:r>
        <w:rPr>
          <w:noProof/>
          <w:sz w:val="28"/>
          <w:szCs w:val="28"/>
        </w:rPr>
        <w:pict>
          <v:shape id="_x0000_i1030" type="#_x0000_t75" style="width:113.25pt;height:148.5pt;visibility:visible">
            <v:imagedata r:id="rId21" o:title=""/>
          </v:shape>
        </w:pict>
      </w:r>
    </w:p>
    <w:p w:rsidR="00E0650E" w:rsidRDefault="00E0650E" w:rsidP="00DA4617">
      <w:pPr>
        <w:pStyle w:val="a5"/>
        <w:shd w:val="clear" w:color="auto" w:fill="FFFFFF"/>
        <w:spacing w:before="225" w:beforeAutospacing="0" w:after="225" w:afterAutospacing="0"/>
        <w:jc w:val="center"/>
        <w:rPr>
          <w:sz w:val="28"/>
          <w:szCs w:val="28"/>
        </w:rPr>
      </w:pPr>
    </w:p>
    <w:p w:rsidR="00E15B70" w:rsidRPr="00E0650E" w:rsidRDefault="00E15B70" w:rsidP="00DA4617">
      <w:pPr>
        <w:pStyle w:val="a5"/>
        <w:shd w:val="clear" w:color="auto" w:fill="FFFFFF"/>
        <w:spacing w:before="225" w:beforeAutospacing="0" w:after="225" w:afterAutospacing="0"/>
        <w:jc w:val="center"/>
        <w:rPr>
          <w:b/>
          <w:sz w:val="28"/>
          <w:szCs w:val="28"/>
        </w:rPr>
      </w:pPr>
      <w:r w:rsidRPr="00E0650E">
        <w:rPr>
          <w:b/>
          <w:sz w:val="28"/>
          <w:szCs w:val="28"/>
        </w:rPr>
        <w:t>Храм Артемиды</w:t>
      </w:r>
    </w:p>
    <w:p w:rsidR="00E15B70" w:rsidRPr="00132C79" w:rsidRDefault="00B8193C" w:rsidP="00DA4617">
      <w:pPr>
        <w:pStyle w:val="a5"/>
        <w:shd w:val="clear" w:color="auto" w:fill="FFFFFF"/>
        <w:spacing w:before="225" w:beforeAutospacing="0" w:after="225" w:afterAutospacing="0"/>
        <w:jc w:val="center"/>
        <w:rPr>
          <w:color w:val="333333"/>
          <w:sz w:val="28"/>
          <w:szCs w:val="28"/>
        </w:rPr>
      </w:pPr>
      <w:r>
        <w:rPr>
          <w:noProof/>
          <w:color w:val="333333"/>
          <w:sz w:val="28"/>
          <w:szCs w:val="28"/>
        </w:rPr>
        <w:pict>
          <v:shape id="_x0000_i1031" type="#_x0000_t75" style="width:189.75pt;height:110.25pt;visibility:visible">
            <v:imagedata r:id="rId22" o:title=""/>
          </v:shape>
        </w:pict>
      </w:r>
    </w:p>
    <w:p w:rsidR="00E15B70" w:rsidRDefault="00E15B70" w:rsidP="00DA4617">
      <w:pPr>
        <w:pStyle w:val="a5"/>
        <w:shd w:val="clear" w:color="auto" w:fill="FFFFFF"/>
        <w:spacing w:before="225" w:beforeAutospacing="0" w:after="225" w:afterAutospacing="0"/>
        <w:jc w:val="center"/>
        <w:rPr>
          <w:color w:val="333333"/>
          <w:sz w:val="28"/>
          <w:szCs w:val="28"/>
        </w:rPr>
      </w:pPr>
    </w:p>
    <w:p w:rsidR="00E15B70" w:rsidRPr="00E0650E" w:rsidRDefault="00E15B70" w:rsidP="00DA4617">
      <w:pPr>
        <w:pStyle w:val="a5"/>
        <w:shd w:val="clear" w:color="auto" w:fill="FFFFFF"/>
        <w:spacing w:before="225" w:beforeAutospacing="0" w:after="225" w:afterAutospacing="0"/>
        <w:jc w:val="center"/>
        <w:rPr>
          <w:b/>
          <w:sz w:val="28"/>
          <w:szCs w:val="28"/>
        </w:rPr>
      </w:pPr>
      <w:r w:rsidRPr="00E0650E">
        <w:rPr>
          <w:b/>
          <w:sz w:val="28"/>
          <w:szCs w:val="28"/>
        </w:rPr>
        <w:t>Висячие сады Вавилона</w:t>
      </w:r>
    </w:p>
    <w:p w:rsidR="00E15B70" w:rsidRPr="00132C79" w:rsidRDefault="00B8193C" w:rsidP="00DA4617">
      <w:pPr>
        <w:pStyle w:val="a5"/>
        <w:shd w:val="clear" w:color="auto" w:fill="FFFFFF"/>
        <w:spacing w:before="225" w:beforeAutospacing="0" w:after="225" w:afterAutospacing="0"/>
        <w:jc w:val="center"/>
        <w:rPr>
          <w:color w:val="333333"/>
          <w:sz w:val="28"/>
          <w:szCs w:val="28"/>
        </w:rPr>
      </w:pPr>
      <w:r>
        <w:rPr>
          <w:noProof/>
          <w:color w:val="333333"/>
          <w:sz w:val="28"/>
          <w:szCs w:val="28"/>
        </w:rPr>
        <w:pict>
          <v:shape id="_x0000_i1032" type="#_x0000_t75" style="width:192pt;height:126.75pt;visibility:visible">
            <v:imagedata r:id="rId23" o:title=""/>
          </v:shape>
        </w:pict>
      </w:r>
    </w:p>
    <w:p w:rsidR="00E15B70" w:rsidRPr="00E0650E" w:rsidRDefault="00E15B70" w:rsidP="00DA4617">
      <w:pPr>
        <w:pStyle w:val="a5"/>
        <w:shd w:val="clear" w:color="auto" w:fill="FFFFFF"/>
        <w:spacing w:before="225" w:beforeAutospacing="0" w:after="225" w:afterAutospacing="0"/>
        <w:jc w:val="center"/>
        <w:rPr>
          <w:b/>
          <w:color w:val="0F243E"/>
          <w:sz w:val="28"/>
          <w:szCs w:val="28"/>
        </w:rPr>
      </w:pPr>
      <w:r w:rsidRPr="00E0650E">
        <w:rPr>
          <w:b/>
          <w:sz w:val="28"/>
          <w:szCs w:val="28"/>
        </w:rPr>
        <w:t>Мавзолей</w:t>
      </w:r>
    </w:p>
    <w:p w:rsidR="00E15B70" w:rsidRPr="00132C79" w:rsidRDefault="00B8193C" w:rsidP="00DA4617">
      <w:pPr>
        <w:pStyle w:val="a5"/>
        <w:shd w:val="clear" w:color="auto" w:fill="FFFFFF"/>
        <w:spacing w:before="225" w:beforeAutospacing="0" w:after="225" w:afterAutospacing="0"/>
        <w:jc w:val="center"/>
        <w:rPr>
          <w:color w:val="333333"/>
          <w:sz w:val="28"/>
          <w:szCs w:val="28"/>
        </w:rPr>
      </w:pPr>
      <w:r>
        <w:rPr>
          <w:noProof/>
          <w:color w:val="333333"/>
          <w:sz w:val="28"/>
          <w:szCs w:val="28"/>
        </w:rPr>
        <w:pict>
          <v:shape id="_x0000_i1033" type="#_x0000_t75" style="width:189pt;height:121.5pt;visibility:visible">
            <v:imagedata r:id="rId24" o:title=""/>
          </v:shape>
        </w:pict>
      </w:r>
    </w:p>
    <w:p w:rsidR="00E15B70" w:rsidRPr="00A72716" w:rsidRDefault="00E0650E" w:rsidP="00DA4617">
      <w:pPr>
        <w:pStyle w:val="a5"/>
        <w:shd w:val="clear" w:color="auto" w:fill="FFFFFF"/>
        <w:spacing w:before="225" w:beforeAutospacing="0" w:after="225" w:afterAutospacing="0"/>
        <w:jc w:val="center"/>
        <w:rPr>
          <w:b/>
          <w:sz w:val="28"/>
          <w:szCs w:val="28"/>
        </w:rPr>
      </w:pPr>
      <w:r w:rsidRPr="00A72716">
        <w:rPr>
          <w:b/>
          <w:sz w:val="28"/>
          <w:szCs w:val="28"/>
        </w:rPr>
        <w:lastRenderedPageBreak/>
        <w:t>Колосс Родосский</w:t>
      </w:r>
    </w:p>
    <w:p w:rsidR="00E0650E" w:rsidRPr="00A72716" w:rsidRDefault="00E0650E" w:rsidP="00E0650E">
      <w:pPr>
        <w:pStyle w:val="a5"/>
        <w:shd w:val="clear" w:color="auto" w:fill="FFFFFF"/>
        <w:spacing w:before="0" w:beforeAutospacing="0" w:after="0" w:afterAutospacing="0"/>
        <w:ind w:firstLine="708"/>
        <w:jc w:val="both"/>
        <w:rPr>
          <w:sz w:val="28"/>
          <w:szCs w:val="28"/>
        </w:rPr>
      </w:pPr>
      <w:r w:rsidRPr="00A72716">
        <w:rPr>
          <w:sz w:val="28"/>
          <w:szCs w:val="28"/>
        </w:rPr>
        <w:t>На острове Родос находился портовый городок, населяли который преимущественно моряки и торговцы. Жизнь на острове была преимущественно тихой, поскольку жители</w:t>
      </w:r>
      <w:r w:rsidRPr="00A72716">
        <w:rPr>
          <w:rStyle w:val="apple-converted-space"/>
          <w:sz w:val="28"/>
          <w:szCs w:val="28"/>
        </w:rPr>
        <w:t> </w:t>
      </w:r>
      <w:r w:rsidRPr="00A72716">
        <w:rPr>
          <w:rStyle w:val="a6"/>
          <w:b w:val="0"/>
          <w:sz w:val="28"/>
          <w:szCs w:val="28"/>
          <w:bdr w:val="none" w:sz="0" w:space="0" w:color="auto" w:frame="1"/>
        </w:rPr>
        <w:t xml:space="preserve">старались </w:t>
      </w:r>
      <w:r w:rsidRPr="00A72716">
        <w:rPr>
          <w:sz w:val="28"/>
          <w:szCs w:val="28"/>
        </w:rPr>
        <w:t>не вмешиваться в конфликты и оставаться нейтральной стороной. Такая политика давала  положительный результат не всегда, вследствие чего остров неоднократно был завоеванным и подвергался вторжениям. Однажды на город напали греки и продержали его в осаде очень долго, прогнав греков со своего города, жители решили построить статую, посвящённую богу Гелиосу. Потому что этого бога жители благодарили за победу над греками. Не выдержав очередного землетрясения, статуя треснула в районе колен и повалилась на землю.</w:t>
      </w:r>
    </w:p>
    <w:p w:rsidR="00E0650E" w:rsidRPr="00A72716" w:rsidRDefault="00E0650E" w:rsidP="00E0650E">
      <w:pPr>
        <w:pStyle w:val="a5"/>
        <w:shd w:val="clear" w:color="auto" w:fill="FFFFFF"/>
        <w:spacing w:before="225" w:beforeAutospacing="0" w:after="225" w:afterAutospacing="0"/>
        <w:ind w:firstLine="708"/>
        <w:jc w:val="center"/>
        <w:rPr>
          <w:b/>
          <w:sz w:val="28"/>
          <w:szCs w:val="28"/>
        </w:rPr>
      </w:pPr>
      <w:r w:rsidRPr="00A72716">
        <w:rPr>
          <w:b/>
          <w:sz w:val="28"/>
          <w:szCs w:val="28"/>
        </w:rPr>
        <w:t>Александрийский маяк</w:t>
      </w:r>
    </w:p>
    <w:p w:rsidR="00E0650E" w:rsidRPr="00A72716" w:rsidRDefault="00E0650E" w:rsidP="00E0650E">
      <w:pPr>
        <w:pStyle w:val="a5"/>
        <w:shd w:val="clear" w:color="auto" w:fill="FFFFFF"/>
        <w:spacing w:before="225" w:beforeAutospacing="0" w:after="225" w:afterAutospacing="0"/>
        <w:ind w:firstLine="708"/>
        <w:jc w:val="both"/>
        <w:rPr>
          <w:sz w:val="28"/>
          <w:szCs w:val="28"/>
        </w:rPr>
      </w:pPr>
      <w:r w:rsidRPr="00A72716">
        <w:rPr>
          <w:sz w:val="28"/>
          <w:szCs w:val="28"/>
        </w:rPr>
        <w:t>Основным назначением александрийского маяка было обеспечение безопасного вхождения кораблей в Александрийскую бухту, поскольку дно бухты было сплошь усеяно рифами. Маяк продолжал круглосуточную работу. Но и, как любое сооружение древности, александрийский маяк пришёл в упадок. Александрийская бухта стала мелеть и уже перестала быть пригодной для прохода по ней кораблей. По понятным причинам и маяк стал не нужным. Здание маяка было разрушено землетрясением.</w:t>
      </w:r>
    </w:p>
    <w:p w:rsidR="00E0650E" w:rsidRPr="00A72716" w:rsidRDefault="00E0650E" w:rsidP="00E0650E">
      <w:pPr>
        <w:pStyle w:val="a5"/>
        <w:shd w:val="clear" w:color="auto" w:fill="FFFFFF"/>
        <w:spacing w:before="225" w:beforeAutospacing="0" w:after="225" w:afterAutospacing="0"/>
        <w:jc w:val="center"/>
        <w:rPr>
          <w:b/>
          <w:sz w:val="28"/>
          <w:szCs w:val="28"/>
        </w:rPr>
      </w:pPr>
      <w:r w:rsidRPr="00A72716">
        <w:rPr>
          <w:b/>
          <w:sz w:val="28"/>
          <w:szCs w:val="28"/>
        </w:rPr>
        <w:t>Пирамида Хеопса</w:t>
      </w:r>
    </w:p>
    <w:p w:rsidR="00E0650E" w:rsidRPr="00A72716" w:rsidRDefault="00E0650E" w:rsidP="00E0650E">
      <w:pPr>
        <w:pStyle w:val="a5"/>
        <w:shd w:val="clear" w:color="auto" w:fill="FFFFFF"/>
        <w:spacing w:before="225" w:beforeAutospacing="0" w:after="225" w:afterAutospacing="0"/>
        <w:ind w:firstLine="708"/>
        <w:jc w:val="both"/>
        <w:rPr>
          <w:sz w:val="28"/>
          <w:szCs w:val="28"/>
        </w:rPr>
      </w:pPr>
      <w:r w:rsidRPr="00A72716">
        <w:rPr>
          <w:sz w:val="28"/>
          <w:szCs w:val="28"/>
        </w:rPr>
        <w:t>В Египте был царь, которого звали Хеопс. Он захотел быть захоронен в красивой гробнице – пирамиде. И он приказал построить такую пирамиду, которая превосходила все другие своим размером, великолепием и роскошью. Пирамида строилась из каменных блоков – прямоугольников. Строительство занимало много времени и сил. Первыми после возведения пирамиды Хеопса были пирамиды для других фараонов. Но, несмотря на то, что пирамиды строились уже позже, они имели меньший размах, были менее высокими и красивыми.</w:t>
      </w:r>
    </w:p>
    <w:p w:rsidR="00E0650E" w:rsidRPr="00A72716" w:rsidRDefault="00E0650E" w:rsidP="00E0650E">
      <w:pPr>
        <w:pStyle w:val="a5"/>
        <w:shd w:val="clear" w:color="auto" w:fill="FFFFFF"/>
        <w:spacing w:before="0" w:beforeAutospacing="0" w:after="0" w:afterAutospacing="0"/>
        <w:ind w:left="2127"/>
        <w:rPr>
          <w:sz w:val="28"/>
          <w:szCs w:val="28"/>
        </w:rPr>
      </w:pPr>
      <w:r w:rsidRPr="00A72716">
        <w:rPr>
          <w:sz w:val="28"/>
          <w:szCs w:val="28"/>
        </w:rPr>
        <w:t>На нашей чудо на планете</w:t>
      </w:r>
    </w:p>
    <w:p w:rsidR="00E0650E" w:rsidRPr="00A72716" w:rsidRDefault="00E0650E" w:rsidP="00E0650E">
      <w:pPr>
        <w:pStyle w:val="a5"/>
        <w:shd w:val="clear" w:color="auto" w:fill="FFFFFF"/>
        <w:spacing w:before="0" w:beforeAutospacing="0" w:after="0" w:afterAutospacing="0"/>
        <w:ind w:left="2127"/>
        <w:rPr>
          <w:b/>
          <w:sz w:val="28"/>
          <w:szCs w:val="28"/>
        </w:rPr>
      </w:pPr>
      <w:r w:rsidRPr="00A72716">
        <w:rPr>
          <w:sz w:val="28"/>
          <w:szCs w:val="28"/>
        </w:rPr>
        <w:t>когда то было</w:t>
      </w:r>
      <w:r w:rsidRPr="00A72716">
        <w:rPr>
          <w:rStyle w:val="apple-converted-space"/>
          <w:sz w:val="28"/>
          <w:szCs w:val="28"/>
        </w:rPr>
        <w:t> </w:t>
      </w:r>
      <w:r w:rsidRPr="00A72716">
        <w:rPr>
          <w:rStyle w:val="a6"/>
          <w:b w:val="0"/>
          <w:sz w:val="28"/>
          <w:szCs w:val="28"/>
          <w:bdr w:val="none" w:sz="0" w:space="0" w:color="auto" w:frame="1"/>
        </w:rPr>
        <w:t>семь чудес</w:t>
      </w:r>
      <w:r w:rsidRPr="00A72716">
        <w:rPr>
          <w:b/>
          <w:sz w:val="28"/>
          <w:szCs w:val="28"/>
        </w:rPr>
        <w:t>.</w:t>
      </w:r>
    </w:p>
    <w:p w:rsidR="00E0650E" w:rsidRPr="00A72716" w:rsidRDefault="00E0650E" w:rsidP="00E0650E">
      <w:pPr>
        <w:pStyle w:val="a5"/>
        <w:shd w:val="clear" w:color="auto" w:fill="FFFFFF"/>
        <w:spacing w:before="0" w:beforeAutospacing="0" w:after="0" w:afterAutospacing="0"/>
        <w:ind w:left="2127"/>
        <w:rPr>
          <w:sz w:val="28"/>
          <w:szCs w:val="28"/>
        </w:rPr>
      </w:pPr>
      <w:r w:rsidRPr="00A72716">
        <w:rPr>
          <w:sz w:val="28"/>
          <w:szCs w:val="28"/>
        </w:rPr>
        <w:t>Все</w:t>
      </w:r>
      <w:r w:rsidRPr="00A72716">
        <w:rPr>
          <w:rStyle w:val="apple-converted-space"/>
          <w:sz w:val="28"/>
          <w:szCs w:val="28"/>
        </w:rPr>
        <w:t> </w:t>
      </w:r>
      <w:r w:rsidRPr="00A72716">
        <w:rPr>
          <w:rStyle w:val="a6"/>
          <w:b w:val="0"/>
          <w:sz w:val="28"/>
          <w:szCs w:val="28"/>
          <w:bdr w:val="none" w:sz="0" w:space="0" w:color="auto" w:frame="1"/>
        </w:rPr>
        <w:t>чудеса творили люди …..</w:t>
      </w:r>
    </w:p>
    <w:p w:rsidR="00E0650E" w:rsidRPr="00A72716" w:rsidRDefault="00E0650E" w:rsidP="00E0650E">
      <w:pPr>
        <w:pStyle w:val="a5"/>
        <w:shd w:val="clear" w:color="auto" w:fill="FFFFFF"/>
        <w:spacing w:before="0" w:beforeAutospacing="0" w:after="0" w:afterAutospacing="0"/>
        <w:ind w:left="2127"/>
        <w:rPr>
          <w:sz w:val="28"/>
          <w:szCs w:val="28"/>
        </w:rPr>
      </w:pPr>
      <w:r w:rsidRPr="00A72716">
        <w:rPr>
          <w:sz w:val="28"/>
          <w:szCs w:val="28"/>
        </w:rPr>
        <w:t>Как жаль, что шесть</w:t>
      </w:r>
      <w:r w:rsidRPr="00A72716">
        <w:rPr>
          <w:rStyle w:val="apple-converted-space"/>
          <w:sz w:val="28"/>
          <w:szCs w:val="28"/>
        </w:rPr>
        <w:t> </w:t>
      </w:r>
      <w:r w:rsidRPr="00A72716">
        <w:rPr>
          <w:rStyle w:val="a6"/>
          <w:b w:val="0"/>
          <w:sz w:val="28"/>
          <w:szCs w:val="28"/>
          <w:bdr w:val="none" w:sz="0" w:space="0" w:color="auto" w:frame="1"/>
        </w:rPr>
        <w:t>чудес</w:t>
      </w:r>
      <w:r w:rsidRPr="00A72716">
        <w:rPr>
          <w:rStyle w:val="apple-converted-space"/>
          <w:sz w:val="28"/>
          <w:szCs w:val="28"/>
        </w:rPr>
        <w:t> </w:t>
      </w:r>
      <w:r w:rsidRPr="00A72716">
        <w:rPr>
          <w:sz w:val="28"/>
          <w:szCs w:val="28"/>
        </w:rPr>
        <w:t xml:space="preserve">пропало </w:t>
      </w:r>
    </w:p>
    <w:p w:rsidR="00E0650E" w:rsidRPr="00A72716" w:rsidRDefault="00E0650E" w:rsidP="00E0650E">
      <w:pPr>
        <w:pStyle w:val="a5"/>
        <w:shd w:val="clear" w:color="auto" w:fill="FFFFFF"/>
        <w:spacing w:before="0" w:beforeAutospacing="0" w:after="0" w:afterAutospacing="0"/>
        <w:ind w:left="2127"/>
        <w:rPr>
          <w:sz w:val="28"/>
          <w:szCs w:val="28"/>
        </w:rPr>
      </w:pPr>
      <w:r w:rsidRPr="00A72716">
        <w:rPr>
          <w:sz w:val="28"/>
          <w:szCs w:val="28"/>
        </w:rPr>
        <w:t>и лишь одно осталось нам</w:t>
      </w:r>
    </w:p>
    <w:p w:rsidR="00E0650E" w:rsidRPr="00A72716" w:rsidRDefault="00E0650E" w:rsidP="00E0650E">
      <w:pPr>
        <w:pStyle w:val="a5"/>
        <w:shd w:val="clear" w:color="auto" w:fill="FFFFFF"/>
        <w:spacing w:before="0" w:beforeAutospacing="0" w:after="0" w:afterAutospacing="0"/>
        <w:ind w:left="2127"/>
        <w:rPr>
          <w:sz w:val="28"/>
          <w:szCs w:val="28"/>
        </w:rPr>
      </w:pPr>
      <w:r w:rsidRPr="00A72716">
        <w:rPr>
          <w:sz w:val="28"/>
          <w:szCs w:val="28"/>
        </w:rPr>
        <w:t>и созерцаем мы по ныне – пирамиды египтян.</w:t>
      </w:r>
    </w:p>
    <w:p w:rsidR="00E15B70" w:rsidRPr="00A72716" w:rsidRDefault="00E15B70" w:rsidP="00DA4617">
      <w:pPr>
        <w:pStyle w:val="a5"/>
        <w:shd w:val="clear" w:color="auto" w:fill="FFFFFF"/>
        <w:spacing w:before="225" w:beforeAutospacing="0" w:after="225" w:afterAutospacing="0"/>
        <w:jc w:val="center"/>
        <w:rPr>
          <w:sz w:val="28"/>
          <w:szCs w:val="28"/>
        </w:rPr>
      </w:pPr>
    </w:p>
    <w:p w:rsidR="00E15B70" w:rsidRDefault="00E15B70" w:rsidP="00DA4617">
      <w:pPr>
        <w:pStyle w:val="a5"/>
        <w:shd w:val="clear" w:color="auto" w:fill="FFFFFF"/>
        <w:spacing w:before="225" w:beforeAutospacing="0" w:after="225" w:afterAutospacing="0"/>
        <w:jc w:val="center"/>
        <w:rPr>
          <w:color w:val="333333"/>
          <w:sz w:val="28"/>
          <w:szCs w:val="28"/>
        </w:rPr>
      </w:pPr>
    </w:p>
    <w:p w:rsidR="00E0650E" w:rsidRDefault="00E0650E" w:rsidP="00DA4617">
      <w:pPr>
        <w:pStyle w:val="a5"/>
        <w:shd w:val="clear" w:color="auto" w:fill="FFFFFF"/>
        <w:spacing w:before="225" w:beforeAutospacing="0" w:after="225" w:afterAutospacing="0"/>
        <w:jc w:val="center"/>
        <w:rPr>
          <w:sz w:val="28"/>
          <w:szCs w:val="28"/>
        </w:rPr>
      </w:pPr>
    </w:p>
    <w:p w:rsidR="00E15B70" w:rsidRPr="00E0650E" w:rsidRDefault="00E15B70" w:rsidP="00DA4617">
      <w:pPr>
        <w:pStyle w:val="a5"/>
        <w:shd w:val="clear" w:color="auto" w:fill="FFFFFF"/>
        <w:spacing w:before="225" w:beforeAutospacing="0" w:after="225" w:afterAutospacing="0"/>
        <w:jc w:val="center"/>
        <w:rPr>
          <w:b/>
          <w:sz w:val="28"/>
          <w:szCs w:val="28"/>
        </w:rPr>
      </w:pPr>
      <w:r w:rsidRPr="00E0650E">
        <w:rPr>
          <w:b/>
          <w:sz w:val="28"/>
          <w:szCs w:val="28"/>
        </w:rPr>
        <w:lastRenderedPageBreak/>
        <w:t>Колосс Родосский</w:t>
      </w:r>
    </w:p>
    <w:p w:rsidR="00E15B70" w:rsidRPr="00132C79" w:rsidRDefault="00B8193C" w:rsidP="00DA4617">
      <w:pPr>
        <w:pStyle w:val="a5"/>
        <w:shd w:val="clear" w:color="auto" w:fill="FFFFFF"/>
        <w:spacing w:before="225" w:beforeAutospacing="0" w:after="225" w:afterAutospacing="0"/>
        <w:jc w:val="center"/>
        <w:rPr>
          <w:color w:val="333333"/>
          <w:sz w:val="28"/>
          <w:szCs w:val="28"/>
        </w:rPr>
      </w:pPr>
      <w:r>
        <w:rPr>
          <w:noProof/>
          <w:color w:val="333333"/>
          <w:sz w:val="28"/>
          <w:szCs w:val="28"/>
        </w:rPr>
        <w:pict>
          <v:shape id="_x0000_i1034" type="#_x0000_t75" style="width:128.25pt;height:184.5pt;visibility:visible">
            <v:imagedata r:id="rId25" o:title=""/>
          </v:shape>
        </w:pict>
      </w:r>
    </w:p>
    <w:p w:rsidR="00E15B70" w:rsidRPr="00E0650E" w:rsidRDefault="00E15B70" w:rsidP="00DA4617">
      <w:pPr>
        <w:pStyle w:val="a5"/>
        <w:shd w:val="clear" w:color="auto" w:fill="FFFFFF"/>
        <w:spacing w:before="225" w:beforeAutospacing="0" w:after="225" w:afterAutospacing="0"/>
        <w:jc w:val="center"/>
        <w:rPr>
          <w:b/>
          <w:sz w:val="28"/>
          <w:szCs w:val="28"/>
        </w:rPr>
      </w:pPr>
      <w:r w:rsidRPr="00E0650E">
        <w:rPr>
          <w:b/>
          <w:sz w:val="28"/>
          <w:szCs w:val="28"/>
        </w:rPr>
        <w:t>Александрийский маяк</w:t>
      </w:r>
    </w:p>
    <w:p w:rsidR="00E15B70" w:rsidRPr="00132C79" w:rsidRDefault="00B8193C" w:rsidP="00DA4617">
      <w:pPr>
        <w:pStyle w:val="a5"/>
        <w:shd w:val="clear" w:color="auto" w:fill="FFFFFF"/>
        <w:spacing w:before="225" w:beforeAutospacing="0" w:after="225" w:afterAutospacing="0"/>
        <w:jc w:val="center"/>
        <w:rPr>
          <w:color w:val="333333"/>
          <w:sz w:val="28"/>
          <w:szCs w:val="28"/>
        </w:rPr>
      </w:pPr>
      <w:r>
        <w:rPr>
          <w:noProof/>
          <w:color w:val="333333"/>
          <w:sz w:val="28"/>
          <w:szCs w:val="28"/>
        </w:rPr>
        <w:pict>
          <v:shape id="_x0000_i1035" type="#_x0000_t75" style="width:201pt;height:134.25pt;visibility:visible">
            <v:imagedata r:id="rId26" o:title=""/>
          </v:shape>
        </w:pict>
      </w:r>
    </w:p>
    <w:p w:rsidR="00E15B70" w:rsidRDefault="00E15B70" w:rsidP="00DA4617">
      <w:pPr>
        <w:pStyle w:val="a5"/>
        <w:shd w:val="clear" w:color="auto" w:fill="FFFFFF"/>
        <w:spacing w:before="225" w:beforeAutospacing="0" w:after="225" w:afterAutospacing="0"/>
        <w:jc w:val="center"/>
        <w:rPr>
          <w:color w:val="333333"/>
          <w:sz w:val="28"/>
          <w:szCs w:val="28"/>
        </w:rPr>
      </w:pPr>
    </w:p>
    <w:p w:rsidR="00E15B70" w:rsidRPr="00E0650E" w:rsidRDefault="00E15B70" w:rsidP="00DA4617">
      <w:pPr>
        <w:pStyle w:val="a5"/>
        <w:shd w:val="clear" w:color="auto" w:fill="FFFFFF"/>
        <w:spacing w:before="225" w:beforeAutospacing="0" w:after="225" w:afterAutospacing="0"/>
        <w:jc w:val="center"/>
        <w:rPr>
          <w:b/>
          <w:sz w:val="28"/>
          <w:szCs w:val="28"/>
        </w:rPr>
      </w:pPr>
      <w:r w:rsidRPr="00E0650E">
        <w:rPr>
          <w:b/>
          <w:sz w:val="28"/>
          <w:szCs w:val="28"/>
        </w:rPr>
        <w:t>Пирамида Хеопса</w:t>
      </w:r>
    </w:p>
    <w:p w:rsidR="00E15B70" w:rsidRPr="002164A7" w:rsidRDefault="00B8193C" w:rsidP="00DA4617">
      <w:pPr>
        <w:pStyle w:val="a5"/>
        <w:shd w:val="clear" w:color="auto" w:fill="FFFFFF"/>
        <w:spacing w:before="225" w:beforeAutospacing="0" w:after="225" w:afterAutospacing="0"/>
        <w:jc w:val="center"/>
        <w:rPr>
          <w:sz w:val="28"/>
          <w:szCs w:val="28"/>
        </w:rPr>
      </w:pPr>
      <w:r>
        <w:rPr>
          <w:noProof/>
          <w:sz w:val="28"/>
          <w:szCs w:val="28"/>
        </w:rPr>
        <w:pict>
          <v:shape id="_x0000_i1036" type="#_x0000_t75" style="width:201.75pt;height:153pt;visibility:visible">
            <v:imagedata r:id="rId27" o:title=""/>
          </v:shape>
        </w:pict>
      </w:r>
    </w:p>
    <w:p w:rsidR="00E0650E" w:rsidRDefault="00E0650E" w:rsidP="00DA4617">
      <w:pPr>
        <w:pStyle w:val="a5"/>
        <w:shd w:val="clear" w:color="auto" w:fill="FFFFFF"/>
        <w:spacing w:before="225" w:beforeAutospacing="0" w:after="225" w:afterAutospacing="0"/>
        <w:jc w:val="center"/>
        <w:rPr>
          <w:b/>
          <w:sz w:val="28"/>
          <w:szCs w:val="28"/>
        </w:rPr>
      </w:pPr>
    </w:p>
    <w:p w:rsidR="00E0650E" w:rsidRDefault="00E0650E" w:rsidP="00DA4617">
      <w:pPr>
        <w:pStyle w:val="a5"/>
        <w:shd w:val="clear" w:color="auto" w:fill="FFFFFF"/>
        <w:spacing w:before="225" w:beforeAutospacing="0" w:after="225" w:afterAutospacing="0"/>
        <w:jc w:val="center"/>
        <w:rPr>
          <w:b/>
          <w:sz w:val="28"/>
          <w:szCs w:val="28"/>
        </w:rPr>
      </w:pPr>
    </w:p>
    <w:p w:rsidR="00E0650E" w:rsidRDefault="00E0650E" w:rsidP="00DA4617">
      <w:pPr>
        <w:pStyle w:val="a5"/>
        <w:shd w:val="clear" w:color="auto" w:fill="FFFFFF"/>
        <w:spacing w:before="225" w:beforeAutospacing="0" w:after="225" w:afterAutospacing="0"/>
        <w:jc w:val="center"/>
        <w:rPr>
          <w:b/>
          <w:sz w:val="28"/>
          <w:szCs w:val="28"/>
        </w:rPr>
      </w:pPr>
    </w:p>
    <w:p w:rsidR="00E0650E" w:rsidRDefault="00E0650E" w:rsidP="00DA4617">
      <w:pPr>
        <w:pStyle w:val="a5"/>
        <w:shd w:val="clear" w:color="auto" w:fill="FFFFFF"/>
        <w:spacing w:before="225" w:beforeAutospacing="0" w:after="225" w:afterAutospacing="0"/>
        <w:jc w:val="center"/>
        <w:rPr>
          <w:b/>
          <w:sz w:val="28"/>
          <w:szCs w:val="28"/>
        </w:rPr>
      </w:pPr>
    </w:p>
    <w:p w:rsidR="00E15B70" w:rsidRPr="00A72716" w:rsidRDefault="00E15B70" w:rsidP="00DA4617">
      <w:pPr>
        <w:pStyle w:val="a5"/>
        <w:shd w:val="clear" w:color="auto" w:fill="FFFFFF"/>
        <w:spacing w:before="225" w:beforeAutospacing="0" w:after="225" w:afterAutospacing="0"/>
        <w:jc w:val="center"/>
        <w:rPr>
          <w:b/>
          <w:sz w:val="28"/>
          <w:szCs w:val="28"/>
        </w:rPr>
      </w:pPr>
      <w:r w:rsidRPr="00A72716">
        <w:rPr>
          <w:b/>
          <w:sz w:val="28"/>
          <w:szCs w:val="28"/>
        </w:rPr>
        <w:lastRenderedPageBreak/>
        <w:t>Физкультминутка.</w:t>
      </w:r>
    </w:p>
    <w:p w:rsidR="00E15B70" w:rsidRPr="00A72716" w:rsidRDefault="00E15B70" w:rsidP="00DA4617">
      <w:pPr>
        <w:pStyle w:val="a5"/>
        <w:shd w:val="clear" w:color="auto" w:fill="FFFFFF"/>
        <w:spacing w:before="0" w:beforeAutospacing="0" w:after="0" w:afterAutospacing="0"/>
        <w:jc w:val="center"/>
        <w:rPr>
          <w:b/>
          <w:sz w:val="28"/>
          <w:szCs w:val="28"/>
        </w:rPr>
      </w:pPr>
      <w:r w:rsidRPr="00A72716">
        <w:rPr>
          <w:b/>
          <w:sz w:val="28"/>
          <w:szCs w:val="28"/>
        </w:rPr>
        <w:t>Собирание пазлов.</w:t>
      </w:r>
    </w:p>
    <w:p w:rsidR="00E15B70" w:rsidRPr="00A72716" w:rsidRDefault="00E15B70" w:rsidP="00DA4617">
      <w:pPr>
        <w:pStyle w:val="a5"/>
        <w:shd w:val="clear" w:color="auto" w:fill="FFFFFF"/>
        <w:spacing w:before="0" w:beforeAutospacing="0" w:after="0" w:afterAutospacing="0"/>
        <w:jc w:val="both"/>
        <w:rPr>
          <w:sz w:val="28"/>
          <w:szCs w:val="28"/>
        </w:rPr>
      </w:pPr>
      <w:r w:rsidRPr="00A72716">
        <w:rPr>
          <w:sz w:val="28"/>
          <w:szCs w:val="28"/>
        </w:rPr>
        <w:t>Дети собирают пазлы, потом обсуждают, что они собрали и что им понравилось.</w:t>
      </w:r>
    </w:p>
    <w:p w:rsidR="00E15B70" w:rsidRPr="00A72716" w:rsidRDefault="00E15B70" w:rsidP="00DA4617">
      <w:pPr>
        <w:pStyle w:val="a5"/>
        <w:shd w:val="clear" w:color="auto" w:fill="FFFFFF"/>
        <w:spacing w:before="0" w:beforeAutospacing="0" w:after="0" w:afterAutospacing="0"/>
        <w:jc w:val="center"/>
        <w:rPr>
          <w:b/>
          <w:sz w:val="28"/>
          <w:szCs w:val="28"/>
        </w:rPr>
      </w:pPr>
    </w:p>
    <w:p w:rsidR="00E15B70" w:rsidRPr="00A72716" w:rsidRDefault="00E15B70" w:rsidP="00DA4617">
      <w:pPr>
        <w:pStyle w:val="a5"/>
        <w:shd w:val="clear" w:color="auto" w:fill="FFFFFF"/>
        <w:spacing w:before="0" w:beforeAutospacing="0" w:after="0" w:afterAutospacing="0"/>
        <w:jc w:val="center"/>
        <w:rPr>
          <w:b/>
          <w:sz w:val="28"/>
          <w:szCs w:val="28"/>
        </w:rPr>
      </w:pPr>
      <w:r w:rsidRPr="00A72716">
        <w:rPr>
          <w:b/>
          <w:sz w:val="28"/>
          <w:szCs w:val="28"/>
        </w:rPr>
        <w:t>Рисование «Семь чудес света»</w:t>
      </w:r>
    </w:p>
    <w:p w:rsidR="00E15B70" w:rsidRPr="00A72716" w:rsidRDefault="00E15B70" w:rsidP="00DA4617">
      <w:pPr>
        <w:pStyle w:val="a5"/>
        <w:shd w:val="clear" w:color="auto" w:fill="FFFFFF"/>
        <w:spacing w:before="0" w:beforeAutospacing="0" w:after="0" w:afterAutospacing="0"/>
        <w:jc w:val="both"/>
        <w:rPr>
          <w:sz w:val="28"/>
          <w:szCs w:val="28"/>
        </w:rPr>
      </w:pPr>
      <w:r w:rsidRPr="00A72716">
        <w:rPr>
          <w:sz w:val="28"/>
          <w:szCs w:val="28"/>
        </w:rPr>
        <w:t>Рисование одного из чудес света.</w:t>
      </w:r>
    </w:p>
    <w:p w:rsidR="00E15B70" w:rsidRPr="00A72716" w:rsidRDefault="00E15B70" w:rsidP="00DA4617">
      <w:pPr>
        <w:pStyle w:val="a5"/>
        <w:shd w:val="clear" w:color="auto" w:fill="FFFFFF"/>
        <w:spacing w:before="0" w:beforeAutospacing="0" w:after="0" w:afterAutospacing="0"/>
        <w:jc w:val="center"/>
        <w:rPr>
          <w:b/>
          <w:sz w:val="28"/>
          <w:szCs w:val="28"/>
        </w:rPr>
      </w:pPr>
    </w:p>
    <w:p w:rsidR="00E15B70" w:rsidRPr="00A72716" w:rsidRDefault="00E15B70" w:rsidP="00DA4617">
      <w:pPr>
        <w:pStyle w:val="a5"/>
        <w:shd w:val="clear" w:color="auto" w:fill="FFFFFF"/>
        <w:spacing w:before="0" w:beforeAutospacing="0" w:after="0" w:afterAutospacing="0"/>
        <w:jc w:val="center"/>
        <w:rPr>
          <w:b/>
          <w:sz w:val="28"/>
          <w:szCs w:val="28"/>
        </w:rPr>
      </w:pPr>
      <w:r w:rsidRPr="00A72716">
        <w:rPr>
          <w:b/>
          <w:sz w:val="28"/>
          <w:szCs w:val="28"/>
        </w:rPr>
        <w:t>Итог образовательной деятельности</w:t>
      </w:r>
    </w:p>
    <w:p w:rsidR="00E15B70" w:rsidRPr="00A72716" w:rsidRDefault="00E15B70" w:rsidP="00DA4617">
      <w:pPr>
        <w:pStyle w:val="a5"/>
        <w:shd w:val="clear" w:color="auto" w:fill="FFFFFF"/>
        <w:spacing w:before="0" w:beforeAutospacing="0" w:after="0" w:afterAutospacing="0"/>
        <w:rPr>
          <w:sz w:val="28"/>
          <w:szCs w:val="28"/>
        </w:rPr>
      </w:pPr>
      <w:r w:rsidRPr="00A72716">
        <w:rPr>
          <w:sz w:val="28"/>
          <w:szCs w:val="28"/>
        </w:rPr>
        <w:t>Какие</w:t>
      </w:r>
      <w:r w:rsidRPr="00A72716">
        <w:rPr>
          <w:rStyle w:val="apple-converted-space"/>
          <w:sz w:val="28"/>
          <w:szCs w:val="28"/>
        </w:rPr>
        <w:t> </w:t>
      </w:r>
      <w:r w:rsidRPr="00A72716">
        <w:rPr>
          <w:rStyle w:val="a6"/>
          <w:b w:val="0"/>
          <w:sz w:val="28"/>
          <w:szCs w:val="28"/>
          <w:bdr w:val="none" w:sz="0" w:space="0" w:color="auto" w:frame="1"/>
        </w:rPr>
        <w:t>чудеса вы запомнили</w:t>
      </w:r>
      <w:r w:rsidRPr="00A72716">
        <w:rPr>
          <w:sz w:val="28"/>
          <w:szCs w:val="28"/>
        </w:rPr>
        <w:t>?</w:t>
      </w:r>
    </w:p>
    <w:p w:rsidR="00E15B70" w:rsidRPr="00A72716" w:rsidRDefault="00E15B70" w:rsidP="00DA4617">
      <w:pPr>
        <w:pStyle w:val="a5"/>
        <w:shd w:val="clear" w:color="auto" w:fill="FFFFFF"/>
        <w:spacing w:before="0" w:beforeAutospacing="0" w:after="0" w:afterAutospacing="0"/>
        <w:rPr>
          <w:sz w:val="28"/>
          <w:szCs w:val="28"/>
        </w:rPr>
      </w:pPr>
      <w:r w:rsidRPr="00A72716">
        <w:rPr>
          <w:sz w:val="28"/>
          <w:szCs w:val="28"/>
        </w:rPr>
        <w:t>Почему вы нарисовали именно это чудо света?</w:t>
      </w:r>
    </w:p>
    <w:p w:rsidR="00E15B70" w:rsidRPr="00A72716" w:rsidRDefault="00E15B70" w:rsidP="00DA4617">
      <w:pPr>
        <w:pStyle w:val="a5"/>
        <w:shd w:val="clear" w:color="auto" w:fill="FFFFFF"/>
        <w:spacing w:before="0" w:beforeAutospacing="0" w:after="0" w:afterAutospacing="0"/>
        <w:rPr>
          <w:sz w:val="28"/>
          <w:szCs w:val="28"/>
        </w:rPr>
      </w:pPr>
      <w:r w:rsidRPr="00A72716">
        <w:rPr>
          <w:sz w:val="28"/>
          <w:szCs w:val="28"/>
        </w:rPr>
        <w:t>Какие законы красоты были использованы при создании семи чудес света.</w:t>
      </w:r>
      <w:r w:rsidR="00A72716">
        <w:rPr>
          <w:sz w:val="28"/>
          <w:szCs w:val="28"/>
        </w:rPr>
        <w:t xml:space="preserve"> В</w:t>
      </w:r>
      <w:r w:rsidRPr="00A72716">
        <w:rPr>
          <w:sz w:val="28"/>
          <w:szCs w:val="28"/>
        </w:rPr>
        <w:t>ашего чуда света?</w:t>
      </w:r>
    </w:p>
    <w:p w:rsidR="00E15B70" w:rsidRPr="002164A7" w:rsidRDefault="00E15B70" w:rsidP="00DA4617">
      <w:pPr>
        <w:pStyle w:val="a5"/>
        <w:shd w:val="clear" w:color="auto" w:fill="FFFFFF"/>
        <w:spacing w:before="0" w:beforeAutospacing="0" w:after="0" w:afterAutospacing="0"/>
        <w:rPr>
          <w:sz w:val="28"/>
          <w:szCs w:val="28"/>
        </w:rPr>
      </w:pPr>
    </w:p>
    <w:p w:rsidR="00E15B70" w:rsidRDefault="00E15B70" w:rsidP="00DA4617"/>
    <w:p w:rsidR="00E15B70" w:rsidRDefault="00A72716" w:rsidP="00DA4617">
      <w:r>
        <w:t xml:space="preserve"> </w:t>
      </w:r>
    </w:p>
    <w:p w:rsidR="00E15B70" w:rsidRDefault="00E15B70" w:rsidP="00DA4617"/>
    <w:p w:rsidR="00E0650E" w:rsidRDefault="00E0650E" w:rsidP="00DA4617">
      <w:pPr>
        <w:pStyle w:val="1"/>
        <w:shd w:val="clear" w:color="auto" w:fill="FFFFFF"/>
        <w:spacing w:before="0" w:line="240" w:lineRule="atLeast"/>
        <w:jc w:val="center"/>
        <w:rPr>
          <w:rFonts w:ascii="Times New Roman" w:hAnsi="Times New Roman"/>
          <w:bCs w:val="0"/>
          <w:color w:val="333333"/>
        </w:rPr>
      </w:pPr>
    </w:p>
    <w:p w:rsidR="00E0650E" w:rsidRDefault="00E0650E" w:rsidP="00DA4617">
      <w:pPr>
        <w:pStyle w:val="1"/>
        <w:shd w:val="clear" w:color="auto" w:fill="FFFFFF"/>
        <w:spacing w:before="0" w:line="240" w:lineRule="atLeast"/>
        <w:jc w:val="center"/>
        <w:rPr>
          <w:rFonts w:ascii="Times New Roman" w:hAnsi="Times New Roman"/>
          <w:bCs w:val="0"/>
          <w:color w:val="333333"/>
        </w:rPr>
      </w:pPr>
    </w:p>
    <w:p w:rsidR="00E0650E" w:rsidRDefault="00E0650E" w:rsidP="00DA4617">
      <w:pPr>
        <w:pStyle w:val="1"/>
        <w:shd w:val="clear" w:color="auto" w:fill="FFFFFF"/>
        <w:spacing w:before="0" w:line="240" w:lineRule="atLeast"/>
        <w:jc w:val="center"/>
        <w:rPr>
          <w:rFonts w:ascii="Times New Roman" w:hAnsi="Times New Roman"/>
          <w:bCs w:val="0"/>
          <w:color w:val="333333"/>
        </w:rPr>
      </w:pPr>
    </w:p>
    <w:p w:rsidR="00E0650E" w:rsidRDefault="00E0650E" w:rsidP="00DA4617">
      <w:pPr>
        <w:pStyle w:val="1"/>
        <w:shd w:val="clear" w:color="auto" w:fill="FFFFFF"/>
        <w:spacing w:before="0" w:line="240" w:lineRule="atLeast"/>
        <w:jc w:val="center"/>
        <w:rPr>
          <w:rFonts w:ascii="Times New Roman" w:hAnsi="Times New Roman"/>
          <w:bCs w:val="0"/>
          <w:color w:val="333333"/>
        </w:rPr>
      </w:pPr>
    </w:p>
    <w:p w:rsidR="00E0650E" w:rsidRDefault="00E0650E" w:rsidP="00DA4617">
      <w:pPr>
        <w:pStyle w:val="1"/>
        <w:shd w:val="clear" w:color="auto" w:fill="FFFFFF"/>
        <w:spacing w:before="0" w:line="240" w:lineRule="atLeast"/>
        <w:jc w:val="center"/>
        <w:rPr>
          <w:rFonts w:ascii="Times New Roman" w:hAnsi="Times New Roman"/>
          <w:bCs w:val="0"/>
          <w:color w:val="333333"/>
        </w:rPr>
      </w:pPr>
    </w:p>
    <w:p w:rsidR="00E0650E" w:rsidRDefault="00E0650E" w:rsidP="00DA4617">
      <w:pPr>
        <w:pStyle w:val="1"/>
        <w:shd w:val="clear" w:color="auto" w:fill="FFFFFF"/>
        <w:spacing w:before="0" w:line="240" w:lineRule="atLeast"/>
        <w:jc w:val="center"/>
        <w:rPr>
          <w:rFonts w:ascii="Times New Roman" w:hAnsi="Times New Roman"/>
          <w:bCs w:val="0"/>
          <w:color w:val="333333"/>
        </w:rPr>
      </w:pPr>
    </w:p>
    <w:p w:rsidR="00E0650E" w:rsidRDefault="00E0650E" w:rsidP="00DA4617">
      <w:pPr>
        <w:pStyle w:val="1"/>
        <w:shd w:val="clear" w:color="auto" w:fill="FFFFFF"/>
        <w:spacing w:before="0" w:line="240" w:lineRule="atLeast"/>
        <w:jc w:val="center"/>
        <w:rPr>
          <w:rFonts w:ascii="Times New Roman" w:hAnsi="Times New Roman"/>
          <w:bCs w:val="0"/>
          <w:color w:val="333333"/>
        </w:rPr>
      </w:pPr>
    </w:p>
    <w:p w:rsidR="00E0650E" w:rsidRDefault="00E0650E" w:rsidP="00DA4617">
      <w:pPr>
        <w:pStyle w:val="1"/>
        <w:shd w:val="clear" w:color="auto" w:fill="FFFFFF"/>
        <w:spacing w:before="0" w:line="240" w:lineRule="atLeast"/>
        <w:jc w:val="center"/>
        <w:rPr>
          <w:rFonts w:ascii="Times New Roman" w:hAnsi="Times New Roman"/>
          <w:bCs w:val="0"/>
          <w:color w:val="333333"/>
        </w:rPr>
      </w:pPr>
    </w:p>
    <w:p w:rsidR="00E0650E" w:rsidRDefault="00E0650E" w:rsidP="00DA4617">
      <w:pPr>
        <w:pStyle w:val="1"/>
        <w:shd w:val="clear" w:color="auto" w:fill="FFFFFF"/>
        <w:spacing w:before="0" w:line="240" w:lineRule="atLeast"/>
        <w:jc w:val="center"/>
        <w:rPr>
          <w:rFonts w:ascii="Times New Roman" w:hAnsi="Times New Roman"/>
          <w:bCs w:val="0"/>
          <w:color w:val="333333"/>
        </w:rPr>
      </w:pPr>
    </w:p>
    <w:p w:rsidR="00E0650E" w:rsidRDefault="00E0650E" w:rsidP="00DA4617">
      <w:pPr>
        <w:pStyle w:val="1"/>
        <w:shd w:val="clear" w:color="auto" w:fill="FFFFFF"/>
        <w:spacing w:before="0" w:line="240" w:lineRule="atLeast"/>
        <w:jc w:val="center"/>
        <w:rPr>
          <w:rFonts w:ascii="Times New Roman" w:hAnsi="Times New Roman"/>
          <w:bCs w:val="0"/>
          <w:color w:val="333333"/>
        </w:rPr>
      </w:pPr>
    </w:p>
    <w:p w:rsidR="00E0650E" w:rsidRDefault="00E0650E" w:rsidP="00DA4617">
      <w:pPr>
        <w:pStyle w:val="1"/>
        <w:shd w:val="clear" w:color="auto" w:fill="FFFFFF"/>
        <w:spacing w:before="0" w:line="240" w:lineRule="atLeast"/>
        <w:jc w:val="center"/>
        <w:rPr>
          <w:rFonts w:ascii="Times New Roman" w:hAnsi="Times New Roman"/>
          <w:bCs w:val="0"/>
          <w:color w:val="333333"/>
        </w:rPr>
      </w:pPr>
    </w:p>
    <w:p w:rsidR="00E0650E" w:rsidRDefault="00E0650E" w:rsidP="00DA4617">
      <w:pPr>
        <w:pStyle w:val="1"/>
        <w:shd w:val="clear" w:color="auto" w:fill="FFFFFF"/>
        <w:spacing w:before="0" w:line="240" w:lineRule="atLeast"/>
        <w:jc w:val="center"/>
        <w:rPr>
          <w:rFonts w:ascii="Times New Roman" w:hAnsi="Times New Roman"/>
          <w:bCs w:val="0"/>
          <w:color w:val="333333"/>
        </w:rPr>
      </w:pPr>
    </w:p>
    <w:p w:rsidR="00E0650E" w:rsidRDefault="00E0650E" w:rsidP="00DA4617">
      <w:pPr>
        <w:pStyle w:val="1"/>
        <w:shd w:val="clear" w:color="auto" w:fill="FFFFFF"/>
        <w:spacing w:before="0" w:line="240" w:lineRule="atLeast"/>
        <w:jc w:val="center"/>
        <w:rPr>
          <w:rFonts w:ascii="Times New Roman" w:hAnsi="Times New Roman"/>
          <w:bCs w:val="0"/>
          <w:color w:val="333333"/>
        </w:rPr>
      </w:pPr>
    </w:p>
    <w:p w:rsidR="00E0650E" w:rsidRDefault="00E0650E" w:rsidP="00DA4617">
      <w:pPr>
        <w:pStyle w:val="1"/>
        <w:shd w:val="clear" w:color="auto" w:fill="FFFFFF"/>
        <w:spacing w:before="0" w:line="240" w:lineRule="atLeast"/>
        <w:jc w:val="center"/>
        <w:rPr>
          <w:rFonts w:ascii="Times New Roman" w:hAnsi="Times New Roman"/>
          <w:bCs w:val="0"/>
          <w:color w:val="333333"/>
        </w:rPr>
      </w:pPr>
    </w:p>
    <w:p w:rsidR="00E0650E" w:rsidRDefault="00E0650E" w:rsidP="00DA4617">
      <w:pPr>
        <w:pStyle w:val="1"/>
        <w:shd w:val="clear" w:color="auto" w:fill="FFFFFF"/>
        <w:spacing w:before="0" w:line="240" w:lineRule="atLeast"/>
        <w:jc w:val="center"/>
        <w:rPr>
          <w:rFonts w:ascii="Times New Roman" w:hAnsi="Times New Roman"/>
          <w:bCs w:val="0"/>
          <w:color w:val="333333"/>
        </w:rPr>
      </w:pPr>
    </w:p>
    <w:p w:rsidR="00E0650E" w:rsidRDefault="00E0650E" w:rsidP="00DA4617">
      <w:pPr>
        <w:pStyle w:val="1"/>
        <w:shd w:val="clear" w:color="auto" w:fill="FFFFFF"/>
        <w:spacing w:before="0" w:line="240" w:lineRule="atLeast"/>
        <w:jc w:val="center"/>
        <w:rPr>
          <w:rFonts w:ascii="Times New Roman" w:hAnsi="Times New Roman"/>
          <w:bCs w:val="0"/>
          <w:color w:val="333333"/>
        </w:rPr>
      </w:pPr>
    </w:p>
    <w:p w:rsidR="00E0650E" w:rsidRDefault="00E0650E" w:rsidP="00DA4617">
      <w:pPr>
        <w:pStyle w:val="1"/>
        <w:shd w:val="clear" w:color="auto" w:fill="FFFFFF"/>
        <w:spacing w:before="0" w:line="240" w:lineRule="atLeast"/>
        <w:jc w:val="center"/>
        <w:rPr>
          <w:rFonts w:ascii="Times New Roman" w:hAnsi="Times New Roman"/>
          <w:bCs w:val="0"/>
          <w:color w:val="333333"/>
        </w:rPr>
      </w:pPr>
    </w:p>
    <w:p w:rsidR="00E0650E" w:rsidRDefault="00E0650E" w:rsidP="00DA4617">
      <w:pPr>
        <w:pStyle w:val="1"/>
        <w:shd w:val="clear" w:color="auto" w:fill="FFFFFF"/>
        <w:spacing w:before="0" w:line="240" w:lineRule="atLeast"/>
        <w:jc w:val="center"/>
        <w:rPr>
          <w:rFonts w:ascii="Times New Roman" w:hAnsi="Times New Roman"/>
          <w:bCs w:val="0"/>
          <w:color w:val="333333"/>
        </w:rPr>
      </w:pPr>
    </w:p>
    <w:p w:rsidR="00E0650E" w:rsidRDefault="00E0650E" w:rsidP="00DA4617">
      <w:pPr>
        <w:pStyle w:val="1"/>
        <w:shd w:val="clear" w:color="auto" w:fill="FFFFFF"/>
        <w:spacing w:before="0" w:line="240" w:lineRule="atLeast"/>
        <w:jc w:val="center"/>
        <w:rPr>
          <w:rFonts w:ascii="Times New Roman" w:hAnsi="Times New Roman"/>
          <w:bCs w:val="0"/>
          <w:color w:val="333333"/>
        </w:rPr>
      </w:pPr>
    </w:p>
    <w:p w:rsidR="00E0650E" w:rsidRDefault="00E0650E" w:rsidP="00DA4617">
      <w:pPr>
        <w:pStyle w:val="1"/>
        <w:shd w:val="clear" w:color="auto" w:fill="FFFFFF"/>
        <w:spacing w:before="0" w:line="240" w:lineRule="atLeast"/>
        <w:jc w:val="center"/>
        <w:rPr>
          <w:rFonts w:ascii="Times New Roman" w:hAnsi="Times New Roman"/>
          <w:bCs w:val="0"/>
          <w:color w:val="333333"/>
        </w:rPr>
      </w:pPr>
    </w:p>
    <w:p w:rsidR="00E0650E" w:rsidRDefault="00E0650E" w:rsidP="00DA4617">
      <w:pPr>
        <w:pStyle w:val="1"/>
        <w:shd w:val="clear" w:color="auto" w:fill="FFFFFF"/>
        <w:spacing w:before="0" w:line="240" w:lineRule="atLeast"/>
        <w:jc w:val="center"/>
        <w:rPr>
          <w:rFonts w:ascii="Times New Roman" w:hAnsi="Times New Roman"/>
          <w:bCs w:val="0"/>
          <w:color w:val="333333"/>
        </w:rPr>
      </w:pPr>
    </w:p>
    <w:p w:rsidR="00E0650E" w:rsidRDefault="00E0650E" w:rsidP="00DA4617">
      <w:pPr>
        <w:pStyle w:val="1"/>
        <w:shd w:val="clear" w:color="auto" w:fill="FFFFFF"/>
        <w:spacing w:before="0" w:line="240" w:lineRule="atLeast"/>
        <w:jc w:val="center"/>
        <w:rPr>
          <w:rFonts w:ascii="Times New Roman" w:hAnsi="Times New Roman"/>
          <w:bCs w:val="0"/>
          <w:color w:val="333333"/>
        </w:rPr>
      </w:pPr>
    </w:p>
    <w:p w:rsidR="00E0650E" w:rsidRDefault="00E0650E" w:rsidP="00DA4617">
      <w:pPr>
        <w:pStyle w:val="1"/>
        <w:shd w:val="clear" w:color="auto" w:fill="FFFFFF"/>
        <w:spacing w:before="0" w:line="240" w:lineRule="atLeast"/>
        <w:jc w:val="center"/>
        <w:rPr>
          <w:rFonts w:ascii="Times New Roman" w:hAnsi="Times New Roman"/>
          <w:bCs w:val="0"/>
          <w:color w:val="333333"/>
        </w:rPr>
      </w:pPr>
    </w:p>
    <w:p w:rsidR="00E0650E" w:rsidRDefault="00E0650E" w:rsidP="00DA4617">
      <w:pPr>
        <w:pStyle w:val="1"/>
        <w:shd w:val="clear" w:color="auto" w:fill="FFFFFF"/>
        <w:spacing w:before="0" w:line="240" w:lineRule="atLeast"/>
        <w:jc w:val="center"/>
        <w:rPr>
          <w:rFonts w:ascii="Times New Roman" w:hAnsi="Times New Roman"/>
          <w:bCs w:val="0"/>
          <w:color w:val="333333"/>
        </w:rPr>
      </w:pPr>
    </w:p>
    <w:p w:rsidR="00E15B70" w:rsidRDefault="00E15B70" w:rsidP="00DA4617">
      <w:pPr>
        <w:pStyle w:val="1"/>
        <w:shd w:val="clear" w:color="auto" w:fill="FFFFFF"/>
        <w:spacing w:before="0" w:line="240" w:lineRule="atLeast"/>
        <w:jc w:val="center"/>
        <w:rPr>
          <w:rFonts w:ascii="Times New Roman" w:hAnsi="Times New Roman"/>
          <w:bCs w:val="0"/>
          <w:color w:val="333333"/>
        </w:rPr>
      </w:pPr>
      <w:r w:rsidRPr="00A6682D">
        <w:rPr>
          <w:rFonts w:ascii="Times New Roman" w:hAnsi="Times New Roman"/>
          <w:bCs w:val="0"/>
          <w:color w:val="333333"/>
        </w:rPr>
        <w:t>Симметрия</w:t>
      </w:r>
    </w:p>
    <w:p w:rsidR="00E15B70" w:rsidRDefault="00E15B70" w:rsidP="00DA4617">
      <w:pPr>
        <w:pStyle w:val="headline"/>
        <w:spacing w:before="0" w:beforeAutospacing="0" w:after="0" w:afterAutospacing="0"/>
        <w:ind w:firstLine="708"/>
        <w:jc w:val="both"/>
        <w:rPr>
          <w:b/>
          <w:color w:val="333333"/>
          <w:sz w:val="28"/>
          <w:szCs w:val="28"/>
        </w:rPr>
      </w:pPr>
    </w:p>
    <w:p w:rsidR="00E15B70" w:rsidRPr="00A6682D" w:rsidRDefault="00E15B70" w:rsidP="00DA4617">
      <w:pPr>
        <w:pStyle w:val="headline"/>
        <w:spacing w:before="0" w:beforeAutospacing="0" w:after="0" w:afterAutospacing="0"/>
        <w:ind w:firstLine="708"/>
        <w:jc w:val="both"/>
        <w:rPr>
          <w:color w:val="333333"/>
          <w:sz w:val="28"/>
          <w:szCs w:val="28"/>
        </w:rPr>
      </w:pPr>
      <w:r w:rsidRPr="00A6682D">
        <w:rPr>
          <w:b/>
          <w:color w:val="333333"/>
          <w:sz w:val="28"/>
          <w:szCs w:val="28"/>
        </w:rPr>
        <w:t>Цель образовательной деятельности:</w:t>
      </w:r>
      <w:r w:rsidRPr="00A6682D">
        <w:rPr>
          <w:color w:val="333333"/>
          <w:sz w:val="28"/>
          <w:szCs w:val="28"/>
        </w:rPr>
        <w:t xml:space="preserve"> развивать ассоциативное мышление ребёнка, способность воспринимать им художественную реальность и понимать своеобразие языка искусства, её воплощающего. Закрепить понятие</w:t>
      </w:r>
      <w:r w:rsidRPr="00A6682D">
        <w:rPr>
          <w:rStyle w:val="apple-converted-space"/>
          <w:color w:val="333333"/>
          <w:sz w:val="28"/>
          <w:szCs w:val="28"/>
        </w:rPr>
        <w:t> </w:t>
      </w:r>
      <w:r w:rsidRPr="00A6682D">
        <w:rPr>
          <w:rStyle w:val="a6"/>
          <w:b w:val="0"/>
          <w:color w:val="333333"/>
          <w:sz w:val="28"/>
          <w:szCs w:val="28"/>
          <w:bdr w:val="none" w:sz="0" w:space="0" w:color="auto" w:frame="1"/>
        </w:rPr>
        <w:t>симметрия</w:t>
      </w:r>
      <w:r w:rsidRPr="00A6682D">
        <w:rPr>
          <w:color w:val="333333"/>
          <w:sz w:val="28"/>
          <w:szCs w:val="28"/>
        </w:rPr>
        <w:t>, упражнять в умении распознавать и передавать все виды</w:t>
      </w:r>
      <w:r w:rsidRPr="00A6682D">
        <w:rPr>
          <w:rStyle w:val="apple-converted-space"/>
          <w:color w:val="333333"/>
          <w:sz w:val="28"/>
          <w:szCs w:val="28"/>
        </w:rPr>
        <w:t> </w:t>
      </w:r>
      <w:r w:rsidRPr="00A6682D">
        <w:rPr>
          <w:rStyle w:val="a6"/>
          <w:b w:val="0"/>
          <w:color w:val="333333"/>
          <w:sz w:val="28"/>
          <w:szCs w:val="28"/>
          <w:bdr w:val="none" w:sz="0" w:space="0" w:color="auto" w:frame="1"/>
        </w:rPr>
        <w:t>симметрии в ИЗО</w:t>
      </w:r>
      <w:r w:rsidRPr="00A6682D">
        <w:rPr>
          <w:color w:val="333333"/>
          <w:sz w:val="28"/>
          <w:szCs w:val="28"/>
        </w:rPr>
        <w:t>, музыке, танце, передавать в практической деятельности.</w:t>
      </w:r>
    </w:p>
    <w:p w:rsidR="00E15B70" w:rsidRPr="00A6682D" w:rsidRDefault="00E15B70" w:rsidP="00DA4617">
      <w:pPr>
        <w:pStyle w:val="headline"/>
        <w:spacing w:before="0" w:beforeAutospacing="0" w:after="0" w:afterAutospacing="0"/>
        <w:rPr>
          <w:color w:val="333333"/>
          <w:sz w:val="28"/>
          <w:szCs w:val="28"/>
        </w:rPr>
      </w:pPr>
    </w:p>
    <w:p w:rsidR="00E15B70" w:rsidRPr="00A6682D" w:rsidRDefault="00E15B70" w:rsidP="00DA4617">
      <w:pPr>
        <w:pStyle w:val="headline"/>
        <w:spacing w:before="0" w:beforeAutospacing="0" w:after="0" w:afterAutospacing="0"/>
        <w:ind w:firstLine="708"/>
        <w:rPr>
          <w:b/>
          <w:color w:val="333333"/>
          <w:sz w:val="28"/>
          <w:szCs w:val="28"/>
        </w:rPr>
      </w:pPr>
      <w:r w:rsidRPr="00A6682D">
        <w:rPr>
          <w:b/>
          <w:color w:val="333333"/>
          <w:sz w:val="28"/>
          <w:szCs w:val="28"/>
        </w:rPr>
        <w:t xml:space="preserve">Развивающая среда: </w:t>
      </w:r>
      <w:r w:rsidRPr="00A6682D">
        <w:rPr>
          <w:color w:val="333333"/>
          <w:sz w:val="28"/>
          <w:szCs w:val="28"/>
        </w:rPr>
        <w:t>компьютер, проектор</w:t>
      </w:r>
      <w:r>
        <w:rPr>
          <w:color w:val="333333"/>
          <w:sz w:val="28"/>
          <w:szCs w:val="28"/>
        </w:rPr>
        <w:t>, альбомные листы, краски, карандаши, пластилин</w:t>
      </w:r>
    </w:p>
    <w:p w:rsidR="00E15B70" w:rsidRPr="00A6682D" w:rsidRDefault="00E15B70" w:rsidP="00DA4617">
      <w:pPr>
        <w:pStyle w:val="a5"/>
        <w:spacing w:before="0" w:beforeAutospacing="0" w:after="0" w:afterAutospacing="0"/>
        <w:rPr>
          <w:b/>
          <w:color w:val="333333"/>
          <w:sz w:val="28"/>
          <w:szCs w:val="28"/>
        </w:rPr>
      </w:pPr>
    </w:p>
    <w:p w:rsidR="00E15B70" w:rsidRDefault="00E15B70" w:rsidP="00DA4617">
      <w:pPr>
        <w:pStyle w:val="a5"/>
        <w:spacing w:before="0" w:beforeAutospacing="0" w:after="0" w:afterAutospacing="0"/>
        <w:jc w:val="center"/>
        <w:rPr>
          <w:b/>
          <w:color w:val="333333"/>
          <w:sz w:val="28"/>
          <w:szCs w:val="28"/>
        </w:rPr>
      </w:pPr>
      <w:r w:rsidRPr="00A6682D">
        <w:rPr>
          <w:b/>
          <w:color w:val="333333"/>
          <w:sz w:val="28"/>
          <w:szCs w:val="28"/>
        </w:rPr>
        <w:t>Содержание образовательной деятельности:</w:t>
      </w:r>
    </w:p>
    <w:p w:rsidR="00E15B70" w:rsidRPr="00A6682D" w:rsidRDefault="00E15B70" w:rsidP="00DA4617">
      <w:pPr>
        <w:pStyle w:val="a5"/>
        <w:spacing w:before="0" w:beforeAutospacing="0" w:after="0" w:afterAutospacing="0"/>
        <w:jc w:val="center"/>
        <w:rPr>
          <w:b/>
          <w:color w:val="333333"/>
          <w:sz w:val="28"/>
          <w:szCs w:val="28"/>
        </w:rPr>
      </w:pPr>
    </w:p>
    <w:p w:rsidR="00E15B70" w:rsidRPr="00A6682D" w:rsidRDefault="00E15B70" w:rsidP="00DA4617">
      <w:pPr>
        <w:pStyle w:val="a5"/>
        <w:spacing w:before="0" w:beforeAutospacing="0" w:after="0" w:afterAutospacing="0"/>
        <w:jc w:val="center"/>
        <w:rPr>
          <w:b/>
          <w:color w:val="333333"/>
          <w:sz w:val="28"/>
          <w:szCs w:val="28"/>
        </w:rPr>
      </w:pPr>
      <w:r w:rsidRPr="00A6682D">
        <w:rPr>
          <w:b/>
          <w:color w:val="333333"/>
          <w:sz w:val="28"/>
          <w:szCs w:val="28"/>
        </w:rPr>
        <w:t>Круг добра</w:t>
      </w:r>
    </w:p>
    <w:p w:rsidR="00E15B70" w:rsidRPr="00A6682D" w:rsidRDefault="00E15B70" w:rsidP="00DA4617">
      <w:pPr>
        <w:pStyle w:val="a5"/>
        <w:spacing w:before="0" w:beforeAutospacing="0" w:after="0" w:afterAutospacing="0"/>
        <w:jc w:val="center"/>
        <w:rPr>
          <w:color w:val="333333"/>
          <w:sz w:val="28"/>
          <w:szCs w:val="28"/>
        </w:rPr>
      </w:pPr>
    </w:p>
    <w:p w:rsidR="00E15B70" w:rsidRPr="00A6682D" w:rsidRDefault="00E15B70" w:rsidP="00DA4617">
      <w:pPr>
        <w:pStyle w:val="a5"/>
        <w:spacing w:before="0" w:beforeAutospacing="0" w:after="0" w:afterAutospacing="0"/>
        <w:jc w:val="center"/>
        <w:rPr>
          <w:b/>
          <w:color w:val="333333"/>
          <w:sz w:val="28"/>
          <w:szCs w:val="28"/>
        </w:rPr>
      </w:pPr>
      <w:r w:rsidRPr="00A6682D">
        <w:rPr>
          <w:b/>
          <w:color w:val="333333"/>
          <w:sz w:val="28"/>
          <w:szCs w:val="28"/>
        </w:rPr>
        <w:t>Путешествие в другой город</w:t>
      </w:r>
    </w:p>
    <w:p w:rsidR="00E15B70" w:rsidRPr="003C7E0F" w:rsidRDefault="00E15B70" w:rsidP="00DA4617">
      <w:pPr>
        <w:pStyle w:val="a5"/>
        <w:spacing w:before="0" w:beforeAutospacing="0" w:after="0" w:afterAutospacing="0"/>
        <w:ind w:firstLine="708"/>
        <w:jc w:val="both"/>
        <w:rPr>
          <w:sz w:val="28"/>
          <w:szCs w:val="28"/>
        </w:rPr>
      </w:pPr>
      <w:r w:rsidRPr="003C7E0F">
        <w:rPr>
          <w:sz w:val="28"/>
          <w:szCs w:val="28"/>
        </w:rPr>
        <w:t>Сегодня я хочу пригласить вас посетить один необычный город. Да, именно необычный. Этот город живет по своим правилам и законам. Вы хотите оказаться в нем? Встаньте ровно и повторяйте за</w:t>
      </w:r>
      <w:r w:rsidRPr="003C7E0F">
        <w:rPr>
          <w:rStyle w:val="apple-converted-space"/>
          <w:sz w:val="28"/>
          <w:szCs w:val="28"/>
        </w:rPr>
        <w:t> </w:t>
      </w:r>
      <w:r w:rsidRPr="003C7E0F">
        <w:rPr>
          <w:sz w:val="28"/>
          <w:szCs w:val="28"/>
          <w:bdr w:val="none" w:sz="0" w:space="0" w:color="auto" w:frame="1"/>
        </w:rPr>
        <w:t>мной</w:t>
      </w:r>
      <w:r w:rsidRPr="003C7E0F">
        <w:rPr>
          <w:sz w:val="28"/>
          <w:szCs w:val="28"/>
        </w:rPr>
        <w:t>:</w:t>
      </w:r>
    </w:p>
    <w:p w:rsidR="00E15B70" w:rsidRPr="003C7E0F" w:rsidRDefault="00E15B70" w:rsidP="00DA4617">
      <w:pPr>
        <w:pStyle w:val="a5"/>
        <w:spacing w:before="0" w:beforeAutospacing="0" w:after="0" w:afterAutospacing="0"/>
        <w:ind w:left="2694"/>
        <w:jc w:val="both"/>
        <w:rPr>
          <w:sz w:val="28"/>
          <w:szCs w:val="28"/>
        </w:rPr>
      </w:pPr>
      <w:r w:rsidRPr="003C7E0F">
        <w:rPr>
          <w:sz w:val="28"/>
          <w:szCs w:val="28"/>
        </w:rPr>
        <w:t>Вправо, влево оглянись</w:t>
      </w:r>
    </w:p>
    <w:p w:rsidR="00E15B70" w:rsidRPr="003C7E0F" w:rsidRDefault="00E15B70" w:rsidP="00DA4617">
      <w:pPr>
        <w:pStyle w:val="a5"/>
        <w:spacing w:before="0" w:beforeAutospacing="0" w:after="0" w:afterAutospacing="0"/>
        <w:ind w:left="2694"/>
        <w:jc w:val="both"/>
        <w:rPr>
          <w:sz w:val="28"/>
          <w:szCs w:val="28"/>
        </w:rPr>
      </w:pPr>
      <w:r w:rsidRPr="003C7E0F">
        <w:rPr>
          <w:sz w:val="28"/>
          <w:szCs w:val="28"/>
        </w:rPr>
        <w:lastRenderedPageBreak/>
        <w:t>Вокруг себя ты повернись</w:t>
      </w:r>
    </w:p>
    <w:p w:rsidR="00E15B70" w:rsidRPr="003C7E0F" w:rsidRDefault="00E15B70" w:rsidP="00DA4617">
      <w:pPr>
        <w:pStyle w:val="a5"/>
        <w:spacing w:before="0" w:beforeAutospacing="0" w:after="0" w:afterAutospacing="0"/>
        <w:ind w:left="2694"/>
        <w:jc w:val="both"/>
        <w:rPr>
          <w:sz w:val="28"/>
          <w:szCs w:val="28"/>
        </w:rPr>
      </w:pPr>
      <w:r w:rsidRPr="003C7E0F">
        <w:rPr>
          <w:sz w:val="28"/>
          <w:szCs w:val="28"/>
        </w:rPr>
        <w:t>В необычном городе очутись.</w:t>
      </w:r>
    </w:p>
    <w:p w:rsidR="00E15B70" w:rsidRPr="003C7E0F" w:rsidRDefault="00E15B70" w:rsidP="00DA4617">
      <w:pPr>
        <w:pStyle w:val="a5"/>
        <w:spacing w:before="0" w:beforeAutospacing="0" w:after="0" w:afterAutospacing="0"/>
        <w:jc w:val="both"/>
        <w:rPr>
          <w:sz w:val="28"/>
          <w:szCs w:val="28"/>
        </w:rPr>
      </w:pPr>
      <w:r w:rsidRPr="003C7E0F">
        <w:rPr>
          <w:sz w:val="28"/>
          <w:szCs w:val="28"/>
        </w:rPr>
        <w:t xml:space="preserve">-Вот мы и оказались в этом городе и попали на какую-то улицу. Давайте осмотримся. </w:t>
      </w:r>
    </w:p>
    <w:p w:rsidR="00E15B70" w:rsidRPr="003C7E0F" w:rsidRDefault="00E15B70" w:rsidP="00DA4617">
      <w:pPr>
        <w:pStyle w:val="a5"/>
        <w:spacing w:before="0" w:beforeAutospacing="0" w:after="0" w:afterAutospacing="0"/>
        <w:jc w:val="both"/>
        <w:rPr>
          <w:rStyle w:val="apple-converted-space"/>
          <w:sz w:val="28"/>
          <w:szCs w:val="28"/>
        </w:rPr>
      </w:pPr>
      <w:r w:rsidRPr="003C7E0F">
        <w:rPr>
          <w:sz w:val="28"/>
          <w:szCs w:val="28"/>
        </w:rPr>
        <w:t>- Что вы видите вокруг себя?</w:t>
      </w:r>
      <w:r w:rsidRPr="003C7E0F">
        <w:rPr>
          <w:rStyle w:val="apple-converted-space"/>
          <w:sz w:val="28"/>
          <w:szCs w:val="28"/>
        </w:rPr>
        <w:t> </w:t>
      </w:r>
      <w:r w:rsidRPr="003C7E0F">
        <w:rPr>
          <w:i/>
          <w:iCs/>
          <w:sz w:val="28"/>
          <w:szCs w:val="28"/>
          <w:bdr w:val="none" w:sz="0" w:space="0" w:color="auto" w:frame="1"/>
        </w:rPr>
        <w:t>(дома)</w:t>
      </w:r>
      <w:r w:rsidRPr="003C7E0F">
        <w:rPr>
          <w:rStyle w:val="apple-converted-space"/>
          <w:sz w:val="28"/>
          <w:szCs w:val="28"/>
        </w:rPr>
        <w:t> </w:t>
      </w:r>
    </w:p>
    <w:p w:rsidR="00E15B70" w:rsidRPr="003C7E0F" w:rsidRDefault="00E15B70" w:rsidP="00DA4617">
      <w:pPr>
        <w:pStyle w:val="a5"/>
        <w:spacing w:before="0" w:beforeAutospacing="0" w:after="0" w:afterAutospacing="0"/>
        <w:jc w:val="both"/>
        <w:rPr>
          <w:rStyle w:val="apple-converted-space"/>
          <w:sz w:val="28"/>
          <w:szCs w:val="28"/>
        </w:rPr>
      </w:pPr>
      <w:r w:rsidRPr="003C7E0F">
        <w:rPr>
          <w:sz w:val="28"/>
          <w:szCs w:val="28"/>
        </w:rPr>
        <w:t>- Какие дома?</w:t>
      </w:r>
      <w:r w:rsidRPr="003C7E0F">
        <w:rPr>
          <w:rStyle w:val="apple-converted-space"/>
          <w:sz w:val="28"/>
          <w:szCs w:val="28"/>
        </w:rPr>
        <w:t> </w:t>
      </w:r>
      <w:r w:rsidRPr="003C7E0F">
        <w:rPr>
          <w:i/>
          <w:iCs/>
          <w:sz w:val="28"/>
          <w:szCs w:val="28"/>
          <w:bdr w:val="none" w:sz="0" w:space="0" w:color="auto" w:frame="1"/>
        </w:rPr>
        <w:t>(красивые, ровные, стройные, разноцветные)</w:t>
      </w:r>
    </w:p>
    <w:p w:rsidR="00E15B70" w:rsidRPr="003C7E0F" w:rsidRDefault="00E15B70" w:rsidP="00DA4617">
      <w:pPr>
        <w:pStyle w:val="a5"/>
        <w:spacing w:before="0" w:beforeAutospacing="0" w:after="0" w:afterAutospacing="0"/>
        <w:jc w:val="both"/>
        <w:rPr>
          <w:sz w:val="28"/>
          <w:szCs w:val="28"/>
        </w:rPr>
      </w:pPr>
      <w:r w:rsidRPr="003C7E0F">
        <w:rPr>
          <w:sz w:val="28"/>
          <w:szCs w:val="28"/>
        </w:rPr>
        <w:t>- Как вы думаете, они дружат между собой? Почему? (</w:t>
      </w:r>
      <w:r w:rsidRPr="003C7E0F">
        <w:rPr>
          <w:i/>
          <w:sz w:val="28"/>
          <w:szCs w:val="28"/>
        </w:rPr>
        <w:t>не наталкиваются, не спорят, а как будто разговаривают между собой</w:t>
      </w:r>
      <w:r w:rsidRPr="003C7E0F">
        <w:rPr>
          <w:sz w:val="28"/>
          <w:szCs w:val="28"/>
        </w:rPr>
        <w:t>)</w:t>
      </w:r>
    </w:p>
    <w:p w:rsidR="00E15B70" w:rsidRPr="003C7E0F" w:rsidRDefault="00E15B70" w:rsidP="00DA4617">
      <w:pPr>
        <w:pStyle w:val="a5"/>
        <w:spacing w:before="0" w:beforeAutospacing="0" w:after="0" w:afterAutospacing="0"/>
        <w:jc w:val="both"/>
        <w:rPr>
          <w:sz w:val="28"/>
          <w:szCs w:val="28"/>
        </w:rPr>
      </w:pPr>
      <w:r w:rsidRPr="003C7E0F">
        <w:rPr>
          <w:sz w:val="28"/>
          <w:szCs w:val="28"/>
        </w:rPr>
        <w:t>- Вдохните воздух этой улицы. Какой он?</w:t>
      </w:r>
      <w:r w:rsidRPr="003C7E0F">
        <w:rPr>
          <w:rStyle w:val="apple-converted-space"/>
          <w:sz w:val="28"/>
          <w:szCs w:val="28"/>
        </w:rPr>
        <w:t> </w:t>
      </w:r>
      <w:r w:rsidRPr="003C7E0F">
        <w:rPr>
          <w:i/>
          <w:iCs/>
          <w:sz w:val="28"/>
          <w:szCs w:val="28"/>
          <w:bdr w:val="none" w:sz="0" w:space="0" w:color="auto" w:frame="1"/>
        </w:rPr>
        <w:t>(легкий, чистый, прозрачный, свежий)</w:t>
      </w:r>
    </w:p>
    <w:p w:rsidR="00E15B70" w:rsidRPr="003C7E0F" w:rsidRDefault="00E15B70" w:rsidP="00DA4617">
      <w:pPr>
        <w:pStyle w:val="a5"/>
        <w:spacing w:before="0" w:beforeAutospacing="0" w:after="0" w:afterAutospacing="0"/>
        <w:jc w:val="both"/>
        <w:rPr>
          <w:sz w:val="28"/>
          <w:szCs w:val="28"/>
        </w:rPr>
      </w:pPr>
      <w:r w:rsidRPr="003C7E0F">
        <w:rPr>
          <w:sz w:val="28"/>
          <w:szCs w:val="28"/>
        </w:rPr>
        <w:t>- Как вы думаете, какое настроение царит на этой улице?</w:t>
      </w:r>
      <w:r w:rsidRPr="003C7E0F">
        <w:rPr>
          <w:rStyle w:val="apple-converted-space"/>
          <w:sz w:val="28"/>
          <w:szCs w:val="28"/>
        </w:rPr>
        <w:t> </w:t>
      </w:r>
      <w:r w:rsidRPr="003C7E0F">
        <w:rPr>
          <w:i/>
          <w:iCs/>
          <w:sz w:val="28"/>
          <w:szCs w:val="28"/>
          <w:bdr w:val="none" w:sz="0" w:space="0" w:color="auto" w:frame="1"/>
        </w:rPr>
        <w:t>(светлое, спокойное, задумчивое, радостное)</w:t>
      </w:r>
    </w:p>
    <w:p w:rsidR="00E15B70" w:rsidRPr="003C7E0F" w:rsidRDefault="00E15B70" w:rsidP="00DA4617">
      <w:pPr>
        <w:pStyle w:val="a5"/>
        <w:spacing w:before="0" w:beforeAutospacing="0" w:after="0" w:afterAutospacing="0"/>
        <w:jc w:val="both"/>
        <w:rPr>
          <w:sz w:val="28"/>
          <w:szCs w:val="28"/>
        </w:rPr>
      </w:pPr>
      <w:r w:rsidRPr="003C7E0F">
        <w:rPr>
          <w:sz w:val="28"/>
          <w:szCs w:val="28"/>
        </w:rPr>
        <w:t>- Гуляя по этой улице, что вы ощущаете?</w:t>
      </w:r>
      <w:r w:rsidRPr="003C7E0F">
        <w:rPr>
          <w:rStyle w:val="apple-converted-space"/>
          <w:sz w:val="28"/>
          <w:szCs w:val="28"/>
        </w:rPr>
        <w:t> </w:t>
      </w:r>
      <w:r w:rsidRPr="003C7E0F">
        <w:rPr>
          <w:i/>
          <w:iCs/>
          <w:sz w:val="28"/>
          <w:szCs w:val="28"/>
          <w:bdr w:val="none" w:sz="0" w:space="0" w:color="auto" w:frame="1"/>
        </w:rPr>
        <w:t>(красоту, чистоту, покой, порядок, гармонию)</w:t>
      </w:r>
    </w:p>
    <w:p w:rsidR="00E15B70" w:rsidRPr="003C7E0F" w:rsidRDefault="00E15B70" w:rsidP="00DA4617">
      <w:pPr>
        <w:pStyle w:val="a5"/>
        <w:spacing w:before="0" w:beforeAutospacing="0" w:after="0" w:afterAutospacing="0"/>
        <w:jc w:val="both"/>
        <w:rPr>
          <w:sz w:val="28"/>
          <w:szCs w:val="28"/>
        </w:rPr>
      </w:pPr>
      <w:r w:rsidRPr="003C7E0F">
        <w:rPr>
          <w:sz w:val="28"/>
          <w:szCs w:val="28"/>
        </w:rPr>
        <w:t>-Скажите, живет ли на этой улице</w:t>
      </w:r>
      <w:r w:rsidRPr="003C7E0F">
        <w:rPr>
          <w:rStyle w:val="apple-converted-space"/>
          <w:sz w:val="28"/>
          <w:szCs w:val="28"/>
        </w:rPr>
        <w:t> </w:t>
      </w:r>
      <w:r w:rsidRPr="003C7E0F">
        <w:rPr>
          <w:rStyle w:val="a6"/>
          <w:b w:val="0"/>
          <w:sz w:val="28"/>
          <w:szCs w:val="28"/>
          <w:bdr w:val="none" w:sz="0" w:space="0" w:color="auto" w:frame="1"/>
        </w:rPr>
        <w:t>симметрия</w:t>
      </w:r>
      <w:r w:rsidRPr="003C7E0F">
        <w:rPr>
          <w:sz w:val="28"/>
          <w:szCs w:val="28"/>
        </w:rPr>
        <w:t>? Какая</w:t>
      </w:r>
      <w:r w:rsidRPr="003C7E0F">
        <w:rPr>
          <w:rStyle w:val="apple-converted-space"/>
          <w:sz w:val="28"/>
          <w:szCs w:val="28"/>
        </w:rPr>
        <w:t> </w:t>
      </w:r>
      <w:r w:rsidRPr="003C7E0F">
        <w:rPr>
          <w:rStyle w:val="a6"/>
          <w:b w:val="0"/>
          <w:sz w:val="28"/>
          <w:szCs w:val="28"/>
          <w:bdr w:val="none" w:sz="0" w:space="0" w:color="auto" w:frame="1"/>
        </w:rPr>
        <w:t>симметрия</w:t>
      </w:r>
      <w:r w:rsidRPr="003C7E0F">
        <w:rPr>
          <w:sz w:val="28"/>
          <w:szCs w:val="28"/>
        </w:rPr>
        <w:t>? Как вы определили?</w:t>
      </w:r>
    </w:p>
    <w:p w:rsidR="00E15B70" w:rsidRPr="003C7E0F" w:rsidRDefault="00E15B70" w:rsidP="00DA4617">
      <w:pPr>
        <w:pStyle w:val="a5"/>
        <w:spacing w:before="0" w:beforeAutospacing="0" w:after="0" w:afterAutospacing="0"/>
        <w:jc w:val="both"/>
        <w:rPr>
          <w:sz w:val="28"/>
          <w:szCs w:val="28"/>
        </w:rPr>
      </w:pPr>
      <w:r w:rsidRPr="003C7E0F">
        <w:rPr>
          <w:sz w:val="28"/>
          <w:szCs w:val="28"/>
        </w:rPr>
        <w:t>-Давайте остановимся и прислушаемся к звукам этой улицы. Что вы слышите?</w:t>
      </w:r>
      <w:r w:rsidRPr="003C7E0F">
        <w:rPr>
          <w:rStyle w:val="apple-converted-space"/>
          <w:sz w:val="28"/>
          <w:szCs w:val="28"/>
        </w:rPr>
        <w:t> </w:t>
      </w:r>
      <w:r w:rsidRPr="003C7E0F">
        <w:rPr>
          <w:i/>
          <w:iCs/>
          <w:sz w:val="28"/>
          <w:szCs w:val="28"/>
          <w:bdr w:val="none" w:sz="0" w:space="0" w:color="auto" w:frame="1"/>
        </w:rPr>
        <w:t>(ничего, тишину)</w:t>
      </w:r>
    </w:p>
    <w:p w:rsidR="00E15B70" w:rsidRPr="003C7E0F" w:rsidRDefault="00E15B70" w:rsidP="00DA4617">
      <w:pPr>
        <w:pStyle w:val="a5"/>
        <w:spacing w:before="0" w:beforeAutospacing="0" w:after="0" w:afterAutospacing="0"/>
        <w:jc w:val="both"/>
        <w:rPr>
          <w:sz w:val="28"/>
          <w:szCs w:val="28"/>
        </w:rPr>
      </w:pPr>
      <w:r w:rsidRPr="003C7E0F">
        <w:rPr>
          <w:sz w:val="28"/>
          <w:szCs w:val="28"/>
        </w:rPr>
        <w:t xml:space="preserve">-Но, несмотря на эту тишину, в каждом доме происходит что-то интересное. </w:t>
      </w:r>
    </w:p>
    <w:p w:rsidR="00E15B70" w:rsidRPr="003C7E0F" w:rsidRDefault="00E15B70" w:rsidP="00DA4617">
      <w:pPr>
        <w:pStyle w:val="a5"/>
        <w:spacing w:before="0" w:beforeAutospacing="0" w:after="0" w:afterAutospacing="0"/>
        <w:rPr>
          <w:sz w:val="28"/>
          <w:szCs w:val="28"/>
        </w:rPr>
      </w:pPr>
    </w:p>
    <w:p w:rsidR="00E15B70" w:rsidRPr="003C7E0F" w:rsidRDefault="00E15B70" w:rsidP="00DA4617">
      <w:pPr>
        <w:pStyle w:val="a5"/>
        <w:spacing w:before="0" w:beforeAutospacing="0" w:after="0" w:afterAutospacing="0"/>
        <w:jc w:val="center"/>
        <w:rPr>
          <w:b/>
          <w:sz w:val="28"/>
          <w:szCs w:val="28"/>
        </w:rPr>
      </w:pPr>
      <w:r w:rsidRPr="003C7E0F">
        <w:rPr>
          <w:b/>
          <w:sz w:val="28"/>
          <w:szCs w:val="28"/>
        </w:rPr>
        <w:t>Симметрия в музыке</w:t>
      </w:r>
    </w:p>
    <w:p w:rsidR="00E15B70" w:rsidRPr="003C7E0F" w:rsidRDefault="00E15B70" w:rsidP="00DA4617">
      <w:pPr>
        <w:pStyle w:val="a5"/>
        <w:spacing w:before="0" w:beforeAutospacing="0" w:after="0" w:afterAutospacing="0"/>
        <w:ind w:firstLine="708"/>
        <w:jc w:val="both"/>
        <w:rPr>
          <w:sz w:val="28"/>
          <w:szCs w:val="28"/>
        </w:rPr>
      </w:pPr>
      <w:r w:rsidRPr="003C7E0F">
        <w:rPr>
          <w:sz w:val="28"/>
          <w:szCs w:val="28"/>
        </w:rPr>
        <w:t>Давайте зайдем в этот дом. Что вы слышите?</w:t>
      </w:r>
      <w:r w:rsidRPr="003C7E0F">
        <w:rPr>
          <w:rStyle w:val="apple-converted-space"/>
          <w:sz w:val="28"/>
          <w:szCs w:val="28"/>
        </w:rPr>
        <w:t> </w:t>
      </w:r>
      <w:r w:rsidRPr="003C7E0F">
        <w:rPr>
          <w:i/>
          <w:iCs/>
          <w:sz w:val="28"/>
          <w:szCs w:val="28"/>
          <w:bdr w:val="none" w:sz="0" w:space="0" w:color="auto" w:frame="1"/>
        </w:rPr>
        <w:t>(музыку)</w:t>
      </w:r>
    </w:p>
    <w:p w:rsidR="00E15B70" w:rsidRPr="003C7E0F" w:rsidRDefault="00E15B70" w:rsidP="00DA4617">
      <w:pPr>
        <w:pStyle w:val="a5"/>
        <w:spacing w:before="0" w:beforeAutospacing="0" w:after="0" w:afterAutospacing="0"/>
        <w:jc w:val="both"/>
        <w:rPr>
          <w:sz w:val="28"/>
          <w:szCs w:val="28"/>
        </w:rPr>
      </w:pPr>
      <w:r w:rsidRPr="003C7E0F">
        <w:rPr>
          <w:sz w:val="28"/>
          <w:szCs w:val="28"/>
        </w:rPr>
        <w:t xml:space="preserve">-Здесь, наверное, живет музыкант. Это музыкальный салон. Давайте устроимся поудобнее и послушаем музыку Эдварда Грига. </w:t>
      </w:r>
    </w:p>
    <w:p w:rsidR="00E15B70" w:rsidRPr="003C7E0F" w:rsidRDefault="00E15B70" w:rsidP="00DA4617">
      <w:pPr>
        <w:pStyle w:val="a5"/>
        <w:spacing w:before="0" w:beforeAutospacing="0" w:after="0" w:afterAutospacing="0"/>
        <w:jc w:val="both"/>
        <w:rPr>
          <w:sz w:val="28"/>
          <w:szCs w:val="28"/>
        </w:rPr>
      </w:pPr>
      <w:r w:rsidRPr="003C7E0F">
        <w:rPr>
          <w:sz w:val="28"/>
          <w:szCs w:val="28"/>
        </w:rPr>
        <w:t>-Что прозвучало? Какая она по характеру?</w:t>
      </w:r>
      <w:r w:rsidRPr="003C7E0F">
        <w:rPr>
          <w:rStyle w:val="apple-converted-space"/>
          <w:sz w:val="28"/>
          <w:szCs w:val="28"/>
        </w:rPr>
        <w:t> </w:t>
      </w:r>
      <w:r w:rsidRPr="003C7E0F">
        <w:rPr>
          <w:i/>
          <w:iCs/>
          <w:sz w:val="28"/>
          <w:szCs w:val="28"/>
          <w:bdr w:val="none" w:sz="0" w:space="0" w:color="auto" w:frame="1"/>
        </w:rPr>
        <w:t>(лёгкая, воздушная, грациозная)</w:t>
      </w:r>
      <w:r w:rsidRPr="003C7E0F">
        <w:rPr>
          <w:sz w:val="28"/>
          <w:szCs w:val="28"/>
        </w:rPr>
        <w:t xml:space="preserve">. </w:t>
      </w:r>
    </w:p>
    <w:p w:rsidR="00E15B70" w:rsidRPr="003C7E0F" w:rsidRDefault="00E15B70" w:rsidP="00DA4617">
      <w:pPr>
        <w:pStyle w:val="a5"/>
        <w:spacing w:before="0" w:beforeAutospacing="0" w:after="0" w:afterAutospacing="0"/>
        <w:jc w:val="both"/>
        <w:rPr>
          <w:sz w:val="28"/>
          <w:szCs w:val="28"/>
        </w:rPr>
      </w:pPr>
      <w:r w:rsidRPr="003C7E0F">
        <w:rPr>
          <w:sz w:val="28"/>
          <w:szCs w:val="28"/>
        </w:rPr>
        <w:t>- Меняется ли характер этой музыки?</w:t>
      </w:r>
      <w:r w:rsidRPr="003C7E0F">
        <w:rPr>
          <w:rStyle w:val="apple-converted-space"/>
          <w:sz w:val="28"/>
          <w:szCs w:val="28"/>
        </w:rPr>
        <w:t> </w:t>
      </w:r>
      <w:r w:rsidRPr="003C7E0F">
        <w:rPr>
          <w:i/>
          <w:iCs/>
          <w:sz w:val="28"/>
          <w:szCs w:val="28"/>
          <w:bdr w:val="none" w:sz="0" w:space="0" w:color="auto" w:frame="1"/>
        </w:rPr>
        <w:t>(середина более взволнованная, бурная)</w:t>
      </w:r>
    </w:p>
    <w:p w:rsidR="00E15B70" w:rsidRPr="003C7E0F" w:rsidRDefault="00E15B70" w:rsidP="00DA4617">
      <w:pPr>
        <w:pStyle w:val="a5"/>
        <w:spacing w:before="0" w:beforeAutospacing="0" w:after="0" w:afterAutospacing="0"/>
        <w:jc w:val="both"/>
        <w:rPr>
          <w:sz w:val="28"/>
          <w:szCs w:val="28"/>
        </w:rPr>
      </w:pPr>
      <w:r w:rsidRPr="003C7E0F">
        <w:rPr>
          <w:sz w:val="28"/>
          <w:szCs w:val="28"/>
        </w:rPr>
        <w:t>- Сколько в этом произведении частей? Есть ли похожие части? Живет ли в этом музыкальном произведении</w:t>
      </w:r>
      <w:r w:rsidRPr="003C7E0F">
        <w:rPr>
          <w:rStyle w:val="apple-converted-space"/>
          <w:sz w:val="28"/>
          <w:szCs w:val="28"/>
        </w:rPr>
        <w:t> </w:t>
      </w:r>
      <w:r w:rsidRPr="003C7E0F">
        <w:rPr>
          <w:rStyle w:val="a6"/>
          <w:b w:val="0"/>
          <w:sz w:val="28"/>
          <w:szCs w:val="28"/>
          <w:bdr w:val="none" w:sz="0" w:space="0" w:color="auto" w:frame="1"/>
        </w:rPr>
        <w:t>симметрия</w:t>
      </w:r>
      <w:r w:rsidRPr="003C7E0F">
        <w:rPr>
          <w:sz w:val="28"/>
          <w:szCs w:val="28"/>
        </w:rPr>
        <w:t>? Какая? Как вы определили?</w:t>
      </w:r>
    </w:p>
    <w:p w:rsidR="00E15B70" w:rsidRPr="003C7E0F" w:rsidRDefault="00E15B70" w:rsidP="00DA4617">
      <w:pPr>
        <w:pStyle w:val="a5"/>
        <w:spacing w:before="0" w:beforeAutospacing="0" w:after="0" w:afterAutospacing="0"/>
        <w:jc w:val="both"/>
        <w:rPr>
          <w:sz w:val="28"/>
          <w:szCs w:val="28"/>
        </w:rPr>
      </w:pPr>
      <w:r w:rsidRPr="003C7E0F">
        <w:rPr>
          <w:sz w:val="28"/>
          <w:szCs w:val="28"/>
        </w:rPr>
        <w:t>-Правильно, в этом музыкальном произведении Эдварда Грига живет зеркальная</w:t>
      </w:r>
      <w:r w:rsidRPr="003C7E0F">
        <w:rPr>
          <w:rStyle w:val="apple-converted-space"/>
          <w:sz w:val="28"/>
          <w:szCs w:val="28"/>
        </w:rPr>
        <w:t> </w:t>
      </w:r>
      <w:r w:rsidRPr="003C7E0F">
        <w:rPr>
          <w:rStyle w:val="a6"/>
          <w:b w:val="0"/>
          <w:sz w:val="28"/>
          <w:szCs w:val="28"/>
          <w:bdr w:val="none" w:sz="0" w:space="0" w:color="auto" w:frame="1"/>
        </w:rPr>
        <w:t>симметрия</w:t>
      </w:r>
      <w:r w:rsidRPr="003C7E0F">
        <w:rPr>
          <w:sz w:val="28"/>
          <w:szCs w:val="28"/>
        </w:rPr>
        <w:t xml:space="preserve">. </w:t>
      </w:r>
    </w:p>
    <w:p w:rsidR="00E15B70" w:rsidRPr="003C7E0F" w:rsidRDefault="00E15B70" w:rsidP="00DA4617">
      <w:pPr>
        <w:pStyle w:val="a5"/>
        <w:spacing w:before="0" w:beforeAutospacing="0" w:after="0" w:afterAutospacing="0"/>
        <w:jc w:val="both"/>
        <w:rPr>
          <w:sz w:val="28"/>
          <w:szCs w:val="28"/>
        </w:rPr>
      </w:pPr>
    </w:p>
    <w:p w:rsidR="00E15B70" w:rsidRPr="003C7E0F" w:rsidRDefault="00E15B70" w:rsidP="00DA4617">
      <w:pPr>
        <w:pStyle w:val="a5"/>
        <w:spacing w:before="0" w:beforeAutospacing="0" w:after="0" w:afterAutospacing="0"/>
        <w:jc w:val="center"/>
        <w:rPr>
          <w:b/>
          <w:sz w:val="28"/>
          <w:szCs w:val="28"/>
        </w:rPr>
      </w:pPr>
      <w:r w:rsidRPr="003C7E0F">
        <w:rPr>
          <w:b/>
          <w:sz w:val="28"/>
          <w:szCs w:val="28"/>
        </w:rPr>
        <w:t>Симметрия в танце</w:t>
      </w:r>
    </w:p>
    <w:p w:rsidR="00E15B70" w:rsidRPr="003C7E0F" w:rsidRDefault="00E15B70" w:rsidP="00DA4617">
      <w:pPr>
        <w:pStyle w:val="a5"/>
        <w:spacing w:before="0" w:beforeAutospacing="0" w:after="0" w:afterAutospacing="0"/>
        <w:ind w:firstLine="708"/>
        <w:jc w:val="both"/>
        <w:rPr>
          <w:b/>
          <w:sz w:val="28"/>
          <w:szCs w:val="28"/>
        </w:rPr>
      </w:pPr>
      <w:r w:rsidRPr="003C7E0F">
        <w:rPr>
          <w:sz w:val="28"/>
          <w:szCs w:val="28"/>
        </w:rPr>
        <w:t>А сейчас я предлагаю перейти в танцевальный зал и передать эту</w:t>
      </w:r>
      <w:r w:rsidRPr="003C7E0F">
        <w:rPr>
          <w:rStyle w:val="apple-converted-space"/>
          <w:sz w:val="28"/>
          <w:szCs w:val="28"/>
        </w:rPr>
        <w:t> </w:t>
      </w:r>
      <w:r w:rsidRPr="003C7E0F">
        <w:rPr>
          <w:rStyle w:val="a6"/>
          <w:b w:val="0"/>
          <w:sz w:val="28"/>
          <w:szCs w:val="28"/>
          <w:bdr w:val="none" w:sz="0" w:space="0" w:color="auto" w:frame="1"/>
        </w:rPr>
        <w:t>симметрию в танце</w:t>
      </w:r>
      <w:r w:rsidRPr="003C7E0F">
        <w:rPr>
          <w:b/>
          <w:sz w:val="28"/>
          <w:szCs w:val="28"/>
        </w:rPr>
        <w:t>.</w:t>
      </w:r>
    </w:p>
    <w:p w:rsidR="00E15B70" w:rsidRPr="003C7E0F" w:rsidRDefault="00E15B70" w:rsidP="00DA4617">
      <w:pPr>
        <w:pStyle w:val="a5"/>
        <w:spacing w:before="0" w:beforeAutospacing="0" w:after="0" w:afterAutospacing="0"/>
        <w:jc w:val="both"/>
        <w:rPr>
          <w:sz w:val="28"/>
          <w:szCs w:val="28"/>
        </w:rPr>
      </w:pPr>
      <w:r w:rsidRPr="003C7E0F">
        <w:rPr>
          <w:sz w:val="28"/>
          <w:szCs w:val="28"/>
        </w:rPr>
        <w:t>-Живет ли</w:t>
      </w:r>
      <w:r w:rsidRPr="003C7E0F">
        <w:rPr>
          <w:rStyle w:val="apple-converted-space"/>
          <w:sz w:val="28"/>
          <w:szCs w:val="28"/>
        </w:rPr>
        <w:t> </w:t>
      </w:r>
      <w:r w:rsidRPr="003C7E0F">
        <w:rPr>
          <w:rStyle w:val="a6"/>
          <w:b w:val="0"/>
          <w:sz w:val="28"/>
          <w:szCs w:val="28"/>
          <w:bdr w:val="none" w:sz="0" w:space="0" w:color="auto" w:frame="1"/>
        </w:rPr>
        <w:t>симметрия в вашем танце</w:t>
      </w:r>
      <w:r w:rsidRPr="003C7E0F">
        <w:rPr>
          <w:sz w:val="28"/>
          <w:szCs w:val="28"/>
        </w:rPr>
        <w:t>? Какую</w:t>
      </w:r>
      <w:r w:rsidRPr="003C7E0F">
        <w:rPr>
          <w:rStyle w:val="apple-converted-space"/>
          <w:sz w:val="28"/>
          <w:szCs w:val="28"/>
        </w:rPr>
        <w:t> </w:t>
      </w:r>
      <w:r w:rsidRPr="003C7E0F">
        <w:rPr>
          <w:rStyle w:val="a6"/>
          <w:b w:val="0"/>
          <w:sz w:val="28"/>
          <w:szCs w:val="28"/>
          <w:bdr w:val="none" w:sz="0" w:space="0" w:color="auto" w:frame="1"/>
        </w:rPr>
        <w:t>симметрию вы хотели передать</w:t>
      </w:r>
      <w:r w:rsidRPr="003C7E0F">
        <w:rPr>
          <w:sz w:val="28"/>
          <w:szCs w:val="28"/>
        </w:rPr>
        <w:t>? Да, ваши движения в танце были легки, пластичны, выполнены</w:t>
      </w:r>
      <w:r w:rsidRPr="003C7E0F">
        <w:rPr>
          <w:rStyle w:val="apple-converted-space"/>
          <w:sz w:val="28"/>
          <w:szCs w:val="28"/>
        </w:rPr>
        <w:t> </w:t>
      </w:r>
      <w:r w:rsidRPr="003C7E0F">
        <w:rPr>
          <w:rStyle w:val="a6"/>
          <w:b w:val="0"/>
          <w:sz w:val="28"/>
          <w:szCs w:val="28"/>
          <w:bdr w:val="none" w:sz="0" w:space="0" w:color="auto" w:frame="1"/>
        </w:rPr>
        <w:t>симметрично</w:t>
      </w:r>
      <w:r w:rsidRPr="003C7E0F">
        <w:rPr>
          <w:rStyle w:val="apple-converted-space"/>
          <w:b/>
          <w:bCs/>
          <w:sz w:val="28"/>
          <w:szCs w:val="28"/>
          <w:bdr w:val="none" w:sz="0" w:space="0" w:color="auto" w:frame="1"/>
        </w:rPr>
        <w:t> </w:t>
      </w:r>
      <w:r w:rsidRPr="003C7E0F">
        <w:rPr>
          <w:i/>
          <w:iCs/>
          <w:sz w:val="28"/>
          <w:szCs w:val="28"/>
          <w:bdr w:val="none" w:sz="0" w:space="0" w:color="auto" w:frame="1"/>
        </w:rPr>
        <w:t>(в квадрате, по кругу, в диагонали)</w:t>
      </w:r>
      <w:r w:rsidRPr="003C7E0F">
        <w:rPr>
          <w:sz w:val="28"/>
          <w:szCs w:val="28"/>
        </w:rPr>
        <w:t>.</w:t>
      </w:r>
    </w:p>
    <w:p w:rsidR="00E15B70" w:rsidRPr="003C7E0F" w:rsidRDefault="00E15B70" w:rsidP="00DA4617">
      <w:pPr>
        <w:pStyle w:val="a5"/>
        <w:spacing w:before="0" w:beforeAutospacing="0" w:after="0" w:afterAutospacing="0"/>
        <w:jc w:val="both"/>
        <w:rPr>
          <w:sz w:val="28"/>
          <w:szCs w:val="28"/>
        </w:rPr>
      </w:pPr>
      <w:r w:rsidRPr="003C7E0F">
        <w:rPr>
          <w:sz w:val="28"/>
          <w:szCs w:val="28"/>
        </w:rPr>
        <w:t>-Мне кажется, что этот дом весь наполнен музыкальными звуками и, куда бы мы не зашли, везде звучит музыка.</w:t>
      </w:r>
    </w:p>
    <w:p w:rsidR="00E15B70" w:rsidRPr="003C7E0F" w:rsidRDefault="00E15B70" w:rsidP="00DA4617">
      <w:pPr>
        <w:pStyle w:val="a5"/>
        <w:spacing w:before="0" w:beforeAutospacing="0" w:after="0" w:afterAutospacing="0"/>
        <w:rPr>
          <w:sz w:val="28"/>
          <w:szCs w:val="28"/>
        </w:rPr>
      </w:pPr>
    </w:p>
    <w:p w:rsidR="00E15B70" w:rsidRPr="003C7E0F" w:rsidRDefault="00E15B70" w:rsidP="00DA4617">
      <w:pPr>
        <w:pStyle w:val="a5"/>
        <w:spacing w:before="0" w:beforeAutospacing="0" w:after="0" w:afterAutospacing="0"/>
        <w:jc w:val="center"/>
        <w:rPr>
          <w:b/>
          <w:sz w:val="28"/>
          <w:szCs w:val="28"/>
        </w:rPr>
      </w:pPr>
      <w:r w:rsidRPr="003C7E0F">
        <w:rPr>
          <w:b/>
          <w:sz w:val="28"/>
          <w:szCs w:val="28"/>
        </w:rPr>
        <w:t>Симметрия в песне</w:t>
      </w:r>
    </w:p>
    <w:p w:rsidR="00E15B70" w:rsidRPr="003C7E0F" w:rsidRDefault="00E15B70" w:rsidP="00DA4617">
      <w:pPr>
        <w:pStyle w:val="a5"/>
        <w:spacing w:before="0" w:beforeAutospacing="0" w:after="0" w:afterAutospacing="0"/>
        <w:ind w:firstLine="708"/>
        <w:jc w:val="both"/>
        <w:rPr>
          <w:sz w:val="28"/>
          <w:szCs w:val="28"/>
        </w:rPr>
      </w:pPr>
      <w:r w:rsidRPr="003C7E0F">
        <w:rPr>
          <w:sz w:val="28"/>
          <w:szCs w:val="28"/>
        </w:rPr>
        <w:t>Хорошо бы, если в этом доме остались звучать и ваши голоса.</w:t>
      </w:r>
      <w:r w:rsidRPr="003C7E0F">
        <w:rPr>
          <w:rStyle w:val="apple-converted-space"/>
          <w:sz w:val="28"/>
          <w:szCs w:val="28"/>
        </w:rPr>
        <w:t> </w:t>
      </w:r>
      <w:r w:rsidRPr="003C7E0F">
        <w:rPr>
          <w:i/>
          <w:iCs/>
          <w:sz w:val="28"/>
          <w:szCs w:val="28"/>
          <w:bdr w:val="none" w:sz="0" w:space="0" w:color="auto" w:frame="1"/>
        </w:rPr>
        <w:t>(дети исполняют песню)</w:t>
      </w:r>
    </w:p>
    <w:p w:rsidR="00E15B70" w:rsidRPr="003C7E0F" w:rsidRDefault="00E15B70" w:rsidP="00DA4617">
      <w:pPr>
        <w:pStyle w:val="a5"/>
        <w:spacing w:before="0" w:beforeAutospacing="0" w:after="0" w:afterAutospacing="0"/>
        <w:jc w:val="both"/>
        <w:rPr>
          <w:sz w:val="28"/>
          <w:szCs w:val="28"/>
        </w:rPr>
      </w:pPr>
      <w:r w:rsidRPr="003C7E0F">
        <w:rPr>
          <w:sz w:val="28"/>
          <w:szCs w:val="28"/>
        </w:rPr>
        <w:lastRenderedPageBreak/>
        <w:t>-А как вы думаете, живет ли</w:t>
      </w:r>
      <w:r w:rsidRPr="003C7E0F">
        <w:rPr>
          <w:rStyle w:val="apple-converted-space"/>
          <w:sz w:val="28"/>
          <w:szCs w:val="28"/>
        </w:rPr>
        <w:t> </w:t>
      </w:r>
      <w:r w:rsidRPr="003C7E0F">
        <w:rPr>
          <w:rStyle w:val="a6"/>
          <w:b w:val="0"/>
          <w:sz w:val="28"/>
          <w:szCs w:val="28"/>
          <w:bdr w:val="none" w:sz="0" w:space="0" w:color="auto" w:frame="1"/>
        </w:rPr>
        <w:t>симметрия в нашей песне</w:t>
      </w:r>
      <w:r w:rsidRPr="003C7E0F">
        <w:rPr>
          <w:sz w:val="28"/>
          <w:szCs w:val="28"/>
        </w:rPr>
        <w:t>? Какая? Как вы определили? Оказывается,</w:t>
      </w:r>
      <w:r w:rsidRPr="003C7E0F">
        <w:rPr>
          <w:rStyle w:val="apple-converted-space"/>
          <w:sz w:val="28"/>
          <w:szCs w:val="28"/>
        </w:rPr>
        <w:t> </w:t>
      </w:r>
      <w:r w:rsidRPr="003C7E0F">
        <w:rPr>
          <w:rStyle w:val="a6"/>
          <w:b w:val="0"/>
          <w:sz w:val="28"/>
          <w:szCs w:val="28"/>
          <w:bdr w:val="none" w:sz="0" w:space="0" w:color="auto" w:frame="1"/>
        </w:rPr>
        <w:t>симметрия</w:t>
      </w:r>
      <w:r w:rsidRPr="003C7E0F">
        <w:rPr>
          <w:rStyle w:val="apple-converted-space"/>
          <w:sz w:val="28"/>
          <w:szCs w:val="28"/>
        </w:rPr>
        <w:t> </w:t>
      </w:r>
      <w:r w:rsidRPr="003C7E0F">
        <w:rPr>
          <w:sz w:val="28"/>
          <w:szCs w:val="28"/>
        </w:rPr>
        <w:t>живет внутри этого</w:t>
      </w:r>
      <w:r w:rsidRPr="003C7E0F">
        <w:rPr>
          <w:rStyle w:val="apple-converted-space"/>
          <w:sz w:val="28"/>
          <w:szCs w:val="28"/>
        </w:rPr>
        <w:t> </w:t>
      </w:r>
      <w:r w:rsidRPr="003C7E0F">
        <w:rPr>
          <w:sz w:val="28"/>
          <w:szCs w:val="28"/>
          <w:bdr w:val="none" w:sz="0" w:space="0" w:color="auto" w:frame="1"/>
        </w:rPr>
        <w:t>дома</w:t>
      </w:r>
      <w:r w:rsidRPr="003C7E0F">
        <w:rPr>
          <w:sz w:val="28"/>
          <w:szCs w:val="28"/>
        </w:rPr>
        <w:t xml:space="preserve">: в музыке, в танце, в песне. </w:t>
      </w:r>
    </w:p>
    <w:p w:rsidR="00E15B70" w:rsidRPr="003C7E0F" w:rsidRDefault="00E15B70" w:rsidP="00DA4617">
      <w:pPr>
        <w:pStyle w:val="a5"/>
        <w:spacing w:before="0" w:beforeAutospacing="0" w:after="0" w:afterAutospacing="0"/>
        <w:ind w:firstLine="708"/>
        <w:rPr>
          <w:sz w:val="28"/>
          <w:szCs w:val="28"/>
        </w:rPr>
      </w:pPr>
    </w:p>
    <w:p w:rsidR="00E15B70" w:rsidRPr="003C7E0F" w:rsidRDefault="00E15B70" w:rsidP="00DA4617">
      <w:pPr>
        <w:pStyle w:val="a5"/>
        <w:spacing w:before="0" w:beforeAutospacing="0" w:after="0" w:afterAutospacing="0"/>
        <w:jc w:val="center"/>
        <w:rPr>
          <w:b/>
          <w:sz w:val="28"/>
          <w:szCs w:val="28"/>
        </w:rPr>
      </w:pPr>
      <w:r w:rsidRPr="003C7E0F">
        <w:rPr>
          <w:b/>
          <w:sz w:val="28"/>
          <w:szCs w:val="28"/>
        </w:rPr>
        <w:t>Симметрия в живописи</w:t>
      </w:r>
    </w:p>
    <w:p w:rsidR="00E15B70" w:rsidRPr="003C7E0F" w:rsidRDefault="00E15B70" w:rsidP="00DA4617">
      <w:pPr>
        <w:pStyle w:val="a5"/>
        <w:spacing w:before="0" w:beforeAutospacing="0" w:after="0" w:afterAutospacing="0"/>
        <w:ind w:firstLine="708"/>
        <w:jc w:val="both"/>
        <w:rPr>
          <w:sz w:val="28"/>
          <w:szCs w:val="28"/>
        </w:rPr>
      </w:pPr>
      <w:r w:rsidRPr="003C7E0F">
        <w:rPr>
          <w:sz w:val="28"/>
          <w:szCs w:val="28"/>
        </w:rPr>
        <w:t>А сейчас я предлагаю вам посетить другой дом. Что же мы видим? Мы оказались на выставке картин. Посмотрите внимательно и скажите, в каких экспонатах живет</w:t>
      </w:r>
      <w:r w:rsidRPr="003C7E0F">
        <w:rPr>
          <w:rStyle w:val="apple-converted-space"/>
          <w:sz w:val="28"/>
          <w:szCs w:val="28"/>
        </w:rPr>
        <w:t> </w:t>
      </w:r>
      <w:r w:rsidRPr="003C7E0F">
        <w:rPr>
          <w:rStyle w:val="a6"/>
          <w:b w:val="0"/>
          <w:sz w:val="28"/>
          <w:szCs w:val="28"/>
          <w:bdr w:val="none" w:sz="0" w:space="0" w:color="auto" w:frame="1"/>
        </w:rPr>
        <w:t>симметрия</w:t>
      </w:r>
      <w:r w:rsidRPr="003C7E0F">
        <w:rPr>
          <w:sz w:val="28"/>
          <w:szCs w:val="28"/>
        </w:rPr>
        <w:t>? Давайте подойдем к первой картине и рассмотрим её внимательно. Что вы видите? Правильно, портрет женщины. Есть ли в этой картине</w:t>
      </w:r>
      <w:r w:rsidRPr="003C7E0F">
        <w:rPr>
          <w:rStyle w:val="apple-converted-space"/>
          <w:sz w:val="28"/>
          <w:szCs w:val="28"/>
        </w:rPr>
        <w:t> </w:t>
      </w:r>
      <w:r w:rsidRPr="003C7E0F">
        <w:rPr>
          <w:rStyle w:val="a6"/>
          <w:b w:val="0"/>
          <w:sz w:val="28"/>
          <w:szCs w:val="28"/>
          <w:bdr w:val="none" w:sz="0" w:space="0" w:color="auto" w:frame="1"/>
        </w:rPr>
        <w:t>симметрия</w:t>
      </w:r>
      <w:r w:rsidRPr="003C7E0F">
        <w:rPr>
          <w:sz w:val="28"/>
          <w:szCs w:val="28"/>
        </w:rPr>
        <w:t>? Какая? Почему вы так думаете? (черты лица</w:t>
      </w:r>
      <w:r w:rsidRPr="003C7E0F">
        <w:rPr>
          <w:rStyle w:val="apple-converted-space"/>
          <w:sz w:val="28"/>
          <w:szCs w:val="28"/>
        </w:rPr>
        <w:t> </w:t>
      </w:r>
      <w:r w:rsidRPr="003C7E0F">
        <w:rPr>
          <w:rStyle w:val="a6"/>
          <w:b w:val="0"/>
          <w:sz w:val="28"/>
          <w:szCs w:val="28"/>
          <w:bdr w:val="none" w:sz="0" w:space="0" w:color="auto" w:frame="1"/>
        </w:rPr>
        <w:t>симметричны</w:t>
      </w:r>
      <w:r w:rsidRPr="003C7E0F">
        <w:rPr>
          <w:b/>
          <w:sz w:val="28"/>
          <w:szCs w:val="28"/>
        </w:rPr>
        <w:t>,</w:t>
      </w:r>
      <w:r w:rsidRPr="003C7E0F">
        <w:rPr>
          <w:sz w:val="28"/>
          <w:szCs w:val="28"/>
        </w:rPr>
        <w:t xml:space="preserve"> есть середина)</w:t>
      </w:r>
    </w:p>
    <w:p w:rsidR="00E15B70" w:rsidRPr="003C7E0F" w:rsidRDefault="00E15B70" w:rsidP="00DA4617">
      <w:pPr>
        <w:pStyle w:val="a5"/>
        <w:spacing w:before="0" w:beforeAutospacing="0" w:after="0" w:afterAutospacing="0"/>
        <w:jc w:val="both"/>
        <w:rPr>
          <w:sz w:val="28"/>
          <w:szCs w:val="28"/>
        </w:rPr>
      </w:pPr>
      <w:r w:rsidRPr="003C7E0F">
        <w:rPr>
          <w:sz w:val="28"/>
          <w:szCs w:val="28"/>
        </w:rPr>
        <w:t>-Подойдем к следующей картине. Что вы видите? Правильно, это блюдо декоративно-прикладного искусства. Есть ли здесь</w:t>
      </w:r>
      <w:r w:rsidRPr="003C7E0F">
        <w:rPr>
          <w:rStyle w:val="apple-converted-space"/>
          <w:sz w:val="28"/>
          <w:szCs w:val="28"/>
        </w:rPr>
        <w:t> </w:t>
      </w:r>
      <w:r w:rsidRPr="003C7E0F">
        <w:rPr>
          <w:rStyle w:val="a6"/>
          <w:b w:val="0"/>
          <w:sz w:val="28"/>
          <w:szCs w:val="28"/>
          <w:bdr w:val="none" w:sz="0" w:space="0" w:color="auto" w:frame="1"/>
        </w:rPr>
        <w:t>симметрия</w:t>
      </w:r>
      <w:r w:rsidRPr="003C7E0F">
        <w:rPr>
          <w:sz w:val="28"/>
          <w:szCs w:val="28"/>
        </w:rPr>
        <w:t>? Как вы определили? Правильно, рисунок повторяется и идет по кругу, значит это круговая</w:t>
      </w:r>
      <w:r w:rsidRPr="003C7E0F">
        <w:rPr>
          <w:rStyle w:val="apple-converted-space"/>
          <w:sz w:val="28"/>
          <w:szCs w:val="28"/>
        </w:rPr>
        <w:t> </w:t>
      </w:r>
      <w:r w:rsidRPr="003C7E0F">
        <w:rPr>
          <w:rStyle w:val="a6"/>
          <w:b w:val="0"/>
          <w:sz w:val="28"/>
          <w:szCs w:val="28"/>
          <w:bdr w:val="none" w:sz="0" w:space="0" w:color="auto" w:frame="1"/>
        </w:rPr>
        <w:t>симметрия</w:t>
      </w:r>
      <w:r w:rsidRPr="003C7E0F">
        <w:rPr>
          <w:sz w:val="28"/>
          <w:szCs w:val="28"/>
        </w:rPr>
        <w:t>.</w:t>
      </w:r>
    </w:p>
    <w:p w:rsidR="00E15B70" w:rsidRPr="003C7E0F" w:rsidRDefault="00E15B70" w:rsidP="00DA4617">
      <w:pPr>
        <w:pStyle w:val="a5"/>
        <w:spacing w:before="0" w:beforeAutospacing="0" w:after="0" w:afterAutospacing="0"/>
        <w:jc w:val="both"/>
        <w:rPr>
          <w:sz w:val="28"/>
          <w:szCs w:val="28"/>
        </w:rPr>
      </w:pPr>
      <w:r w:rsidRPr="003C7E0F">
        <w:rPr>
          <w:sz w:val="28"/>
          <w:szCs w:val="28"/>
        </w:rPr>
        <w:t>-Молодцы, из всех картин, представленных на выставке, вы смогли правильно выбрать именно те, в которых присутствует</w:t>
      </w:r>
      <w:r w:rsidRPr="003C7E0F">
        <w:rPr>
          <w:rStyle w:val="apple-converted-space"/>
          <w:sz w:val="28"/>
          <w:szCs w:val="28"/>
        </w:rPr>
        <w:t> </w:t>
      </w:r>
      <w:r w:rsidRPr="003C7E0F">
        <w:rPr>
          <w:rStyle w:val="a6"/>
          <w:b w:val="0"/>
          <w:sz w:val="28"/>
          <w:szCs w:val="28"/>
          <w:bdr w:val="none" w:sz="0" w:space="0" w:color="auto" w:frame="1"/>
        </w:rPr>
        <w:t>симметрия</w:t>
      </w:r>
      <w:r w:rsidRPr="003C7E0F">
        <w:rPr>
          <w:sz w:val="28"/>
          <w:szCs w:val="28"/>
        </w:rPr>
        <w:t>.</w:t>
      </w:r>
    </w:p>
    <w:p w:rsidR="00E15B70" w:rsidRPr="003C7E0F" w:rsidRDefault="00E15B70" w:rsidP="00DA4617">
      <w:pPr>
        <w:pStyle w:val="a5"/>
        <w:spacing w:before="0" w:beforeAutospacing="0" w:after="0" w:afterAutospacing="0"/>
        <w:jc w:val="both"/>
        <w:rPr>
          <w:sz w:val="28"/>
          <w:szCs w:val="28"/>
        </w:rPr>
      </w:pPr>
      <w:r w:rsidRPr="003C7E0F">
        <w:rPr>
          <w:sz w:val="28"/>
          <w:szCs w:val="28"/>
        </w:rPr>
        <w:t>-Вернемся на нашу улицу. Как здесь тепло и радостно, но наше пребывание в этом необычном городе заканчивается. Что же мы услышали, увидели и узнали, гуляя по одной из его улиц? (увидели</w:t>
      </w:r>
      <w:r w:rsidRPr="003C7E0F">
        <w:rPr>
          <w:rStyle w:val="apple-converted-space"/>
          <w:sz w:val="28"/>
          <w:szCs w:val="28"/>
        </w:rPr>
        <w:t> </w:t>
      </w:r>
      <w:r w:rsidRPr="003C7E0F">
        <w:rPr>
          <w:rStyle w:val="a6"/>
          <w:b w:val="0"/>
          <w:sz w:val="28"/>
          <w:szCs w:val="28"/>
          <w:bdr w:val="none" w:sz="0" w:space="0" w:color="auto" w:frame="1"/>
        </w:rPr>
        <w:t>симметрию улицы</w:t>
      </w:r>
      <w:r w:rsidRPr="003C7E0F">
        <w:rPr>
          <w:sz w:val="28"/>
          <w:szCs w:val="28"/>
        </w:rPr>
        <w:t>, услышали</w:t>
      </w:r>
      <w:r w:rsidRPr="003C7E0F">
        <w:rPr>
          <w:rStyle w:val="apple-converted-space"/>
          <w:sz w:val="28"/>
          <w:szCs w:val="28"/>
        </w:rPr>
        <w:t> </w:t>
      </w:r>
      <w:r w:rsidRPr="003C7E0F">
        <w:rPr>
          <w:rStyle w:val="a6"/>
          <w:b w:val="0"/>
          <w:sz w:val="28"/>
          <w:szCs w:val="28"/>
          <w:bdr w:val="none" w:sz="0" w:space="0" w:color="auto" w:frame="1"/>
        </w:rPr>
        <w:t>симметрию в музыке</w:t>
      </w:r>
      <w:r w:rsidRPr="003C7E0F">
        <w:rPr>
          <w:sz w:val="28"/>
          <w:szCs w:val="28"/>
        </w:rPr>
        <w:t>, передали</w:t>
      </w:r>
      <w:r w:rsidRPr="003C7E0F">
        <w:rPr>
          <w:rStyle w:val="apple-converted-space"/>
          <w:sz w:val="28"/>
          <w:szCs w:val="28"/>
        </w:rPr>
        <w:t> </w:t>
      </w:r>
      <w:r w:rsidRPr="003C7E0F">
        <w:rPr>
          <w:rStyle w:val="a6"/>
          <w:b w:val="0"/>
          <w:sz w:val="28"/>
          <w:szCs w:val="28"/>
          <w:bdr w:val="none" w:sz="0" w:space="0" w:color="auto" w:frame="1"/>
        </w:rPr>
        <w:t>симметрию в танце</w:t>
      </w:r>
      <w:r w:rsidRPr="003C7E0F">
        <w:rPr>
          <w:sz w:val="28"/>
          <w:szCs w:val="28"/>
        </w:rPr>
        <w:t>, рассмотрели</w:t>
      </w:r>
      <w:r w:rsidRPr="003C7E0F">
        <w:rPr>
          <w:rStyle w:val="apple-converted-space"/>
          <w:sz w:val="28"/>
          <w:szCs w:val="28"/>
        </w:rPr>
        <w:t> </w:t>
      </w:r>
      <w:r w:rsidRPr="003C7E0F">
        <w:rPr>
          <w:rStyle w:val="a6"/>
          <w:b w:val="0"/>
          <w:sz w:val="28"/>
          <w:szCs w:val="28"/>
          <w:bdr w:val="none" w:sz="0" w:space="0" w:color="auto" w:frame="1"/>
        </w:rPr>
        <w:t>симметрию в живописи</w:t>
      </w:r>
      <w:r w:rsidRPr="003C7E0F">
        <w:rPr>
          <w:sz w:val="28"/>
          <w:szCs w:val="28"/>
        </w:rPr>
        <w:t>) Как можно назвать эту улицу? (улица</w:t>
      </w:r>
      <w:r w:rsidRPr="003C7E0F">
        <w:rPr>
          <w:rStyle w:val="apple-converted-space"/>
          <w:sz w:val="28"/>
          <w:szCs w:val="28"/>
        </w:rPr>
        <w:t> </w:t>
      </w:r>
      <w:r w:rsidRPr="003C7E0F">
        <w:rPr>
          <w:rStyle w:val="a6"/>
          <w:b w:val="0"/>
          <w:sz w:val="28"/>
          <w:szCs w:val="28"/>
          <w:bdr w:val="none" w:sz="0" w:space="0" w:color="auto" w:frame="1"/>
        </w:rPr>
        <w:t>симметрии</w:t>
      </w:r>
      <w:r w:rsidRPr="003C7E0F">
        <w:rPr>
          <w:sz w:val="28"/>
          <w:szCs w:val="28"/>
        </w:rPr>
        <w:t>, улица красоты, улица порядка)</w:t>
      </w:r>
    </w:p>
    <w:p w:rsidR="00E15B70" w:rsidRPr="003C7E0F" w:rsidRDefault="00E15B70" w:rsidP="00DA4617">
      <w:pPr>
        <w:pStyle w:val="a5"/>
        <w:spacing w:before="0" w:beforeAutospacing="0" w:after="0" w:afterAutospacing="0"/>
        <w:jc w:val="both"/>
        <w:rPr>
          <w:sz w:val="28"/>
          <w:szCs w:val="28"/>
        </w:rPr>
      </w:pPr>
      <w:r w:rsidRPr="003C7E0F">
        <w:rPr>
          <w:sz w:val="28"/>
          <w:szCs w:val="28"/>
        </w:rPr>
        <w:t>-Мы ещё не раз вернемся в этот город и продолжим наши экскурсии по его улочкам. А теперь возвращаемся в музыкальный зал.</w:t>
      </w:r>
    </w:p>
    <w:p w:rsidR="00E15B70" w:rsidRPr="003C7E0F" w:rsidRDefault="00E15B70" w:rsidP="00DA4617">
      <w:pPr>
        <w:pStyle w:val="a5"/>
        <w:tabs>
          <w:tab w:val="left" w:pos="142"/>
        </w:tabs>
        <w:spacing w:before="0" w:beforeAutospacing="0" w:after="0" w:afterAutospacing="0"/>
        <w:ind w:left="2694"/>
        <w:rPr>
          <w:sz w:val="28"/>
          <w:szCs w:val="28"/>
        </w:rPr>
      </w:pPr>
      <w:r w:rsidRPr="003C7E0F">
        <w:rPr>
          <w:sz w:val="28"/>
          <w:szCs w:val="28"/>
        </w:rPr>
        <w:t>Вправо, влево оглянись</w:t>
      </w:r>
    </w:p>
    <w:p w:rsidR="00E15B70" w:rsidRPr="003C7E0F" w:rsidRDefault="00E15B70" w:rsidP="00DA4617">
      <w:pPr>
        <w:pStyle w:val="a5"/>
        <w:tabs>
          <w:tab w:val="left" w:pos="142"/>
        </w:tabs>
        <w:spacing w:before="0" w:beforeAutospacing="0" w:after="0" w:afterAutospacing="0"/>
        <w:ind w:left="2694"/>
        <w:rPr>
          <w:sz w:val="28"/>
          <w:szCs w:val="28"/>
        </w:rPr>
      </w:pPr>
      <w:r w:rsidRPr="003C7E0F">
        <w:rPr>
          <w:sz w:val="28"/>
          <w:szCs w:val="28"/>
        </w:rPr>
        <w:t>Вокруг себя ты повернись</w:t>
      </w:r>
    </w:p>
    <w:p w:rsidR="00E15B70" w:rsidRPr="003C7E0F" w:rsidRDefault="00E15B70" w:rsidP="00DA4617">
      <w:pPr>
        <w:pStyle w:val="a5"/>
        <w:tabs>
          <w:tab w:val="left" w:pos="142"/>
        </w:tabs>
        <w:spacing w:before="0" w:beforeAutospacing="0" w:after="0" w:afterAutospacing="0"/>
        <w:ind w:left="2694"/>
        <w:rPr>
          <w:sz w:val="28"/>
          <w:szCs w:val="28"/>
        </w:rPr>
      </w:pPr>
      <w:r w:rsidRPr="003C7E0F">
        <w:rPr>
          <w:sz w:val="28"/>
          <w:szCs w:val="28"/>
        </w:rPr>
        <w:t>В музыкальном зале очутись.</w:t>
      </w:r>
    </w:p>
    <w:p w:rsidR="00E15B70" w:rsidRPr="003C7E0F" w:rsidRDefault="00E15B70" w:rsidP="00DA4617">
      <w:pPr>
        <w:pStyle w:val="a5"/>
        <w:spacing w:before="0" w:beforeAutospacing="0" w:after="0" w:afterAutospacing="0"/>
        <w:jc w:val="center"/>
        <w:rPr>
          <w:b/>
          <w:sz w:val="28"/>
          <w:szCs w:val="28"/>
        </w:rPr>
      </w:pPr>
    </w:p>
    <w:p w:rsidR="00E15B70" w:rsidRPr="003C7E0F" w:rsidRDefault="00E15B70" w:rsidP="00DA4617">
      <w:pPr>
        <w:pStyle w:val="a5"/>
        <w:spacing w:before="0" w:beforeAutospacing="0" w:after="0" w:afterAutospacing="0"/>
        <w:jc w:val="center"/>
        <w:rPr>
          <w:b/>
          <w:sz w:val="28"/>
          <w:szCs w:val="28"/>
        </w:rPr>
      </w:pPr>
      <w:r w:rsidRPr="003C7E0F">
        <w:rPr>
          <w:b/>
          <w:sz w:val="28"/>
          <w:szCs w:val="28"/>
        </w:rPr>
        <w:t>Творческая мастерская</w:t>
      </w:r>
    </w:p>
    <w:p w:rsidR="00E15B70" w:rsidRPr="003C7E0F" w:rsidRDefault="00E15B70" w:rsidP="00DA4617">
      <w:pPr>
        <w:pStyle w:val="a5"/>
        <w:spacing w:before="0" w:beforeAutospacing="0" w:after="0" w:afterAutospacing="0"/>
        <w:ind w:firstLine="708"/>
        <w:rPr>
          <w:sz w:val="28"/>
          <w:szCs w:val="28"/>
        </w:rPr>
      </w:pPr>
      <w:r w:rsidRPr="003C7E0F">
        <w:rPr>
          <w:sz w:val="28"/>
          <w:szCs w:val="28"/>
        </w:rPr>
        <w:t>Я предлагаю вам перейти в творческую мастерскую и, используя краски, карандаши, мелки, пластилин, передать</w:t>
      </w:r>
      <w:r w:rsidRPr="003C7E0F">
        <w:rPr>
          <w:rStyle w:val="apple-converted-space"/>
          <w:sz w:val="28"/>
          <w:szCs w:val="28"/>
        </w:rPr>
        <w:t> </w:t>
      </w:r>
      <w:r w:rsidRPr="003C7E0F">
        <w:rPr>
          <w:rStyle w:val="a6"/>
          <w:b w:val="0"/>
          <w:sz w:val="28"/>
          <w:szCs w:val="28"/>
          <w:bdr w:val="none" w:sz="0" w:space="0" w:color="auto" w:frame="1"/>
        </w:rPr>
        <w:t>симметрию в своих работах</w:t>
      </w:r>
      <w:r w:rsidRPr="003C7E0F">
        <w:rPr>
          <w:sz w:val="28"/>
          <w:szCs w:val="28"/>
        </w:rPr>
        <w:t>.</w:t>
      </w:r>
    </w:p>
    <w:p w:rsidR="00E15B70" w:rsidRPr="003C7E0F" w:rsidRDefault="00E15B70" w:rsidP="00DA4617">
      <w:pPr>
        <w:pStyle w:val="a5"/>
        <w:spacing w:before="0" w:beforeAutospacing="0" w:after="0" w:afterAutospacing="0"/>
        <w:rPr>
          <w:sz w:val="28"/>
          <w:szCs w:val="28"/>
        </w:rPr>
      </w:pPr>
    </w:p>
    <w:p w:rsidR="00E15B70" w:rsidRPr="003C7E0F" w:rsidRDefault="00E15B70" w:rsidP="00DA4617">
      <w:pPr>
        <w:jc w:val="center"/>
        <w:rPr>
          <w:rFonts w:ascii="Times New Roman" w:hAnsi="Times New Roman" w:cs="Times New Roman"/>
          <w:b/>
          <w:sz w:val="28"/>
          <w:szCs w:val="28"/>
        </w:rPr>
      </w:pPr>
      <w:r w:rsidRPr="003C7E0F">
        <w:rPr>
          <w:rFonts w:ascii="Times New Roman" w:hAnsi="Times New Roman" w:cs="Times New Roman"/>
          <w:b/>
          <w:sz w:val="28"/>
          <w:szCs w:val="28"/>
        </w:rPr>
        <w:t>Итог образовательной деятельности</w:t>
      </w:r>
    </w:p>
    <w:p w:rsidR="00E15B70" w:rsidRPr="003C7E0F" w:rsidRDefault="00E15B70" w:rsidP="00DA4617">
      <w:pPr>
        <w:spacing w:after="0"/>
        <w:jc w:val="both"/>
        <w:rPr>
          <w:rFonts w:ascii="Times New Roman" w:hAnsi="Times New Roman" w:cs="Times New Roman"/>
          <w:sz w:val="28"/>
          <w:szCs w:val="28"/>
        </w:rPr>
      </w:pPr>
      <w:r w:rsidRPr="003C7E0F">
        <w:rPr>
          <w:rFonts w:ascii="Times New Roman" w:hAnsi="Times New Roman" w:cs="Times New Roman"/>
          <w:sz w:val="28"/>
          <w:szCs w:val="28"/>
        </w:rPr>
        <w:t>- Что такое симметрия?</w:t>
      </w:r>
    </w:p>
    <w:p w:rsidR="00E15B70" w:rsidRPr="003C7E0F" w:rsidRDefault="00E15B70" w:rsidP="00DA4617">
      <w:pPr>
        <w:spacing w:after="0"/>
        <w:jc w:val="both"/>
        <w:rPr>
          <w:rFonts w:ascii="Times New Roman" w:hAnsi="Times New Roman" w:cs="Times New Roman"/>
          <w:sz w:val="28"/>
          <w:szCs w:val="28"/>
        </w:rPr>
      </w:pPr>
      <w:r w:rsidRPr="003C7E0F">
        <w:rPr>
          <w:rFonts w:ascii="Times New Roman" w:hAnsi="Times New Roman" w:cs="Times New Roman"/>
          <w:sz w:val="28"/>
          <w:szCs w:val="28"/>
        </w:rPr>
        <w:t>- Какая бывает симметрия?</w:t>
      </w:r>
    </w:p>
    <w:p w:rsidR="00E15B70" w:rsidRPr="003C7E0F" w:rsidRDefault="00E15B70" w:rsidP="00DA4617">
      <w:pPr>
        <w:spacing w:after="0"/>
        <w:jc w:val="both"/>
        <w:rPr>
          <w:rFonts w:ascii="Times New Roman" w:hAnsi="Times New Roman" w:cs="Times New Roman"/>
          <w:sz w:val="28"/>
          <w:szCs w:val="28"/>
        </w:rPr>
      </w:pPr>
      <w:r w:rsidRPr="003C7E0F">
        <w:rPr>
          <w:rFonts w:ascii="Times New Roman" w:hAnsi="Times New Roman" w:cs="Times New Roman"/>
          <w:sz w:val="28"/>
          <w:szCs w:val="28"/>
        </w:rPr>
        <w:t>- Где она может встречаться?</w:t>
      </w:r>
    </w:p>
    <w:p w:rsidR="00E15B70" w:rsidRPr="003C7E0F" w:rsidRDefault="00E15B70" w:rsidP="00DA4617">
      <w:pPr>
        <w:jc w:val="both"/>
        <w:rPr>
          <w:sz w:val="28"/>
          <w:szCs w:val="28"/>
        </w:rPr>
      </w:pPr>
    </w:p>
    <w:p w:rsidR="00E15B70" w:rsidRPr="003C7E0F" w:rsidRDefault="00E15B70" w:rsidP="00DA4617">
      <w:pPr>
        <w:jc w:val="both"/>
        <w:rPr>
          <w:sz w:val="28"/>
          <w:szCs w:val="28"/>
        </w:rPr>
      </w:pPr>
    </w:p>
    <w:p w:rsidR="00E15B70" w:rsidRDefault="00E15B70" w:rsidP="00DA4617">
      <w:pPr>
        <w:jc w:val="both"/>
        <w:rPr>
          <w:sz w:val="28"/>
          <w:szCs w:val="28"/>
        </w:rPr>
      </w:pPr>
    </w:p>
    <w:p w:rsidR="00E15B70" w:rsidRDefault="00E15B70" w:rsidP="00DA4617">
      <w:pPr>
        <w:jc w:val="both"/>
        <w:rPr>
          <w:sz w:val="28"/>
          <w:szCs w:val="28"/>
        </w:rPr>
      </w:pPr>
    </w:p>
    <w:p w:rsidR="00E15B70" w:rsidRDefault="00E15B70" w:rsidP="00DA4617">
      <w:pPr>
        <w:jc w:val="both"/>
        <w:rPr>
          <w:sz w:val="28"/>
          <w:szCs w:val="28"/>
        </w:rPr>
      </w:pPr>
    </w:p>
    <w:p w:rsidR="00E15B70" w:rsidRDefault="00E15B70" w:rsidP="00DA4617">
      <w:pPr>
        <w:jc w:val="both"/>
        <w:rPr>
          <w:sz w:val="28"/>
          <w:szCs w:val="28"/>
        </w:rPr>
      </w:pPr>
    </w:p>
    <w:p w:rsidR="00E15B70" w:rsidRDefault="00E15B70" w:rsidP="00DA4617">
      <w:pPr>
        <w:jc w:val="center"/>
        <w:rPr>
          <w:b/>
          <w:sz w:val="28"/>
          <w:szCs w:val="28"/>
        </w:rPr>
      </w:pPr>
    </w:p>
    <w:p w:rsidR="00E15B70" w:rsidRDefault="00E15B70" w:rsidP="00DA4617">
      <w:pPr>
        <w:jc w:val="center"/>
        <w:rPr>
          <w:b/>
          <w:sz w:val="28"/>
          <w:szCs w:val="28"/>
        </w:rPr>
      </w:pPr>
    </w:p>
    <w:p w:rsidR="00E15B70" w:rsidRDefault="00E15B70" w:rsidP="00DA4617">
      <w:pPr>
        <w:jc w:val="center"/>
        <w:rPr>
          <w:b/>
          <w:sz w:val="28"/>
          <w:szCs w:val="28"/>
        </w:rPr>
      </w:pPr>
    </w:p>
    <w:p w:rsidR="00E15B70" w:rsidRDefault="00E15B70" w:rsidP="00DA4617">
      <w:pPr>
        <w:jc w:val="center"/>
        <w:rPr>
          <w:b/>
          <w:sz w:val="28"/>
          <w:szCs w:val="28"/>
        </w:rPr>
      </w:pPr>
    </w:p>
    <w:p w:rsidR="00E15B70" w:rsidRDefault="00E15B70" w:rsidP="00DA4617">
      <w:pPr>
        <w:jc w:val="center"/>
        <w:rPr>
          <w:b/>
          <w:sz w:val="28"/>
          <w:szCs w:val="28"/>
        </w:rPr>
      </w:pPr>
    </w:p>
    <w:p w:rsidR="00E15B70" w:rsidRDefault="00E15B70" w:rsidP="00DA4617">
      <w:pPr>
        <w:jc w:val="center"/>
        <w:rPr>
          <w:b/>
          <w:sz w:val="28"/>
          <w:szCs w:val="28"/>
        </w:rPr>
      </w:pPr>
    </w:p>
    <w:p w:rsidR="00E15B70" w:rsidRDefault="00E15B70" w:rsidP="00DA4617">
      <w:pPr>
        <w:jc w:val="center"/>
        <w:rPr>
          <w:b/>
          <w:sz w:val="28"/>
          <w:szCs w:val="28"/>
        </w:rPr>
      </w:pPr>
    </w:p>
    <w:p w:rsidR="00E15B70" w:rsidRDefault="00E15B70" w:rsidP="00DA4617">
      <w:pPr>
        <w:jc w:val="center"/>
        <w:rPr>
          <w:b/>
          <w:sz w:val="28"/>
          <w:szCs w:val="28"/>
        </w:rPr>
      </w:pPr>
    </w:p>
    <w:p w:rsidR="00E15B70" w:rsidRDefault="00E15B70" w:rsidP="00DA4617">
      <w:pPr>
        <w:jc w:val="center"/>
        <w:rPr>
          <w:b/>
          <w:sz w:val="28"/>
          <w:szCs w:val="28"/>
        </w:rPr>
      </w:pPr>
    </w:p>
    <w:p w:rsidR="00E15B70" w:rsidRDefault="00E15B70" w:rsidP="00DA4617">
      <w:pPr>
        <w:jc w:val="center"/>
        <w:rPr>
          <w:b/>
          <w:sz w:val="28"/>
          <w:szCs w:val="28"/>
        </w:rPr>
      </w:pPr>
    </w:p>
    <w:p w:rsidR="00E15B70" w:rsidRDefault="00E15B70" w:rsidP="00DA4617">
      <w:pPr>
        <w:jc w:val="center"/>
        <w:rPr>
          <w:b/>
          <w:sz w:val="28"/>
          <w:szCs w:val="28"/>
        </w:rPr>
      </w:pPr>
    </w:p>
    <w:p w:rsidR="00E15B70" w:rsidRDefault="00E15B70" w:rsidP="00DA4617">
      <w:pPr>
        <w:jc w:val="center"/>
        <w:rPr>
          <w:b/>
          <w:sz w:val="28"/>
          <w:szCs w:val="28"/>
        </w:rPr>
      </w:pPr>
    </w:p>
    <w:p w:rsidR="00E15B70" w:rsidRPr="004A21AD" w:rsidRDefault="00E15B70" w:rsidP="00DA4617">
      <w:pPr>
        <w:jc w:val="center"/>
        <w:rPr>
          <w:rFonts w:ascii="Times New Roman" w:hAnsi="Times New Roman" w:cs="Times New Roman"/>
          <w:b/>
          <w:sz w:val="28"/>
          <w:szCs w:val="28"/>
        </w:rPr>
      </w:pPr>
      <w:r w:rsidRPr="004A21AD">
        <w:rPr>
          <w:rFonts w:ascii="Times New Roman" w:hAnsi="Times New Roman" w:cs="Times New Roman"/>
          <w:b/>
          <w:sz w:val="28"/>
          <w:szCs w:val="28"/>
        </w:rPr>
        <w:t>Виды симметрии</w:t>
      </w:r>
    </w:p>
    <w:p w:rsidR="00E15B70" w:rsidRPr="004A21AD" w:rsidRDefault="00E15B70" w:rsidP="00DA4617">
      <w:pPr>
        <w:shd w:val="clear" w:color="auto" w:fill="FFFFFF"/>
        <w:ind w:firstLine="708"/>
        <w:jc w:val="both"/>
        <w:rPr>
          <w:rFonts w:ascii="Times New Roman" w:hAnsi="Times New Roman" w:cs="Times New Roman"/>
          <w:color w:val="000000"/>
          <w:sz w:val="28"/>
          <w:szCs w:val="28"/>
          <w:lang w:eastAsia="ru-RU"/>
        </w:rPr>
      </w:pPr>
      <w:r w:rsidRPr="004A21AD">
        <w:rPr>
          <w:rFonts w:ascii="Times New Roman" w:hAnsi="Times New Roman" w:cs="Times New Roman"/>
          <w:b/>
          <w:bCs/>
          <w:color w:val="000000"/>
          <w:sz w:val="28"/>
          <w:szCs w:val="28"/>
          <w:lang w:eastAsia="ru-RU"/>
        </w:rPr>
        <w:t xml:space="preserve">Цель образовательной деятельности: </w:t>
      </w:r>
      <w:r w:rsidRPr="004A21AD">
        <w:rPr>
          <w:rFonts w:ascii="Times New Roman" w:hAnsi="Times New Roman" w:cs="Times New Roman"/>
          <w:color w:val="000000"/>
          <w:sz w:val="28"/>
          <w:szCs w:val="28"/>
          <w:lang w:eastAsia="ru-RU"/>
        </w:rPr>
        <w:t xml:space="preserve"> воспитывать  интерес к народным исконно-русским видам прикладной  деятельности. Учить применять  знания о симметрии. Учить анализировать формы предметов, объединять предметы по определенным признакам в группы, вычленять из группы предметов «лишний»;  развитие  пространственного воображения и мышления; создавать  условия для  повышения мотивации к учению, получения опыта коллективного труда.</w:t>
      </w:r>
    </w:p>
    <w:p w:rsidR="00E15B70" w:rsidRPr="004A21AD" w:rsidRDefault="00E15B70" w:rsidP="00DA4617">
      <w:pPr>
        <w:shd w:val="clear" w:color="auto" w:fill="FFFFFF"/>
        <w:ind w:firstLine="360"/>
        <w:jc w:val="both"/>
        <w:rPr>
          <w:rFonts w:ascii="Times New Roman" w:hAnsi="Times New Roman" w:cs="Times New Roman"/>
          <w:color w:val="000000"/>
          <w:sz w:val="28"/>
          <w:szCs w:val="28"/>
          <w:lang w:eastAsia="ru-RU"/>
        </w:rPr>
      </w:pPr>
      <w:r w:rsidRPr="004A21AD">
        <w:rPr>
          <w:rFonts w:ascii="Times New Roman" w:hAnsi="Times New Roman" w:cs="Times New Roman"/>
          <w:b/>
          <w:color w:val="000000"/>
          <w:sz w:val="28"/>
          <w:szCs w:val="28"/>
          <w:lang w:eastAsia="ru-RU"/>
        </w:rPr>
        <w:t>Развивающая среда:</w:t>
      </w:r>
      <w:r w:rsidRPr="004A21AD">
        <w:rPr>
          <w:rFonts w:ascii="Times New Roman" w:hAnsi="Times New Roman" w:cs="Times New Roman"/>
          <w:color w:val="000000"/>
          <w:sz w:val="28"/>
          <w:szCs w:val="28"/>
          <w:lang w:eastAsia="ru-RU"/>
        </w:rPr>
        <w:t xml:space="preserve"> компьютер, интерактивная доска, выставка детских работ, альбомные листы, акварельные краски, рисунки окон.</w:t>
      </w:r>
    </w:p>
    <w:p w:rsidR="00E15B70" w:rsidRPr="004A21AD" w:rsidRDefault="00E15B70" w:rsidP="004A21AD">
      <w:pPr>
        <w:shd w:val="clear" w:color="auto" w:fill="FFFFFF"/>
        <w:spacing w:after="0"/>
        <w:jc w:val="center"/>
        <w:rPr>
          <w:rFonts w:ascii="Times New Roman" w:hAnsi="Times New Roman" w:cs="Times New Roman"/>
          <w:b/>
          <w:bCs/>
          <w:color w:val="000000"/>
          <w:sz w:val="28"/>
          <w:szCs w:val="28"/>
          <w:lang w:eastAsia="ru-RU"/>
        </w:rPr>
      </w:pPr>
      <w:r w:rsidRPr="004A21AD">
        <w:rPr>
          <w:rFonts w:ascii="Times New Roman" w:hAnsi="Times New Roman" w:cs="Times New Roman"/>
          <w:b/>
          <w:bCs/>
          <w:color w:val="000000"/>
          <w:sz w:val="28"/>
          <w:szCs w:val="28"/>
          <w:lang w:eastAsia="ru-RU"/>
        </w:rPr>
        <w:t>Содержание образовательной деятельности</w:t>
      </w:r>
    </w:p>
    <w:p w:rsidR="00E15B70" w:rsidRPr="004A21AD" w:rsidRDefault="00E15B70" w:rsidP="004A21AD">
      <w:pPr>
        <w:shd w:val="clear" w:color="auto" w:fill="FFFFFF"/>
        <w:spacing w:after="0"/>
        <w:jc w:val="center"/>
        <w:rPr>
          <w:rFonts w:ascii="Times New Roman" w:hAnsi="Times New Roman" w:cs="Times New Roman"/>
          <w:b/>
          <w:bCs/>
          <w:color w:val="000000"/>
          <w:sz w:val="28"/>
          <w:szCs w:val="28"/>
          <w:lang w:eastAsia="ru-RU"/>
        </w:rPr>
      </w:pPr>
      <w:r w:rsidRPr="004A21AD">
        <w:rPr>
          <w:rFonts w:ascii="Times New Roman" w:hAnsi="Times New Roman" w:cs="Times New Roman"/>
          <w:b/>
          <w:bCs/>
          <w:color w:val="000000"/>
          <w:sz w:val="28"/>
          <w:szCs w:val="28"/>
          <w:lang w:eastAsia="ru-RU"/>
        </w:rPr>
        <w:t>Круг добра</w:t>
      </w:r>
    </w:p>
    <w:p w:rsidR="00E15B70" w:rsidRPr="004A21AD" w:rsidRDefault="00E15B70" w:rsidP="004A21AD">
      <w:pPr>
        <w:shd w:val="clear" w:color="auto" w:fill="FFFFFF"/>
        <w:spacing w:after="0"/>
        <w:jc w:val="center"/>
        <w:rPr>
          <w:rFonts w:ascii="Times New Roman" w:hAnsi="Times New Roman" w:cs="Times New Roman"/>
          <w:color w:val="000000"/>
          <w:sz w:val="28"/>
          <w:szCs w:val="28"/>
          <w:lang w:eastAsia="ru-RU"/>
        </w:rPr>
      </w:pPr>
      <w:r w:rsidRPr="004A21AD">
        <w:rPr>
          <w:rFonts w:ascii="Times New Roman" w:hAnsi="Times New Roman" w:cs="Times New Roman"/>
          <w:b/>
          <w:bCs/>
          <w:color w:val="000000"/>
          <w:sz w:val="28"/>
          <w:szCs w:val="28"/>
          <w:lang w:eastAsia="ru-RU"/>
        </w:rPr>
        <w:t>Загадка</w:t>
      </w:r>
    </w:p>
    <w:p w:rsidR="00E15B70" w:rsidRPr="004A21AD" w:rsidRDefault="00E15B70" w:rsidP="004A21AD">
      <w:pPr>
        <w:shd w:val="clear" w:color="auto" w:fill="FFFFFF"/>
        <w:spacing w:after="0"/>
        <w:ind w:firstLine="708"/>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Назовите самого быстрого художника (зеркало).</w:t>
      </w:r>
    </w:p>
    <w:p w:rsidR="00E15B70" w:rsidRPr="004A21AD" w:rsidRDefault="00E15B70" w:rsidP="004A21AD">
      <w:pPr>
        <w:shd w:val="clear" w:color="auto" w:fill="FFFFFF"/>
        <w:spacing w:after="0"/>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lastRenderedPageBreak/>
        <w:t xml:space="preserve">Интересно и выражение: «зеркальная гладь воды». Почему так стали говорить? </w:t>
      </w:r>
    </w:p>
    <w:p w:rsidR="00E15B70" w:rsidRPr="004A21AD" w:rsidRDefault="00E15B70" w:rsidP="004A21AD">
      <w:pPr>
        <w:shd w:val="clear" w:color="auto" w:fill="FFFFFF"/>
        <w:spacing w:after="0"/>
        <w:ind w:left="3544"/>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В тихой заводи пруда</w:t>
      </w:r>
    </w:p>
    <w:p w:rsidR="00E15B70" w:rsidRPr="004A21AD" w:rsidRDefault="00E15B70" w:rsidP="004A21AD">
      <w:pPr>
        <w:shd w:val="clear" w:color="auto" w:fill="FFFFFF"/>
        <w:spacing w:after="0"/>
        <w:ind w:left="3544"/>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Где течет водица,</w:t>
      </w:r>
    </w:p>
    <w:p w:rsidR="00E15B70" w:rsidRPr="004A21AD" w:rsidRDefault="00E15B70" w:rsidP="004A21AD">
      <w:pPr>
        <w:shd w:val="clear" w:color="auto" w:fill="FFFFFF"/>
        <w:spacing w:after="0"/>
        <w:ind w:left="3544"/>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Солнце, небо и луна</w:t>
      </w:r>
    </w:p>
    <w:p w:rsidR="00E15B70" w:rsidRPr="004A21AD" w:rsidRDefault="00E15B70" w:rsidP="004A21AD">
      <w:pPr>
        <w:shd w:val="clear" w:color="auto" w:fill="FFFFFF"/>
        <w:spacing w:after="0"/>
        <w:ind w:left="3544"/>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Точно отразится.</w:t>
      </w:r>
    </w:p>
    <w:p w:rsidR="00E15B70" w:rsidRPr="004A21AD" w:rsidRDefault="00E15B70" w:rsidP="004A21AD">
      <w:pPr>
        <w:shd w:val="clear" w:color="auto" w:fill="FFFFFF"/>
        <w:spacing w:after="0"/>
        <w:ind w:left="2694"/>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Вода отражает пространство небес,</w:t>
      </w:r>
      <w:r w:rsidRPr="004A21AD">
        <w:rPr>
          <w:rFonts w:ascii="Times New Roman" w:hAnsi="Times New Roman" w:cs="Times New Roman"/>
          <w:color w:val="000000"/>
          <w:sz w:val="28"/>
          <w:szCs w:val="28"/>
          <w:lang w:eastAsia="ru-RU"/>
        </w:rPr>
        <w:br/>
        <w:t>Прибрежные горы, берёзовый лес.</w:t>
      </w:r>
      <w:r w:rsidRPr="004A21AD">
        <w:rPr>
          <w:rFonts w:ascii="Times New Roman" w:hAnsi="Times New Roman" w:cs="Times New Roman"/>
          <w:color w:val="000000"/>
          <w:sz w:val="28"/>
          <w:szCs w:val="28"/>
          <w:lang w:eastAsia="ru-RU"/>
        </w:rPr>
        <w:br/>
        <w:t>Над гладью воды вновь стоит тишина,</w:t>
      </w:r>
      <w:r w:rsidRPr="004A21AD">
        <w:rPr>
          <w:rFonts w:ascii="Times New Roman" w:hAnsi="Times New Roman" w:cs="Times New Roman"/>
          <w:color w:val="000000"/>
          <w:sz w:val="28"/>
          <w:szCs w:val="28"/>
          <w:lang w:eastAsia="ru-RU"/>
        </w:rPr>
        <w:br/>
        <w:t>Затих ветерок и не плещет волна.</w:t>
      </w:r>
    </w:p>
    <w:p w:rsidR="00E15B70" w:rsidRDefault="00E15B70" w:rsidP="004A21AD">
      <w:pPr>
        <w:shd w:val="clear" w:color="auto" w:fill="FFFFFF"/>
        <w:spacing w:after="0"/>
        <w:jc w:val="center"/>
        <w:rPr>
          <w:rFonts w:ascii="Times New Roman" w:hAnsi="Times New Roman" w:cs="Times New Roman"/>
          <w:b/>
          <w:bCs/>
          <w:color w:val="000000"/>
          <w:sz w:val="28"/>
          <w:szCs w:val="28"/>
          <w:lang w:eastAsia="ru-RU"/>
        </w:rPr>
      </w:pPr>
    </w:p>
    <w:p w:rsidR="00E15B70" w:rsidRPr="004A21AD" w:rsidRDefault="00E15B70" w:rsidP="004A21AD">
      <w:pPr>
        <w:shd w:val="clear" w:color="auto" w:fill="FFFFFF"/>
        <w:spacing w:after="0"/>
        <w:jc w:val="center"/>
        <w:rPr>
          <w:rFonts w:ascii="Times New Roman" w:hAnsi="Times New Roman" w:cs="Times New Roman"/>
          <w:color w:val="000000"/>
          <w:sz w:val="28"/>
          <w:szCs w:val="28"/>
          <w:lang w:eastAsia="ru-RU"/>
        </w:rPr>
      </w:pPr>
      <w:r w:rsidRPr="004A21AD">
        <w:rPr>
          <w:rFonts w:ascii="Times New Roman" w:hAnsi="Times New Roman" w:cs="Times New Roman"/>
          <w:b/>
          <w:bCs/>
          <w:color w:val="000000"/>
          <w:sz w:val="28"/>
          <w:szCs w:val="28"/>
          <w:lang w:eastAsia="ru-RU"/>
        </w:rPr>
        <w:t>Виды симметрии</w:t>
      </w:r>
    </w:p>
    <w:p w:rsidR="00E15B70" w:rsidRPr="004A21AD" w:rsidRDefault="00E15B70" w:rsidP="004A21AD">
      <w:pPr>
        <w:shd w:val="clear" w:color="auto" w:fill="FFFFFF"/>
        <w:spacing w:after="0"/>
        <w:ind w:firstLine="708"/>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 xml:space="preserve"> Опыты с зеркалами</w:t>
      </w:r>
      <w:r w:rsidRPr="004A21AD">
        <w:rPr>
          <w:rFonts w:ascii="Times New Roman" w:hAnsi="Times New Roman" w:cs="Times New Roman"/>
          <w:color w:val="FF0000"/>
          <w:sz w:val="28"/>
          <w:szCs w:val="28"/>
          <w:lang w:eastAsia="ru-RU"/>
        </w:rPr>
        <w:t> </w:t>
      </w:r>
      <w:r w:rsidRPr="004A21AD">
        <w:rPr>
          <w:rFonts w:ascii="Times New Roman" w:hAnsi="Times New Roman" w:cs="Times New Roman"/>
          <w:color w:val="000000"/>
          <w:sz w:val="28"/>
          <w:szCs w:val="28"/>
          <w:lang w:eastAsia="ru-RU"/>
        </w:rPr>
        <w:t>позволили прикоснуться к удивительному математическому явлению – симметрии. Что такое симметрия - строгая правильность. Если симметричную фигуру сложить пополам по оси симметрии, то половины фигуры совпадут.</w:t>
      </w:r>
    </w:p>
    <w:p w:rsidR="00E15B70" w:rsidRPr="004A21AD" w:rsidRDefault="00E15B70" w:rsidP="00DA4617">
      <w:pPr>
        <w:shd w:val="clear" w:color="auto" w:fill="FFFFFF"/>
        <w:ind w:firstLine="708"/>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Давайте убедимся в этом. Сложите цветок (вырезанный из цветной бумаги) пополам. Совпали половины? Значит фигура симметричная. Сколько осей симметрии имеет данная фигура? - Несколько.</w:t>
      </w:r>
    </w:p>
    <w:p w:rsidR="00E15B70" w:rsidRPr="004A21AD" w:rsidRDefault="00B8193C" w:rsidP="00DA4617">
      <w:pPr>
        <w:shd w:val="clear" w:color="auto" w:fill="FFFFFF"/>
        <w:jc w:val="center"/>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lang w:eastAsia="ru-RU"/>
        </w:rPr>
        <w:pict>
          <v:shape id="_x0000_i1037" type="#_x0000_t75" style="width:273.75pt;height:99.75pt;visibility:visible">
            <v:imagedata r:id="rId28" o:title=""/>
          </v:shape>
        </w:pict>
      </w:r>
    </w:p>
    <w:p w:rsidR="00E15B70" w:rsidRPr="002164A7" w:rsidRDefault="00E15B70" w:rsidP="004A21AD">
      <w:pPr>
        <w:shd w:val="clear" w:color="auto" w:fill="FFFFFF"/>
        <w:spacing w:after="0"/>
        <w:jc w:val="center"/>
        <w:rPr>
          <w:rFonts w:ascii="Times New Roman" w:hAnsi="Times New Roman" w:cs="Times New Roman"/>
          <w:b/>
          <w:sz w:val="28"/>
          <w:szCs w:val="28"/>
          <w:lang w:eastAsia="ru-RU"/>
        </w:rPr>
      </w:pPr>
      <w:r w:rsidRPr="002164A7">
        <w:rPr>
          <w:rFonts w:ascii="Times New Roman" w:hAnsi="Times New Roman" w:cs="Times New Roman"/>
          <w:b/>
          <w:sz w:val="28"/>
          <w:szCs w:val="28"/>
          <w:lang w:eastAsia="ru-RU"/>
        </w:rPr>
        <w:t>Работа с интерактивной доской</w:t>
      </w:r>
    </w:p>
    <w:p w:rsidR="00E15B70" w:rsidRPr="002164A7" w:rsidRDefault="00E15B70" w:rsidP="004A21AD">
      <w:pPr>
        <w:shd w:val="clear" w:color="auto" w:fill="FFFFFF"/>
        <w:spacing w:after="0"/>
        <w:ind w:firstLine="709"/>
        <w:jc w:val="both"/>
        <w:rPr>
          <w:rFonts w:ascii="Times New Roman" w:hAnsi="Times New Roman" w:cs="Times New Roman"/>
          <w:sz w:val="28"/>
          <w:szCs w:val="28"/>
          <w:lang w:eastAsia="ru-RU"/>
        </w:rPr>
      </w:pPr>
      <w:r w:rsidRPr="002164A7">
        <w:rPr>
          <w:rFonts w:ascii="Times New Roman" w:hAnsi="Times New Roman" w:cs="Times New Roman"/>
          <w:sz w:val="28"/>
          <w:szCs w:val="28"/>
          <w:lang w:eastAsia="ru-RU"/>
        </w:rPr>
        <w:t>На какие две группы можно распределить предметы? (Симметричные и несимметричные). Распределите.</w:t>
      </w:r>
    </w:p>
    <w:p w:rsidR="00E15B70" w:rsidRPr="002164A7" w:rsidRDefault="00E15B70" w:rsidP="004A21AD">
      <w:pPr>
        <w:shd w:val="clear" w:color="auto" w:fill="FFFFFF"/>
        <w:spacing w:after="0"/>
        <w:ind w:firstLine="709"/>
        <w:jc w:val="both"/>
        <w:rPr>
          <w:rFonts w:ascii="Times New Roman" w:hAnsi="Times New Roman" w:cs="Times New Roman"/>
          <w:sz w:val="28"/>
          <w:szCs w:val="28"/>
          <w:lang w:eastAsia="ru-RU"/>
        </w:rPr>
      </w:pPr>
      <w:r w:rsidRPr="002164A7">
        <w:rPr>
          <w:rFonts w:ascii="Times New Roman" w:hAnsi="Times New Roman" w:cs="Times New Roman"/>
          <w:sz w:val="28"/>
          <w:szCs w:val="28"/>
          <w:lang w:eastAsia="ru-RU"/>
        </w:rPr>
        <w:t xml:space="preserve"> Симметрия в природе всегда завораживает, очаровывает своей красотой…</w:t>
      </w:r>
    </w:p>
    <w:p w:rsidR="00E15B70" w:rsidRPr="002164A7" w:rsidRDefault="00E15B70" w:rsidP="004A21AD">
      <w:pPr>
        <w:shd w:val="clear" w:color="auto" w:fill="FFFFFF"/>
        <w:spacing w:after="0"/>
        <w:jc w:val="center"/>
        <w:rPr>
          <w:rFonts w:ascii="Times New Roman" w:hAnsi="Times New Roman" w:cs="Times New Roman"/>
          <w:b/>
          <w:sz w:val="28"/>
          <w:szCs w:val="28"/>
          <w:lang w:eastAsia="ru-RU"/>
        </w:rPr>
      </w:pPr>
      <w:r w:rsidRPr="002164A7">
        <w:rPr>
          <w:rFonts w:ascii="Times New Roman" w:hAnsi="Times New Roman" w:cs="Times New Roman"/>
          <w:b/>
          <w:sz w:val="28"/>
          <w:szCs w:val="28"/>
          <w:lang w:eastAsia="ru-RU"/>
        </w:rPr>
        <w:t xml:space="preserve">Загадка </w:t>
      </w:r>
    </w:p>
    <w:p w:rsidR="00E15B70" w:rsidRPr="002164A7" w:rsidRDefault="00E15B70" w:rsidP="004A21AD">
      <w:pPr>
        <w:shd w:val="clear" w:color="auto" w:fill="FFFFFF"/>
        <w:spacing w:after="0"/>
        <w:ind w:firstLine="708"/>
        <w:rPr>
          <w:rFonts w:ascii="Times New Roman" w:hAnsi="Times New Roman" w:cs="Times New Roman"/>
          <w:sz w:val="28"/>
          <w:szCs w:val="28"/>
          <w:lang w:eastAsia="ru-RU"/>
        </w:rPr>
      </w:pPr>
      <w:r w:rsidRPr="002164A7">
        <w:rPr>
          <w:rFonts w:ascii="Times New Roman" w:hAnsi="Times New Roman" w:cs="Times New Roman"/>
          <w:sz w:val="28"/>
          <w:szCs w:val="28"/>
          <w:lang w:eastAsia="ru-RU"/>
        </w:rPr>
        <w:t>Шевелились у цветка все четыре лепестка</w:t>
      </w:r>
    </w:p>
    <w:p w:rsidR="00E15B70" w:rsidRPr="002164A7" w:rsidRDefault="00E15B70" w:rsidP="004A21AD">
      <w:pPr>
        <w:shd w:val="clear" w:color="auto" w:fill="FFFFFF"/>
        <w:spacing w:after="0"/>
        <w:ind w:firstLine="708"/>
        <w:rPr>
          <w:rFonts w:ascii="Times New Roman" w:hAnsi="Times New Roman" w:cs="Times New Roman"/>
          <w:sz w:val="28"/>
          <w:szCs w:val="28"/>
          <w:lang w:eastAsia="ru-RU"/>
        </w:rPr>
      </w:pPr>
      <w:r w:rsidRPr="002164A7">
        <w:rPr>
          <w:rFonts w:ascii="Times New Roman" w:hAnsi="Times New Roman" w:cs="Times New Roman"/>
          <w:sz w:val="28"/>
          <w:szCs w:val="28"/>
          <w:lang w:eastAsia="ru-RU"/>
        </w:rPr>
        <w:t>Я сорвать его хотел, он вспорхнул и улетел (бабочка).</w:t>
      </w:r>
    </w:p>
    <w:p w:rsidR="00E15B70" w:rsidRPr="002164A7" w:rsidRDefault="00E15B70" w:rsidP="004A21AD">
      <w:pPr>
        <w:shd w:val="clear" w:color="auto" w:fill="FFFFFF"/>
        <w:spacing w:after="0"/>
        <w:rPr>
          <w:rFonts w:ascii="Times New Roman" w:hAnsi="Times New Roman" w:cs="Times New Roman"/>
          <w:sz w:val="28"/>
          <w:szCs w:val="28"/>
          <w:lang w:eastAsia="ru-RU"/>
        </w:rPr>
      </w:pPr>
      <w:r w:rsidRPr="002164A7">
        <w:rPr>
          <w:rFonts w:ascii="Times New Roman" w:hAnsi="Times New Roman" w:cs="Times New Roman"/>
          <w:sz w:val="28"/>
          <w:szCs w:val="28"/>
          <w:lang w:eastAsia="ru-RU"/>
        </w:rPr>
        <w:t> вертикальная симметрия</w:t>
      </w:r>
    </w:p>
    <w:p w:rsidR="00E15B70" w:rsidRPr="004A21AD" w:rsidRDefault="00B8193C" w:rsidP="00DA4617">
      <w:pPr>
        <w:shd w:val="clear" w:color="auto" w:fill="FFFFFF"/>
        <w:jc w:val="center"/>
        <w:rPr>
          <w:rFonts w:ascii="Times New Roman" w:hAnsi="Times New Roman" w:cs="Times New Roman"/>
          <w:b/>
          <w:color w:val="000000"/>
          <w:sz w:val="28"/>
          <w:szCs w:val="28"/>
          <w:lang w:eastAsia="ru-RU"/>
        </w:rPr>
      </w:pPr>
      <w:r>
        <w:rPr>
          <w:rFonts w:ascii="Times New Roman" w:hAnsi="Times New Roman" w:cs="Times New Roman"/>
          <w:b/>
          <w:noProof/>
          <w:color w:val="000000"/>
          <w:sz w:val="28"/>
          <w:szCs w:val="28"/>
          <w:lang w:eastAsia="ru-RU"/>
        </w:rPr>
        <w:lastRenderedPageBreak/>
        <w:pict>
          <v:shape id="_x0000_i1038" type="#_x0000_t75" style="width:138pt;height:103.5pt;visibility:visible">
            <v:imagedata r:id="rId29" o:title=""/>
          </v:shape>
        </w:pict>
      </w:r>
    </w:p>
    <w:p w:rsidR="00E15B70" w:rsidRPr="002164A7" w:rsidRDefault="00E15B70" w:rsidP="004A21AD">
      <w:pPr>
        <w:shd w:val="clear" w:color="auto" w:fill="FFFFFF"/>
        <w:spacing w:after="0"/>
        <w:jc w:val="center"/>
        <w:rPr>
          <w:rFonts w:ascii="Times New Roman" w:hAnsi="Times New Roman" w:cs="Times New Roman"/>
          <w:b/>
          <w:sz w:val="28"/>
          <w:szCs w:val="28"/>
          <w:lang w:eastAsia="ru-RU"/>
        </w:rPr>
      </w:pPr>
      <w:r w:rsidRPr="002164A7">
        <w:rPr>
          <w:rFonts w:ascii="Times New Roman" w:hAnsi="Times New Roman" w:cs="Times New Roman"/>
          <w:b/>
          <w:sz w:val="28"/>
          <w:szCs w:val="28"/>
          <w:lang w:eastAsia="ru-RU"/>
        </w:rPr>
        <w:t>Экспериментальная деятельность</w:t>
      </w:r>
    </w:p>
    <w:p w:rsidR="00E15B70" w:rsidRPr="002164A7" w:rsidRDefault="00E15B70" w:rsidP="004A21AD">
      <w:pPr>
        <w:shd w:val="clear" w:color="auto" w:fill="FFFFFF"/>
        <w:spacing w:after="0"/>
        <w:ind w:firstLine="708"/>
        <w:jc w:val="both"/>
        <w:rPr>
          <w:rFonts w:ascii="Times New Roman" w:hAnsi="Times New Roman" w:cs="Times New Roman"/>
          <w:sz w:val="28"/>
          <w:szCs w:val="28"/>
          <w:lang w:eastAsia="ru-RU"/>
        </w:rPr>
      </w:pPr>
      <w:r w:rsidRPr="002164A7">
        <w:rPr>
          <w:rFonts w:ascii="Times New Roman" w:hAnsi="Times New Roman" w:cs="Times New Roman"/>
          <w:sz w:val="28"/>
          <w:szCs w:val="28"/>
          <w:lang w:eastAsia="ru-RU"/>
        </w:rPr>
        <w:t>Вертикальная симметрия – это точное отражение левой половины узора в правой. Сейчас мы научимся выполнять такой узор красками. Каждый ребенок складывает лист пополам, разворачивает его, накладывает краску нескольких цветов на линию сгиба, складывает лист по линии сгиба,  скользящими движениями ладони по листу от линии сгиба к краям растягивает краску. Разворачивает лист и наблюдает за симметричностью узора относительно вертикальной оси симметрии. Оставляем лист для высыхания.</w:t>
      </w:r>
    </w:p>
    <w:p w:rsidR="00E15B70" w:rsidRPr="002164A7" w:rsidRDefault="00E15B70" w:rsidP="00DA4617">
      <w:pPr>
        <w:shd w:val="clear" w:color="auto" w:fill="FFFFFF"/>
        <w:jc w:val="both"/>
        <w:rPr>
          <w:rFonts w:ascii="Times New Roman" w:hAnsi="Times New Roman" w:cs="Times New Roman"/>
          <w:sz w:val="28"/>
          <w:szCs w:val="28"/>
          <w:lang w:eastAsia="ru-RU"/>
        </w:rPr>
      </w:pPr>
      <w:r w:rsidRPr="002164A7">
        <w:rPr>
          <w:rFonts w:ascii="Times New Roman" w:hAnsi="Times New Roman" w:cs="Times New Roman"/>
          <w:sz w:val="28"/>
          <w:szCs w:val="28"/>
          <w:lang w:eastAsia="ru-RU"/>
        </w:rPr>
        <w:t xml:space="preserve"> Наблюдая за  природой, человек часто встречал удивительные образцы симметрии.</w:t>
      </w:r>
    </w:p>
    <w:p w:rsidR="00E15B70" w:rsidRPr="002164A7" w:rsidRDefault="00E15B70" w:rsidP="004A21AD">
      <w:pPr>
        <w:shd w:val="clear" w:color="auto" w:fill="FFFFFF"/>
        <w:spacing w:after="0"/>
        <w:jc w:val="center"/>
        <w:rPr>
          <w:rFonts w:ascii="Times New Roman" w:hAnsi="Times New Roman" w:cs="Times New Roman"/>
          <w:b/>
          <w:sz w:val="28"/>
          <w:szCs w:val="28"/>
          <w:lang w:eastAsia="ru-RU"/>
        </w:rPr>
      </w:pPr>
      <w:r w:rsidRPr="002164A7">
        <w:rPr>
          <w:rFonts w:ascii="Times New Roman" w:hAnsi="Times New Roman" w:cs="Times New Roman"/>
          <w:b/>
          <w:sz w:val="28"/>
          <w:szCs w:val="28"/>
          <w:lang w:eastAsia="ru-RU"/>
        </w:rPr>
        <w:t>Загадка</w:t>
      </w:r>
    </w:p>
    <w:p w:rsidR="00E15B70" w:rsidRPr="002164A7" w:rsidRDefault="00E15B70" w:rsidP="004A21AD">
      <w:pPr>
        <w:shd w:val="clear" w:color="auto" w:fill="FFFFFF"/>
        <w:spacing w:after="0"/>
        <w:ind w:left="3119"/>
        <w:rPr>
          <w:rFonts w:ascii="Times New Roman" w:hAnsi="Times New Roman" w:cs="Times New Roman"/>
          <w:sz w:val="28"/>
          <w:szCs w:val="28"/>
          <w:lang w:eastAsia="ru-RU"/>
        </w:rPr>
      </w:pPr>
      <w:r w:rsidRPr="002164A7">
        <w:rPr>
          <w:rFonts w:ascii="Times New Roman" w:hAnsi="Times New Roman" w:cs="Times New Roman"/>
          <w:sz w:val="28"/>
          <w:szCs w:val="28"/>
          <w:lang w:eastAsia="ru-RU"/>
        </w:rPr>
        <w:t>Покружилась звездочка</w:t>
      </w:r>
    </w:p>
    <w:p w:rsidR="00E15B70" w:rsidRPr="002164A7" w:rsidRDefault="00E15B70" w:rsidP="00DA4617">
      <w:pPr>
        <w:shd w:val="clear" w:color="auto" w:fill="FFFFFF"/>
        <w:spacing w:after="0"/>
        <w:ind w:left="3119"/>
        <w:rPr>
          <w:rFonts w:ascii="Times New Roman" w:hAnsi="Times New Roman" w:cs="Times New Roman"/>
          <w:sz w:val="28"/>
          <w:szCs w:val="28"/>
          <w:lang w:eastAsia="ru-RU"/>
        </w:rPr>
      </w:pPr>
      <w:r w:rsidRPr="002164A7">
        <w:rPr>
          <w:rFonts w:ascii="Times New Roman" w:hAnsi="Times New Roman" w:cs="Times New Roman"/>
          <w:sz w:val="28"/>
          <w:szCs w:val="28"/>
          <w:lang w:eastAsia="ru-RU"/>
        </w:rPr>
        <w:t>В воздухе немножко,</w:t>
      </w:r>
    </w:p>
    <w:p w:rsidR="00E15B70" w:rsidRPr="002164A7" w:rsidRDefault="00E15B70" w:rsidP="00DA4617">
      <w:pPr>
        <w:shd w:val="clear" w:color="auto" w:fill="FFFFFF"/>
        <w:spacing w:after="0"/>
        <w:ind w:left="3119"/>
        <w:rPr>
          <w:rFonts w:ascii="Times New Roman" w:hAnsi="Times New Roman" w:cs="Times New Roman"/>
          <w:sz w:val="28"/>
          <w:szCs w:val="28"/>
          <w:lang w:eastAsia="ru-RU"/>
        </w:rPr>
      </w:pPr>
      <w:r w:rsidRPr="002164A7">
        <w:rPr>
          <w:rFonts w:ascii="Times New Roman" w:hAnsi="Times New Roman" w:cs="Times New Roman"/>
          <w:sz w:val="28"/>
          <w:szCs w:val="28"/>
          <w:lang w:eastAsia="ru-RU"/>
        </w:rPr>
        <w:t>Села и растаяла</w:t>
      </w:r>
    </w:p>
    <w:p w:rsidR="00E15B70" w:rsidRPr="002164A7" w:rsidRDefault="00E15B70" w:rsidP="00DA4617">
      <w:pPr>
        <w:shd w:val="clear" w:color="auto" w:fill="FFFFFF"/>
        <w:spacing w:after="0"/>
        <w:ind w:left="3119"/>
        <w:rPr>
          <w:rFonts w:ascii="Times New Roman" w:hAnsi="Times New Roman" w:cs="Times New Roman"/>
          <w:sz w:val="28"/>
          <w:szCs w:val="28"/>
          <w:lang w:eastAsia="ru-RU"/>
        </w:rPr>
      </w:pPr>
      <w:r w:rsidRPr="002164A7">
        <w:rPr>
          <w:rFonts w:ascii="Times New Roman" w:hAnsi="Times New Roman" w:cs="Times New Roman"/>
          <w:sz w:val="28"/>
          <w:szCs w:val="28"/>
          <w:lang w:eastAsia="ru-RU"/>
        </w:rPr>
        <w:t>На моей ладошке</w:t>
      </w:r>
    </w:p>
    <w:p w:rsidR="00E15B70" w:rsidRPr="004A21AD" w:rsidRDefault="00B8193C" w:rsidP="00DA4617">
      <w:pPr>
        <w:shd w:val="clear" w:color="auto" w:fill="FFFFFF"/>
        <w:jc w:val="center"/>
        <w:rPr>
          <w:rFonts w:ascii="Times New Roman" w:hAnsi="Times New Roman" w:cs="Times New Roman"/>
          <w:color w:val="000000"/>
          <w:sz w:val="28"/>
          <w:szCs w:val="28"/>
          <w:lang w:eastAsia="ru-RU"/>
        </w:rPr>
      </w:pPr>
      <w:r>
        <w:rPr>
          <w:rFonts w:ascii="Times New Roman" w:hAnsi="Times New Roman" w:cs="Times New Roman"/>
          <w:noProof/>
          <w:sz w:val="28"/>
          <w:szCs w:val="28"/>
          <w:lang w:eastAsia="ru-RU"/>
        </w:rPr>
        <w:pict>
          <v:shape id="_x0000_i1039" type="#_x0000_t75" style="width:145.5pt;height:66pt;visibility:visible">
            <v:imagedata r:id="rId30" o:title=""/>
          </v:shape>
        </w:pict>
      </w:r>
    </w:p>
    <w:p w:rsidR="00E15B70" w:rsidRPr="002164A7" w:rsidRDefault="00E15B70" w:rsidP="00DA4617">
      <w:pPr>
        <w:shd w:val="clear" w:color="auto" w:fill="FFFFFF"/>
        <w:jc w:val="center"/>
        <w:rPr>
          <w:rFonts w:ascii="Times New Roman" w:hAnsi="Times New Roman" w:cs="Times New Roman"/>
          <w:sz w:val="28"/>
          <w:szCs w:val="28"/>
          <w:lang w:eastAsia="ru-RU"/>
        </w:rPr>
      </w:pPr>
      <w:r w:rsidRPr="002164A7">
        <w:rPr>
          <w:rFonts w:ascii="Times New Roman" w:hAnsi="Times New Roman" w:cs="Times New Roman"/>
          <w:sz w:val="28"/>
          <w:szCs w:val="28"/>
          <w:lang w:eastAsia="ru-RU"/>
        </w:rPr>
        <w:t>осевая симметрия,  центральная симметрия.</w:t>
      </w:r>
    </w:p>
    <w:p w:rsidR="00E15B70" w:rsidRPr="002164A7" w:rsidRDefault="00E15B70" w:rsidP="00DA4617">
      <w:pPr>
        <w:shd w:val="clear" w:color="auto" w:fill="FFFFFF"/>
        <w:jc w:val="center"/>
        <w:rPr>
          <w:rFonts w:ascii="Times New Roman" w:hAnsi="Times New Roman" w:cs="Times New Roman"/>
          <w:b/>
          <w:sz w:val="28"/>
          <w:szCs w:val="28"/>
          <w:lang w:eastAsia="ru-RU"/>
        </w:rPr>
      </w:pPr>
      <w:r w:rsidRPr="002164A7">
        <w:rPr>
          <w:rFonts w:ascii="Times New Roman" w:hAnsi="Times New Roman" w:cs="Times New Roman"/>
          <w:b/>
          <w:sz w:val="28"/>
          <w:szCs w:val="28"/>
          <w:lang w:eastAsia="ru-RU"/>
        </w:rPr>
        <w:t xml:space="preserve">Использование симметрии человеком. </w:t>
      </w:r>
    </w:p>
    <w:p w:rsidR="00E15B70" w:rsidRPr="002164A7" w:rsidRDefault="00E15B70" w:rsidP="00DA4617">
      <w:pPr>
        <w:shd w:val="clear" w:color="auto" w:fill="FFFFFF"/>
        <w:jc w:val="center"/>
        <w:rPr>
          <w:rFonts w:ascii="Times New Roman" w:hAnsi="Times New Roman" w:cs="Times New Roman"/>
          <w:b/>
          <w:sz w:val="28"/>
          <w:szCs w:val="28"/>
          <w:lang w:eastAsia="ru-RU"/>
        </w:rPr>
      </w:pPr>
      <w:r w:rsidRPr="002164A7">
        <w:rPr>
          <w:rFonts w:ascii="Times New Roman" w:hAnsi="Times New Roman" w:cs="Times New Roman"/>
          <w:b/>
          <w:sz w:val="28"/>
          <w:szCs w:val="28"/>
          <w:lang w:eastAsia="ru-RU"/>
        </w:rPr>
        <w:t>Демонстрация слайдов.</w:t>
      </w:r>
    </w:p>
    <w:p w:rsidR="00E15B70" w:rsidRPr="002164A7" w:rsidRDefault="00E15B70" w:rsidP="004A21AD">
      <w:pPr>
        <w:shd w:val="clear" w:color="auto" w:fill="FFFFFF"/>
        <w:spacing w:after="0"/>
        <w:ind w:firstLine="708"/>
        <w:jc w:val="both"/>
        <w:rPr>
          <w:rFonts w:ascii="Times New Roman" w:hAnsi="Times New Roman" w:cs="Times New Roman"/>
          <w:sz w:val="28"/>
          <w:szCs w:val="28"/>
          <w:lang w:eastAsia="ru-RU"/>
        </w:rPr>
      </w:pPr>
      <w:r w:rsidRPr="002164A7">
        <w:rPr>
          <w:rFonts w:ascii="Times New Roman" w:hAnsi="Times New Roman" w:cs="Times New Roman"/>
          <w:sz w:val="28"/>
          <w:szCs w:val="28"/>
          <w:lang w:eastAsia="ru-RU"/>
        </w:rPr>
        <w:t>Издавна человек использовал симметрию в архитектуре. Древним храмам, башням средневековых замков, современным зданиям симметрия придает гармоничность, законченность.</w:t>
      </w:r>
    </w:p>
    <w:p w:rsidR="00E15B70" w:rsidRPr="002164A7" w:rsidRDefault="00E15B70" w:rsidP="004A21AD">
      <w:pPr>
        <w:shd w:val="clear" w:color="auto" w:fill="FFFFFF"/>
        <w:spacing w:after="0"/>
        <w:ind w:firstLine="708"/>
        <w:jc w:val="both"/>
        <w:rPr>
          <w:rFonts w:ascii="Times New Roman" w:hAnsi="Times New Roman" w:cs="Times New Roman"/>
          <w:sz w:val="28"/>
          <w:szCs w:val="28"/>
          <w:lang w:eastAsia="ru-RU"/>
        </w:rPr>
      </w:pPr>
      <w:r w:rsidRPr="002164A7">
        <w:rPr>
          <w:rFonts w:ascii="Times New Roman" w:hAnsi="Times New Roman" w:cs="Times New Roman"/>
          <w:sz w:val="28"/>
          <w:szCs w:val="28"/>
          <w:lang w:eastAsia="ru-RU"/>
        </w:rPr>
        <w:t>Симметрия встречается и в быту, в обыкновенных вещах:  резной стульчик, шкатулка, рамка для фотографии, заготовки для журнального столика.  Симметрию используют люди при создании орнаментов.</w:t>
      </w:r>
    </w:p>
    <w:p w:rsidR="00E15B70" w:rsidRPr="002164A7" w:rsidRDefault="00E15B70" w:rsidP="004A21AD">
      <w:pPr>
        <w:shd w:val="clear" w:color="auto" w:fill="FFFFFF"/>
        <w:spacing w:after="0"/>
        <w:ind w:firstLine="708"/>
        <w:jc w:val="both"/>
        <w:rPr>
          <w:rFonts w:ascii="Times New Roman" w:hAnsi="Times New Roman" w:cs="Times New Roman"/>
          <w:sz w:val="28"/>
          <w:szCs w:val="28"/>
          <w:lang w:eastAsia="ru-RU"/>
        </w:rPr>
      </w:pPr>
      <w:r w:rsidRPr="002164A7">
        <w:rPr>
          <w:rFonts w:ascii="Times New Roman" w:hAnsi="Times New Roman" w:cs="Times New Roman"/>
          <w:sz w:val="28"/>
          <w:szCs w:val="28"/>
          <w:lang w:eastAsia="ru-RU"/>
        </w:rPr>
        <w:lastRenderedPageBreak/>
        <w:t>Орнамент – это украшение из сочетания периодически повторяющихся геометрических, растительных или животных элементов. На Руси люди украшали орнаментом терема, церкви.</w:t>
      </w:r>
    </w:p>
    <w:p w:rsidR="00E15B70" w:rsidRPr="002164A7" w:rsidRDefault="00E15B70" w:rsidP="004A21AD">
      <w:pPr>
        <w:shd w:val="clear" w:color="auto" w:fill="FFFFFF"/>
        <w:spacing w:after="0"/>
        <w:ind w:firstLine="708"/>
        <w:jc w:val="both"/>
        <w:rPr>
          <w:rFonts w:ascii="Times New Roman" w:hAnsi="Times New Roman" w:cs="Times New Roman"/>
          <w:sz w:val="28"/>
          <w:szCs w:val="28"/>
          <w:lang w:eastAsia="ru-RU"/>
        </w:rPr>
      </w:pPr>
      <w:r w:rsidRPr="002164A7">
        <w:rPr>
          <w:rFonts w:ascii="Times New Roman" w:hAnsi="Times New Roman" w:cs="Times New Roman"/>
          <w:sz w:val="28"/>
          <w:szCs w:val="28"/>
          <w:lang w:eastAsia="ru-RU"/>
        </w:rPr>
        <w:t>Это домовая резьба. Истоки домовой резьбы уходят своими корнями в глубокую древность. В Древней Руси её, прежде всего, использовали для привлечения могучих светлых сил,  чтобы защитить дом человека, его род, хозяйство от вторжения злых и тёмных начал. Тогда существовала целая система, как символов, так и знаков, защищающих пространство крестьянского дома. Наиболее яркой частью жилища всегда были — карнизы, наличники, крыльцо.</w:t>
      </w:r>
    </w:p>
    <w:p w:rsidR="00E15B70" w:rsidRPr="002164A7" w:rsidRDefault="00E15B70" w:rsidP="004A21AD">
      <w:pPr>
        <w:shd w:val="clear" w:color="auto" w:fill="FFFFFF"/>
        <w:spacing w:after="0"/>
        <w:jc w:val="both"/>
        <w:rPr>
          <w:rFonts w:ascii="Times New Roman" w:hAnsi="Times New Roman" w:cs="Times New Roman"/>
          <w:sz w:val="28"/>
          <w:szCs w:val="28"/>
          <w:lang w:eastAsia="ru-RU"/>
        </w:rPr>
      </w:pPr>
      <w:r w:rsidRPr="002164A7">
        <w:rPr>
          <w:rFonts w:ascii="Times New Roman" w:hAnsi="Times New Roman" w:cs="Times New Roman"/>
          <w:sz w:val="28"/>
          <w:szCs w:val="28"/>
          <w:lang w:eastAsia="ru-RU"/>
        </w:rPr>
        <w:t>         Домовой резьбой украшались крыльцо, </w:t>
      </w:r>
      <w:hyperlink r:id="rId31" w:history="1">
        <w:r w:rsidRPr="002164A7">
          <w:rPr>
            <w:rFonts w:ascii="Times New Roman" w:hAnsi="Times New Roman" w:cs="Times New Roman"/>
            <w:sz w:val="28"/>
            <w:szCs w:val="28"/>
            <w:lang w:eastAsia="ru-RU"/>
          </w:rPr>
          <w:t>наличники</w:t>
        </w:r>
      </w:hyperlink>
      <w:r w:rsidRPr="002164A7">
        <w:rPr>
          <w:rFonts w:ascii="Times New Roman" w:hAnsi="Times New Roman" w:cs="Times New Roman"/>
          <w:sz w:val="28"/>
          <w:szCs w:val="28"/>
          <w:lang w:eastAsia="ru-RU"/>
        </w:rPr>
        <w:t>, </w:t>
      </w:r>
      <w:hyperlink r:id="rId32" w:history="1">
        <w:r w:rsidRPr="002164A7">
          <w:rPr>
            <w:rFonts w:ascii="Times New Roman" w:hAnsi="Times New Roman" w:cs="Times New Roman"/>
            <w:sz w:val="28"/>
            <w:szCs w:val="28"/>
            <w:lang w:eastAsia="ru-RU"/>
          </w:rPr>
          <w:t>карнизы</w:t>
        </w:r>
      </w:hyperlink>
      <w:r w:rsidRPr="002164A7">
        <w:rPr>
          <w:rFonts w:ascii="Times New Roman" w:hAnsi="Times New Roman" w:cs="Times New Roman"/>
          <w:sz w:val="28"/>
          <w:szCs w:val="28"/>
          <w:lang w:eastAsia="ru-RU"/>
        </w:rPr>
        <w:t>, причелины. Простые геометрические мотивы — повторяющиеся ряды треугольников, полукружий, причелин с кистями обрамляющих </w:t>
      </w:r>
      <w:hyperlink r:id="rId33" w:history="1">
        <w:r w:rsidRPr="002164A7">
          <w:rPr>
            <w:rFonts w:ascii="Times New Roman" w:hAnsi="Times New Roman" w:cs="Times New Roman"/>
            <w:sz w:val="28"/>
            <w:szCs w:val="28"/>
            <w:lang w:eastAsia="ru-RU"/>
          </w:rPr>
          <w:t>фронтоны</w:t>
        </w:r>
      </w:hyperlink>
      <w:r w:rsidRPr="002164A7">
        <w:rPr>
          <w:rFonts w:ascii="Times New Roman" w:hAnsi="Times New Roman" w:cs="Times New Roman"/>
          <w:sz w:val="28"/>
          <w:szCs w:val="28"/>
          <w:lang w:eastAsia="ru-RU"/>
        </w:rPr>
        <w:t> двускатной крыши домов</w:t>
      </w:r>
      <w:r w:rsidRPr="002164A7">
        <w:rPr>
          <w:rFonts w:ascii="Times New Roman" w:hAnsi="Times New Roman" w:cs="Times New Roman"/>
          <w:b/>
          <w:bCs/>
          <w:sz w:val="28"/>
          <w:szCs w:val="28"/>
          <w:lang w:eastAsia="ru-RU"/>
        </w:rPr>
        <w:t>. </w:t>
      </w:r>
      <w:r w:rsidRPr="002164A7">
        <w:rPr>
          <w:rFonts w:ascii="Times New Roman" w:hAnsi="Times New Roman" w:cs="Times New Roman"/>
          <w:sz w:val="28"/>
          <w:szCs w:val="28"/>
          <w:lang w:eastAsia="ru-RU"/>
        </w:rPr>
        <w:t>Это древнейшие славянские символы дождя, небесной влаги, от которой зависело плодородие, а значит и жизнь земледельца. С небесной сферой связаны представления о Солнце, дающем тепло и свет.</w:t>
      </w:r>
    </w:p>
    <w:p w:rsidR="00E15B70" w:rsidRPr="002164A7" w:rsidRDefault="00E15B70" w:rsidP="004A21AD">
      <w:pPr>
        <w:shd w:val="clear" w:color="auto" w:fill="FFFFFF"/>
        <w:spacing w:after="0"/>
        <w:ind w:firstLine="708"/>
        <w:jc w:val="both"/>
        <w:rPr>
          <w:rFonts w:ascii="Times New Roman" w:hAnsi="Times New Roman" w:cs="Times New Roman"/>
          <w:sz w:val="28"/>
          <w:szCs w:val="28"/>
          <w:lang w:eastAsia="ru-RU"/>
        </w:rPr>
      </w:pPr>
      <w:r w:rsidRPr="002164A7">
        <w:rPr>
          <w:rFonts w:ascii="Times New Roman" w:hAnsi="Times New Roman" w:cs="Times New Roman"/>
          <w:sz w:val="28"/>
          <w:szCs w:val="28"/>
          <w:lang w:eastAsia="ru-RU"/>
        </w:rPr>
        <w:t>Знаками Солнца являются символы, обозначающие дневной путь светила. Особенно важным и интересным был образный мир </w:t>
      </w:r>
      <w:hyperlink r:id="rId34" w:history="1">
        <w:r w:rsidRPr="002164A7">
          <w:rPr>
            <w:rFonts w:ascii="Times New Roman" w:hAnsi="Times New Roman" w:cs="Times New Roman"/>
            <w:sz w:val="28"/>
            <w:szCs w:val="28"/>
            <w:lang w:eastAsia="ru-RU"/>
          </w:rPr>
          <w:t>наличников</w:t>
        </w:r>
      </w:hyperlink>
      <w:r w:rsidRPr="002164A7">
        <w:rPr>
          <w:rFonts w:ascii="Times New Roman" w:hAnsi="Times New Roman" w:cs="Times New Roman"/>
          <w:sz w:val="28"/>
          <w:szCs w:val="28"/>
          <w:lang w:eastAsia="ru-RU"/>
        </w:rPr>
        <w:t> окон. Сами окна в представлении о доме — являются пограничной зоной между миром внутри жилища и иным, природным, зачастую неизвестным, окружающим дом со всех сторон. Верхняя часть наличника обозначала — небесный мир, на ней изображались символы Солнца (симметрия в узорах на ставнях окна).</w:t>
      </w:r>
    </w:p>
    <w:p w:rsidR="00E15B70" w:rsidRPr="002164A7" w:rsidRDefault="00B8193C" w:rsidP="00DA4617">
      <w:pPr>
        <w:shd w:val="clear" w:color="auto" w:fill="FFFFFF"/>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 id="_x0000_i1040" type="#_x0000_t75" style="width:187.5pt;height:138pt;visibility:visible">
            <v:imagedata r:id="rId35" o:title=""/>
          </v:shape>
        </w:pict>
      </w:r>
    </w:p>
    <w:p w:rsidR="00E15B70" w:rsidRPr="002164A7" w:rsidRDefault="00E15B70" w:rsidP="004A21AD">
      <w:pPr>
        <w:shd w:val="clear" w:color="auto" w:fill="FFFFFF"/>
        <w:spacing w:after="0"/>
        <w:jc w:val="center"/>
        <w:rPr>
          <w:rFonts w:ascii="Times New Roman" w:hAnsi="Times New Roman" w:cs="Times New Roman"/>
          <w:sz w:val="28"/>
          <w:szCs w:val="28"/>
          <w:lang w:eastAsia="ru-RU"/>
        </w:rPr>
      </w:pPr>
      <w:r w:rsidRPr="002164A7">
        <w:rPr>
          <w:rFonts w:ascii="Times New Roman" w:hAnsi="Times New Roman" w:cs="Times New Roman"/>
          <w:b/>
          <w:bCs/>
          <w:sz w:val="28"/>
          <w:szCs w:val="28"/>
          <w:lang w:eastAsia="ru-RU"/>
        </w:rPr>
        <w:t>Украшение ставен на окнах</w:t>
      </w:r>
    </w:p>
    <w:p w:rsidR="00E15B70" w:rsidRPr="002164A7" w:rsidRDefault="00E15B70" w:rsidP="004A21AD">
      <w:pPr>
        <w:shd w:val="clear" w:color="auto" w:fill="FFFFFF"/>
        <w:spacing w:after="0"/>
        <w:ind w:firstLine="708"/>
        <w:jc w:val="both"/>
        <w:rPr>
          <w:rFonts w:ascii="Times New Roman" w:hAnsi="Times New Roman" w:cs="Times New Roman"/>
          <w:sz w:val="28"/>
          <w:szCs w:val="28"/>
          <w:lang w:eastAsia="ru-RU"/>
        </w:rPr>
      </w:pPr>
      <w:r w:rsidRPr="002164A7">
        <w:rPr>
          <w:rFonts w:ascii="Times New Roman" w:hAnsi="Times New Roman" w:cs="Times New Roman"/>
          <w:sz w:val="28"/>
          <w:szCs w:val="28"/>
          <w:lang w:eastAsia="ru-RU"/>
        </w:rPr>
        <w:t>Сегодня мы будем создавать симметричные  узоры для наличников или ставен окна. Объем работы очень большой. Как поступали в старину на Руси, когда строили дом? Как нам успеть за короткое время украсить окно? Как быть?</w:t>
      </w:r>
    </w:p>
    <w:p w:rsidR="00E15B70" w:rsidRPr="002164A7" w:rsidRDefault="00E15B70" w:rsidP="004A21AD">
      <w:pPr>
        <w:shd w:val="clear" w:color="auto" w:fill="FFFFFF"/>
        <w:spacing w:after="0"/>
        <w:jc w:val="both"/>
        <w:rPr>
          <w:rFonts w:ascii="Times New Roman" w:hAnsi="Times New Roman" w:cs="Times New Roman"/>
          <w:sz w:val="28"/>
          <w:szCs w:val="28"/>
          <w:lang w:eastAsia="ru-RU"/>
        </w:rPr>
      </w:pPr>
      <w:r w:rsidRPr="002164A7">
        <w:rPr>
          <w:rFonts w:ascii="Times New Roman" w:hAnsi="Times New Roman" w:cs="Times New Roman"/>
          <w:sz w:val="28"/>
          <w:szCs w:val="28"/>
          <w:lang w:eastAsia="ru-RU"/>
        </w:rPr>
        <w:t>- Раньше работали артелью. А мы будем работать в паре с распределением работы на части.</w:t>
      </w:r>
    </w:p>
    <w:p w:rsidR="00E15B70" w:rsidRPr="002164A7" w:rsidRDefault="00E15B70" w:rsidP="004A21AD">
      <w:pPr>
        <w:shd w:val="clear" w:color="auto" w:fill="FFFFFF"/>
        <w:spacing w:after="0"/>
        <w:jc w:val="both"/>
        <w:rPr>
          <w:rFonts w:ascii="Times New Roman" w:hAnsi="Times New Roman" w:cs="Times New Roman"/>
          <w:sz w:val="28"/>
          <w:szCs w:val="28"/>
          <w:lang w:eastAsia="ru-RU"/>
        </w:rPr>
      </w:pPr>
      <w:r w:rsidRPr="002164A7">
        <w:rPr>
          <w:rFonts w:ascii="Times New Roman" w:hAnsi="Times New Roman" w:cs="Times New Roman"/>
          <w:sz w:val="28"/>
          <w:szCs w:val="28"/>
          <w:lang w:eastAsia="ru-RU"/>
        </w:rPr>
        <w:lastRenderedPageBreak/>
        <w:t>- Давайте вспомним правила работы в паре.</w:t>
      </w:r>
    </w:p>
    <w:p w:rsidR="00E15B70" w:rsidRPr="002164A7" w:rsidRDefault="00E15B70" w:rsidP="004A21AD">
      <w:pPr>
        <w:shd w:val="clear" w:color="auto" w:fill="FFFFFF"/>
        <w:spacing w:after="0"/>
        <w:jc w:val="both"/>
        <w:rPr>
          <w:rFonts w:ascii="Times New Roman" w:hAnsi="Times New Roman" w:cs="Times New Roman"/>
          <w:sz w:val="28"/>
          <w:szCs w:val="28"/>
          <w:lang w:eastAsia="ru-RU"/>
        </w:rPr>
      </w:pPr>
      <w:r w:rsidRPr="002164A7">
        <w:rPr>
          <w:rFonts w:ascii="Times New Roman" w:hAnsi="Times New Roman" w:cs="Times New Roman"/>
          <w:sz w:val="28"/>
          <w:szCs w:val="28"/>
          <w:lang w:eastAsia="ru-RU"/>
        </w:rPr>
        <w:t>- Намечаем этапы работы:</w:t>
      </w:r>
    </w:p>
    <w:p w:rsidR="00E15B70" w:rsidRPr="002164A7" w:rsidRDefault="00E15B70" w:rsidP="004A21AD">
      <w:pPr>
        <w:shd w:val="clear" w:color="auto" w:fill="FFFFFF"/>
        <w:spacing w:after="0"/>
        <w:ind w:left="720"/>
        <w:jc w:val="both"/>
        <w:rPr>
          <w:rFonts w:ascii="Times New Roman" w:hAnsi="Times New Roman" w:cs="Times New Roman"/>
          <w:sz w:val="28"/>
          <w:szCs w:val="28"/>
          <w:lang w:eastAsia="ru-RU"/>
        </w:rPr>
      </w:pPr>
      <w:r w:rsidRPr="002164A7">
        <w:rPr>
          <w:rFonts w:ascii="Times New Roman" w:hAnsi="Times New Roman" w:cs="Times New Roman"/>
          <w:sz w:val="28"/>
          <w:szCs w:val="28"/>
          <w:lang w:eastAsia="ru-RU"/>
        </w:rPr>
        <w:t>1. Выбираем ось симметрии – вертикальная.</w:t>
      </w:r>
    </w:p>
    <w:p w:rsidR="00E15B70" w:rsidRPr="002164A7" w:rsidRDefault="00E15B70" w:rsidP="004A21AD">
      <w:pPr>
        <w:shd w:val="clear" w:color="auto" w:fill="FFFFFF"/>
        <w:spacing w:after="0"/>
        <w:ind w:left="720"/>
        <w:jc w:val="both"/>
        <w:rPr>
          <w:rFonts w:ascii="Times New Roman" w:hAnsi="Times New Roman" w:cs="Times New Roman"/>
          <w:sz w:val="28"/>
          <w:szCs w:val="28"/>
          <w:lang w:eastAsia="ru-RU"/>
        </w:rPr>
      </w:pPr>
      <w:r w:rsidRPr="002164A7">
        <w:rPr>
          <w:rFonts w:ascii="Times New Roman" w:hAnsi="Times New Roman" w:cs="Times New Roman"/>
          <w:sz w:val="28"/>
          <w:szCs w:val="28"/>
          <w:lang w:eastAsia="ru-RU"/>
        </w:rPr>
        <w:t>2. Узор над окном – горизонтальный, но с вертикальной осью симметрии относительно центра.</w:t>
      </w:r>
    </w:p>
    <w:p w:rsidR="00E15B70" w:rsidRPr="002164A7" w:rsidRDefault="00E15B70" w:rsidP="004A21AD">
      <w:pPr>
        <w:shd w:val="clear" w:color="auto" w:fill="FFFFFF"/>
        <w:spacing w:after="0"/>
        <w:ind w:left="720"/>
        <w:jc w:val="both"/>
        <w:rPr>
          <w:rFonts w:ascii="Times New Roman" w:hAnsi="Times New Roman" w:cs="Times New Roman"/>
          <w:sz w:val="28"/>
          <w:szCs w:val="28"/>
          <w:lang w:eastAsia="ru-RU"/>
        </w:rPr>
      </w:pPr>
      <w:r w:rsidRPr="002164A7">
        <w:rPr>
          <w:rFonts w:ascii="Times New Roman" w:hAnsi="Times New Roman" w:cs="Times New Roman"/>
          <w:sz w:val="28"/>
          <w:szCs w:val="28"/>
          <w:lang w:eastAsia="ru-RU"/>
        </w:rPr>
        <w:t>3. Узор на боковых створках и наличниках окна симметричен</w:t>
      </w:r>
    </w:p>
    <w:p w:rsidR="00E15B70" w:rsidRPr="002164A7" w:rsidRDefault="00E15B70" w:rsidP="004A21AD">
      <w:pPr>
        <w:shd w:val="clear" w:color="auto" w:fill="FFFFFF"/>
        <w:spacing w:after="0"/>
        <w:ind w:left="720"/>
        <w:jc w:val="both"/>
        <w:rPr>
          <w:rFonts w:ascii="Times New Roman" w:hAnsi="Times New Roman" w:cs="Times New Roman"/>
          <w:sz w:val="28"/>
          <w:szCs w:val="28"/>
          <w:lang w:eastAsia="ru-RU"/>
        </w:rPr>
      </w:pPr>
      <w:r w:rsidRPr="002164A7">
        <w:rPr>
          <w:rFonts w:ascii="Times New Roman" w:hAnsi="Times New Roman" w:cs="Times New Roman"/>
          <w:sz w:val="28"/>
          <w:szCs w:val="28"/>
          <w:lang w:eastAsia="ru-RU"/>
        </w:rPr>
        <w:t>4. Самостоятельная творческая работа детей  в парах.</w:t>
      </w:r>
    </w:p>
    <w:p w:rsidR="00E15B70" w:rsidRPr="002164A7" w:rsidRDefault="00E15B70" w:rsidP="004A21AD">
      <w:pPr>
        <w:shd w:val="clear" w:color="auto" w:fill="FFFFFF"/>
        <w:spacing w:after="0"/>
        <w:ind w:left="720"/>
        <w:jc w:val="both"/>
        <w:rPr>
          <w:rFonts w:ascii="Times New Roman" w:hAnsi="Times New Roman" w:cs="Times New Roman"/>
          <w:sz w:val="28"/>
          <w:szCs w:val="28"/>
          <w:lang w:eastAsia="ru-RU"/>
        </w:rPr>
      </w:pPr>
      <w:r w:rsidRPr="002164A7">
        <w:rPr>
          <w:rFonts w:ascii="Times New Roman" w:hAnsi="Times New Roman" w:cs="Times New Roman"/>
          <w:sz w:val="28"/>
          <w:szCs w:val="28"/>
          <w:lang w:eastAsia="ru-RU"/>
        </w:rPr>
        <w:t>5. Воспитатель  помогает, корректирует.</w:t>
      </w:r>
    </w:p>
    <w:p w:rsidR="00E15B70" w:rsidRPr="002164A7" w:rsidRDefault="00E15B70" w:rsidP="004A21AD">
      <w:pPr>
        <w:shd w:val="clear" w:color="auto" w:fill="FFFFFF"/>
        <w:spacing w:after="0"/>
        <w:jc w:val="center"/>
        <w:rPr>
          <w:rFonts w:ascii="Times New Roman" w:hAnsi="Times New Roman" w:cs="Times New Roman"/>
          <w:b/>
          <w:bCs/>
          <w:sz w:val="28"/>
          <w:szCs w:val="28"/>
          <w:lang w:eastAsia="ru-RU"/>
        </w:rPr>
      </w:pPr>
    </w:p>
    <w:p w:rsidR="00E15B70" w:rsidRPr="002164A7" w:rsidRDefault="00E15B70" w:rsidP="004A21AD">
      <w:pPr>
        <w:shd w:val="clear" w:color="auto" w:fill="FFFFFF"/>
        <w:spacing w:after="0"/>
        <w:jc w:val="center"/>
        <w:rPr>
          <w:rFonts w:ascii="Times New Roman" w:hAnsi="Times New Roman" w:cs="Times New Roman"/>
          <w:sz w:val="28"/>
          <w:szCs w:val="28"/>
          <w:lang w:eastAsia="ru-RU"/>
        </w:rPr>
      </w:pPr>
      <w:r w:rsidRPr="002164A7">
        <w:rPr>
          <w:rFonts w:ascii="Times New Roman" w:hAnsi="Times New Roman" w:cs="Times New Roman"/>
          <w:b/>
          <w:bCs/>
          <w:sz w:val="28"/>
          <w:szCs w:val="28"/>
          <w:lang w:eastAsia="ru-RU"/>
        </w:rPr>
        <w:t>Итог образовательной деятельности</w:t>
      </w:r>
    </w:p>
    <w:p w:rsidR="00E15B70" w:rsidRPr="002164A7" w:rsidRDefault="00E15B70" w:rsidP="004A21AD">
      <w:pPr>
        <w:shd w:val="clear" w:color="auto" w:fill="FFFFFF"/>
        <w:spacing w:after="0"/>
        <w:rPr>
          <w:rFonts w:ascii="Times New Roman" w:hAnsi="Times New Roman" w:cs="Times New Roman"/>
          <w:sz w:val="28"/>
          <w:szCs w:val="28"/>
          <w:lang w:eastAsia="ru-RU"/>
        </w:rPr>
      </w:pPr>
      <w:r w:rsidRPr="002164A7">
        <w:rPr>
          <w:rFonts w:ascii="Times New Roman" w:hAnsi="Times New Roman" w:cs="Times New Roman"/>
          <w:sz w:val="28"/>
          <w:szCs w:val="28"/>
          <w:lang w:eastAsia="ru-RU"/>
        </w:rPr>
        <w:t>Выставка детских работ.</w:t>
      </w:r>
    </w:p>
    <w:p w:rsidR="00E15B70" w:rsidRPr="002164A7" w:rsidRDefault="00E15B70" w:rsidP="004A21AD">
      <w:pPr>
        <w:shd w:val="clear" w:color="auto" w:fill="FFFFFF"/>
        <w:spacing w:after="0"/>
        <w:rPr>
          <w:rFonts w:ascii="Times New Roman" w:hAnsi="Times New Roman" w:cs="Times New Roman"/>
          <w:sz w:val="28"/>
          <w:szCs w:val="28"/>
          <w:lang w:eastAsia="ru-RU"/>
        </w:rPr>
      </w:pPr>
      <w:r w:rsidRPr="002164A7">
        <w:rPr>
          <w:rFonts w:ascii="Times New Roman" w:hAnsi="Times New Roman" w:cs="Times New Roman"/>
          <w:sz w:val="28"/>
          <w:szCs w:val="28"/>
          <w:lang w:eastAsia="ru-RU"/>
        </w:rPr>
        <w:t>Славно сегодня мы потрудились!</w:t>
      </w:r>
    </w:p>
    <w:p w:rsidR="00E15B70" w:rsidRPr="002164A7" w:rsidRDefault="00E15B70" w:rsidP="004A21AD">
      <w:pPr>
        <w:shd w:val="clear" w:color="auto" w:fill="FFFFFF"/>
        <w:spacing w:after="0"/>
        <w:rPr>
          <w:rFonts w:ascii="Times New Roman" w:hAnsi="Times New Roman" w:cs="Times New Roman"/>
          <w:sz w:val="28"/>
          <w:szCs w:val="28"/>
          <w:lang w:eastAsia="ru-RU"/>
        </w:rPr>
      </w:pPr>
      <w:r w:rsidRPr="002164A7">
        <w:rPr>
          <w:rFonts w:ascii="Times New Roman" w:hAnsi="Times New Roman" w:cs="Times New Roman"/>
          <w:sz w:val="28"/>
          <w:szCs w:val="28"/>
          <w:lang w:eastAsia="ru-RU"/>
        </w:rPr>
        <w:t>Мы постарались!</w:t>
      </w:r>
    </w:p>
    <w:p w:rsidR="00E15B70" w:rsidRPr="002164A7" w:rsidRDefault="00E15B70" w:rsidP="004A21AD">
      <w:pPr>
        <w:shd w:val="clear" w:color="auto" w:fill="FFFFFF"/>
        <w:spacing w:after="0"/>
        <w:rPr>
          <w:rFonts w:ascii="Times New Roman" w:hAnsi="Times New Roman" w:cs="Times New Roman"/>
          <w:sz w:val="28"/>
          <w:szCs w:val="28"/>
          <w:lang w:eastAsia="ru-RU"/>
        </w:rPr>
      </w:pPr>
      <w:r w:rsidRPr="002164A7">
        <w:rPr>
          <w:rFonts w:ascii="Times New Roman" w:hAnsi="Times New Roman" w:cs="Times New Roman"/>
          <w:sz w:val="28"/>
          <w:szCs w:val="28"/>
          <w:lang w:eastAsia="ru-RU"/>
        </w:rPr>
        <w:t>У нас получилось!</w:t>
      </w:r>
    </w:p>
    <w:p w:rsidR="00E15B70" w:rsidRDefault="00E15B70" w:rsidP="00DA4617"/>
    <w:p w:rsidR="00E15B70" w:rsidRDefault="00E15B70" w:rsidP="00DA4617"/>
    <w:p w:rsidR="00E15B70" w:rsidRDefault="00E15B70" w:rsidP="00DA4617"/>
    <w:p w:rsidR="00E15B70" w:rsidRDefault="00E15B70" w:rsidP="00DA4617"/>
    <w:p w:rsidR="00E15B70" w:rsidRDefault="00E15B70" w:rsidP="00DA4617"/>
    <w:p w:rsidR="00E15B70" w:rsidRDefault="00E15B70" w:rsidP="00DA4617"/>
    <w:p w:rsidR="00E15B70" w:rsidRDefault="00E15B70" w:rsidP="00DA4617"/>
    <w:p w:rsidR="00E15B70" w:rsidRPr="003C7E0F" w:rsidRDefault="00E15B70" w:rsidP="00DA4617">
      <w:pPr>
        <w:pStyle w:val="1"/>
        <w:shd w:val="clear" w:color="auto" w:fill="FFFFFF"/>
        <w:spacing w:before="0" w:line="240" w:lineRule="atLeast"/>
        <w:jc w:val="center"/>
        <w:rPr>
          <w:rFonts w:ascii="Times New Roman" w:hAnsi="Times New Roman"/>
          <w:bCs w:val="0"/>
          <w:color w:val="auto"/>
        </w:rPr>
      </w:pPr>
      <w:r w:rsidRPr="003C7E0F">
        <w:rPr>
          <w:rFonts w:ascii="Times New Roman" w:hAnsi="Times New Roman"/>
          <w:bCs w:val="0"/>
          <w:color w:val="auto"/>
        </w:rPr>
        <w:t>Мера длины</w:t>
      </w:r>
    </w:p>
    <w:p w:rsidR="00E15B70" w:rsidRPr="003C7E0F" w:rsidRDefault="00E15B70" w:rsidP="00DA4617"/>
    <w:p w:rsidR="00E15B70" w:rsidRPr="003C7E0F" w:rsidRDefault="00E15B70" w:rsidP="00DA4617">
      <w:pPr>
        <w:pStyle w:val="a5"/>
        <w:spacing w:before="0" w:beforeAutospacing="0" w:after="0" w:afterAutospacing="0"/>
        <w:ind w:firstLine="708"/>
        <w:jc w:val="both"/>
        <w:rPr>
          <w:sz w:val="28"/>
          <w:szCs w:val="28"/>
        </w:rPr>
      </w:pPr>
      <w:r w:rsidRPr="003C7E0F">
        <w:rPr>
          <w:b/>
          <w:sz w:val="28"/>
          <w:szCs w:val="28"/>
          <w:bdr w:val="none" w:sz="0" w:space="0" w:color="auto" w:frame="1"/>
        </w:rPr>
        <w:t>Цель образовательной деятельности:</w:t>
      </w:r>
      <w:r w:rsidRPr="003C7E0F">
        <w:rPr>
          <w:sz w:val="28"/>
          <w:szCs w:val="28"/>
        </w:rPr>
        <w:t xml:space="preserve"> воспитывать внимание и доброе отношение между детьми. Определить уровень представлений детей о</w:t>
      </w:r>
      <w:r w:rsidRPr="003C7E0F">
        <w:rPr>
          <w:rStyle w:val="apple-converted-space"/>
          <w:sz w:val="28"/>
          <w:szCs w:val="28"/>
        </w:rPr>
        <w:t> </w:t>
      </w:r>
      <w:r w:rsidRPr="003C7E0F">
        <w:rPr>
          <w:rStyle w:val="a6"/>
          <w:b w:val="0"/>
          <w:sz w:val="28"/>
          <w:szCs w:val="28"/>
          <w:bdr w:val="none" w:sz="0" w:space="0" w:color="auto" w:frame="1"/>
        </w:rPr>
        <w:t>мерах длины</w:t>
      </w:r>
      <w:r w:rsidRPr="003C7E0F">
        <w:rPr>
          <w:sz w:val="28"/>
          <w:szCs w:val="28"/>
        </w:rPr>
        <w:t>. Обобщить освоение детьми новых знаний и умений.</w:t>
      </w:r>
      <w:r w:rsidRPr="003C7E0F">
        <w:rPr>
          <w:rStyle w:val="apple-converted-space"/>
          <w:sz w:val="28"/>
          <w:szCs w:val="28"/>
        </w:rPr>
        <w:t> </w:t>
      </w:r>
      <w:r w:rsidRPr="003C7E0F">
        <w:rPr>
          <w:sz w:val="28"/>
          <w:szCs w:val="28"/>
        </w:rPr>
        <w:t xml:space="preserve"> Систематизировать знания о мерах</w:t>
      </w:r>
      <w:r w:rsidRPr="003C7E0F">
        <w:rPr>
          <w:rStyle w:val="apple-converted-space"/>
          <w:sz w:val="28"/>
          <w:szCs w:val="28"/>
        </w:rPr>
        <w:t> </w:t>
      </w:r>
      <w:r w:rsidRPr="003C7E0F">
        <w:rPr>
          <w:rStyle w:val="a6"/>
          <w:b w:val="0"/>
          <w:sz w:val="28"/>
          <w:szCs w:val="28"/>
          <w:bdr w:val="none" w:sz="0" w:space="0" w:color="auto" w:frame="1"/>
        </w:rPr>
        <w:t>длины</w:t>
      </w:r>
      <w:r w:rsidRPr="003C7E0F">
        <w:rPr>
          <w:sz w:val="28"/>
          <w:szCs w:val="28"/>
        </w:rPr>
        <w:t>. Формировать навыки прыжков в</w:t>
      </w:r>
      <w:r w:rsidRPr="003C7E0F">
        <w:rPr>
          <w:rStyle w:val="apple-converted-space"/>
          <w:sz w:val="28"/>
          <w:szCs w:val="28"/>
        </w:rPr>
        <w:t> </w:t>
      </w:r>
      <w:r w:rsidRPr="003C7E0F">
        <w:rPr>
          <w:rStyle w:val="a6"/>
          <w:b w:val="0"/>
          <w:sz w:val="28"/>
          <w:szCs w:val="28"/>
          <w:bdr w:val="none" w:sz="0" w:space="0" w:color="auto" w:frame="1"/>
        </w:rPr>
        <w:t>длину с места</w:t>
      </w:r>
    </w:p>
    <w:p w:rsidR="00E15B70" w:rsidRPr="003C7E0F" w:rsidRDefault="00E15B70" w:rsidP="00DA4617">
      <w:pPr>
        <w:pStyle w:val="a5"/>
        <w:spacing w:before="0" w:beforeAutospacing="0" w:after="0" w:afterAutospacing="0"/>
        <w:ind w:firstLine="708"/>
        <w:jc w:val="both"/>
        <w:rPr>
          <w:sz w:val="28"/>
          <w:szCs w:val="28"/>
        </w:rPr>
      </w:pPr>
      <w:r w:rsidRPr="003C7E0F">
        <w:rPr>
          <w:b/>
          <w:sz w:val="28"/>
          <w:szCs w:val="28"/>
        </w:rPr>
        <w:t>Развивающая среда:</w:t>
      </w:r>
      <w:r w:rsidRPr="003C7E0F">
        <w:rPr>
          <w:sz w:val="28"/>
          <w:szCs w:val="28"/>
        </w:rPr>
        <w:t xml:space="preserve"> компьютер, проектор, цветные мелки, рулетка, линейка, сантиметровая лента.</w:t>
      </w:r>
    </w:p>
    <w:p w:rsidR="00E15B70" w:rsidRPr="003C7E0F" w:rsidRDefault="00E15B70" w:rsidP="00DA4617">
      <w:pPr>
        <w:pStyle w:val="a5"/>
        <w:spacing w:before="0" w:beforeAutospacing="0" w:after="0" w:afterAutospacing="0"/>
        <w:jc w:val="both"/>
        <w:rPr>
          <w:sz w:val="28"/>
          <w:szCs w:val="28"/>
        </w:rPr>
      </w:pPr>
    </w:p>
    <w:p w:rsidR="00E15B70" w:rsidRPr="003C7E0F" w:rsidRDefault="00E15B70" w:rsidP="00DA4617">
      <w:pPr>
        <w:pStyle w:val="a5"/>
        <w:spacing w:before="0" w:beforeAutospacing="0" w:after="0" w:afterAutospacing="0"/>
        <w:jc w:val="center"/>
        <w:rPr>
          <w:b/>
          <w:sz w:val="28"/>
          <w:szCs w:val="28"/>
          <w:bdr w:val="none" w:sz="0" w:space="0" w:color="auto" w:frame="1"/>
        </w:rPr>
      </w:pPr>
      <w:r w:rsidRPr="003C7E0F">
        <w:rPr>
          <w:b/>
          <w:sz w:val="28"/>
          <w:szCs w:val="28"/>
          <w:bdr w:val="none" w:sz="0" w:space="0" w:color="auto" w:frame="1"/>
        </w:rPr>
        <w:t>Содержание  образовательной деятельности</w:t>
      </w:r>
    </w:p>
    <w:p w:rsidR="00E15B70" w:rsidRPr="003C7E0F" w:rsidRDefault="00E15B70" w:rsidP="00DA4617">
      <w:pPr>
        <w:pStyle w:val="a5"/>
        <w:spacing w:before="0" w:beforeAutospacing="0" w:after="0" w:afterAutospacing="0"/>
        <w:jc w:val="both"/>
        <w:rPr>
          <w:b/>
          <w:sz w:val="28"/>
          <w:szCs w:val="28"/>
          <w:bdr w:val="none" w:sz="0" w:space="0" w:color="auto" w:frame="1"/>
        </w:rPr>
      </w:pPr>
    </w:p>
    <w:p w:rsidR="00E15B70" w:rsidRPr="003C7E0F" w:rsidRDefault="00E15B70" w:rsidP="00DA4617">
      <w:pPr>
        <w:pStyle w:val="a5"/>
        <w:spacing w:before="0" w:beforeAutospacing="0" w:after="0" w:afterAutospacing="0"/>
        <w:jc w:val="center"/>
        <w:rPr>
          <w:b/>
          <w:sz w:val="28"/>
          <w:szCs w:val="28"/>
          <w:bdr w:val="none" w:sz="0" w:space="0" w:color="auto" w:frame="1"/>
        </w:rPr>
      </w:pPr>
      <w:r w:rsidRPr="003C7E0F">
        <w:rPr>
          <w:b/>
          <w:sz w:val="28"/>
          <w:szCs w:val="28"/>
          <w:bdr w:val="none" w:sz="0" w:space="0" w:color="auto" w:frame="1"/>
        </w:rPr>
        <w:t>Круг добра</w:t>
      </w:r>
    </w:p>
    <w:p w:rsidR="00E15B70" w:rsidRPr="003C7E0F" w:rsidRDefault="00E15B70" w:rsidP="00DA4617">
      <w:pPr>
        <w:pStyle w:val="a5"/>
        <w:spacing w:before="0" w:beforeAutospacing="0" w:after="0" w:afterAutospacing="0"/>
        <w:jc w:val="both"/>
        <w:rPr>
          <w:b/>
          <w:sz w:val="28"/>
          <w:szCs w:val="28"/>
        </w:rPr>
      </w:pPr>
    </w:p>
    <w:p w:rsidR="00E15B70" w:rsidRPr="003C7E0F" w:rsidRDefault="00E15B70" w:rsidP="00DA4617">
      <w:pPr>
        <w:pStyle w:val="a5"/>
        <w:spacing w:before="0" w:beforeAutospacing="0" w:after="0" w:afterAutospacing="0"/>
        <w:jc w:val="center"/>
        <w:rPr>
          <w:b/>
          <w:i/>
          <w:iCs/>
          <w:sz w:val="28"/>
          <w:szCs w:val="28"/>
          <w:bdr w:val="none" w:sz="0" w:space="0" w:color="auto" w:frame="1"/>
        </w:rPr>
      </w:pPr>
      <w:r w:rsidRPr="003C7E0F">
        <w:rPr>
          <w:b/>
          <w:sz w:val="28"/>
          <w:szCs w:val="28"/>
        </w:rPr>
        <w:t>Просмотр мультфильма</w:t>
      </w:r>
      <w:r w:rsidRPr="003C7E0F">
        <w:rPr>
          <w:rStyle w:val="apple-converted-space"/>
          <w:b/>
          <w:sz w:val="28"/>
          <w:szCs w:val="28"/>
        </w:rPr>
        <w:t> </w:t>
      </w:r>
      <w:r w:rsidRPr="003C7E0F">
        <w:rPr>
          <w:b/>
          <w:i/>
          <w:iCs/>
          <w:sz w:val="28"/>
          <w:szCs w:val="28"/>
          <w:bdr w:val="none" w:sz="0" w:space="0" w:color="auto" w:frame="1"/>
        </w:rPr>
        <w:t>«38 попугаев»</w:t>
      </w:r>
    </w:p>
    <w:p w:rsidR="00E15B70" w:rsidRPr="003C7E0F" w:rsidRDefault="00E15B70" w:rsidP="00DA4617">
      <w:pPr>
        <w:pStyle w:val="a5"/>
        <w:spacing w:before="0" w:beforeAutospacing="0" w:after="0" w:afterAutospacing="0"/>
        <w:jc w:val="both"/>
        <w:rPr>
          <w:iCs/>
          <w:sz w:val="28"/>
          <w:szCs w:val="28"/>
          <w:bdr w:val="none" w:sz="0" w:space="0" w:color="auto" w:frame="1"/>
        </w:rPr>
      </w:pPr>
      <w:r w:rsidRPr="003C7E0F">
        <w:rPr>
          <w:iCs/>
          <w:sz w:val="28"/>
          <w:szCs w:val="28"/>
          <w:bdr w:val="none" w:sz="0" w:space="0" w:color="auto" w:frame="1"/>
        </w:rPr>
        <w:t>- О чем мультфильм?</w:t>
      </w:r>
    </w:p>
    <w:p w:rsidR="00E15B70" w:rsidRPr="003C7E0F" w:rsidRDefault="00E15B70" w:rsidP="00DA4617">
      <w:pPr>
        <w:pStyle w:val="a5"/>
        <w:spacing w:before="0" w:beforeAutospacing="0" w:after="0" w:afterAutospacing="0"/>
        <w:jc w:val="both"/>
        <w:rPr>
          <w:sz w:val="28"/>
          <w:szCs w:val="28"/>
        </w:rPr>
      </w:pPr>
      <w:r w:rsidRPr="003C7E0F">
        <w:rPr>
          <w:sz w:val="28"/>
          <w:szCs w:val="28"/>
        </w:rPr>
        <w:t>- Как герои мультфильма измеряли удава?</w:t>
      </w:r>
    </w:p>
    <w:p w:rsidR="00E15B70" w:rsidRPr="003C7E0F" w:rsidRDefault="00E15B70" w:rsidP="00DA4617">
      <w:pPr>
        <w:pStyle w:val="a5"/>
        <w:spacing w:before="0" w:beforeAutospacing="0" w:after="0" w:afterAutospacing="0"/>
        <w:jc w:val="both"/>
        <w:rPr>
          <w:sz w:val="28"/>
          <w:szCs w:val="28"/>
        </w:rPr>
      </w:pPr>
      <w:r w:rsidRPr="003C7E0F">
        <w:rPr>
          <w:sz w:val="28"/>
          <w:szCs w:val="28"/>
        </w:rPr>
        <w:lastRenderedPageBreak/>
        <w:t>- Почему получилось разное число?</w:t>
      </w:r>
    </w:p>
    <w:p w:rsidR="00E15B70" w:rsidRPr="003C7E0F" w:rsidRDefault="00E15B70" w:rsidP="00DA4617">
      <w:pPr>
        <w:pStyle w:val="a5"/>
        <w:spacing w:before="0" w:beforeAutospacing="0" w:after="0" w:afterAutospacing="0"/>
        <w:jc w:val="both"/>
        <w:rPr>
          <w:sz w:val="28"/>
          <w:szCs w:val="28"/>
        </w:rPr>
      </w:pPr>
    </w:p>
    <w:p w:rsidR="00E15B70" w:rsidRPr="003C7E0F" w:rsidRDefault="00E15B70" w:rsidP="00DA4617">
      <w:pPr>
        <w:pStyle w:val="a5"/>
        <w:spacing w:before="0" w:beforeAutospacing="0" w:after="0" w:afterAutospacing="0"/>
        <w:jc w:val="center"/>
        <w:rPr>
          <w:b/>
          <w:sz w:val="28"/>
          <w:szCs w:val="28"/>
        </w:rPr>
      </w:pPr>
      <w:r w:rsidRPr="003C7E0F">
        <w:rPr>
          <w:b/>
          <w:sz w:val="28"/>
          <w:szCs w:val="28"/>
        </w:rPr>
        <w:t>Физкультурная разминка</w:t>
      </w:r>
    </w:p>
    <w:p w:rsidR="00E15B70" w:rsidRPr="003C7E0F" w:rsidRDefault="00E15B70" w:rsidP="00DA4617">
      <w:pPr>
        <w:pStyle w:val="a5"/>
        <w:spacing w:before="0" w:beforeAutospacing="0" w:after="0" w:afterAutospacing="0"/>
        <w:ind w:firstLine="708"/>
        <w:jc w:val="both"/>
        <w:rPr>
          <w:sz w:val="28"/>
          <w:szCs w:val="28"/>
        </w:rPr>
      </w:pPr>
      <w:r w:rsidRPr="003C7E0F">
        <w:rPr>
          <w:sz w:val="28"/>
          <w:szCs w:val="28"/>
        </w:rPr>
        <w:t>- Как вы думаете, почему наше занятие начинается с физкультурной разминки?</w:t>
      </w:r>
    </w:p>
    <w:p w:rsidR="00E15B70" w:rsidRPr="003C7E0F" w:rsidRDefault="00E15B70" w:rsidP="00DA4617">
      <w:pPr>
        <w:pStyle w:val="a5"/>
        <w:spacing w:before="0" w:beforeAutospacing="0" w:after="0" w:afterAutospacing="0"/>
        <w:jc w:val="both"/>
        <w:rPr>
          <w:sz w:val="28"/>
          <w:szCs w:val="28"/>
        </w:rPr>
      </w:pPr>
      <w:r w:rsidRPr="003C7E0F">
        <w:rPr>
          <w:sz w:val="28"/>
          <w:szCs w:val="28"/>
          <w:lang w:val="en-US"/>
        </w:rPr>
        <w:t>I</w:t>
      </w:r>
      <w:r w:rsidRPr="003C7E0F">
        <w:rPr>
          <w:sz w:val="28"/>
          <w:szCs w:val="28"/>
        </w:rPr>
        <w:t xml:space="preserve"> часть</w:t>
      </w:r>
    </w:p>
    <w:p w:rsidR="00E15B70" w:rsidRPr="003C7E0F" w:rsidRDefault="00E15B70" w:rsidP="00DA4617">
      <w:pPr>
        <w:pStyle w:val="a5"/>
        <w:spacing w:before="0" w:beforeAutospacing="0" w:after="0" w:afterAutospacing="0"/>
        <w:jc w:val="both"/>
        <w:rPr>
          <w:sz w:val="28"/>
          <w:szCs w:val="28"/>
        </w:rPr>
      </w:pPr>
      <w:r w:rsidRPr="003C7E0F">
        <w:rPr>
          <w:sz w:val="28"/>
          <w:szCs w:val="28"/>
        </w:rPr>
        <w:t>Построение в шеренгу по одному по росту.</w:t>
      </w:r>
    </w:p>
    <w:p w:rsidR="00E15B70" w:rsidRPr="003C7E0F" w:rsidRDefault="00E15B70" w:rsidP="00DA4617">
      <w:pPr>
        <w:pStyle w:val="a5"/>
        <w:spacing w:before="0" w:beforeAutospacing="0" w:after="0" w:afterAutospacing="0"/>
        <w:jc w:val="both"/>
        <w:rPr>
          <w:sz w:val="28"/>
          <w:szCs w:val="28"/>
        </w:rPr>
      </w:pPr>
      <w:r w:rsidRPr="003C7E0F">
        <w:rPr>
          <w:sz w:val="28"/>
          <w:szCs w:val="28"/>
        </w:rPr>
        <w:t>Команда</w:t>
      </w:r>
      <w:r w:rsidRPr="003C7E0F">
        <w:rPr>
          <w:rStyle w:val="apple-converted-space"/>
          <w:sz w:val="28"/>
          <w:szCs w:val="28"/>
        </w:rPr>
        <w:t> </w:t>
      </w:r>
      <w:r w:rsidRPr="003C7E0F">
        <w:rPr>
          <w:i/>
          <w:iCs/>
          <w:sz w:val="28"/>
          <w:szCs w:val="28"/>
          <w:bdr w:val="none" w:sz="0" w:space="0" w:color="auto" w:frame="1"/>
        </w:rPr>
        <w:t>«За направляющим в обход налево, шагом марш!»</w:t>
      </w:r>
    </w:p>
    <w:p w:rsidR="00E15B70" w:rsidRPr="003C7E0F" w:rsidRDefault="00E15B70" w:rsidP="00DA4617">
      <w:pPr>
        <w:pStyle w:val="a5"/>
        <w:spacing w:before="0" w:beforeAutospacing="0" w:after="0" w:afterAutospacing="0"/>
        <w:jc w:val="both"/>
        <w:rPr>
          <w:sz w:val="28"/>
          <w:szCs w:val="28"/>
        </w:rPr>
      </w:pPr>
      <w:r w:rsidRPr="003C7E0F">
        <w:rPr>
          <w:sz w:val="28"/>
          <w:szCs w:val="28"/>
        </w:rPr>
        <w:t>Указание о точном выполнении движений.</w:t>
      </w:r>
    </w:p>
    <w:p w:rsidR="00E15B70" w:rsidRPr="003C7E0F" w:rsidRDefault="00E15B70" w:rsidP="00DA4617">
      <w:pPr>
        <w:pStyle w:val="a5"/>
        <w:spacing w:before="0" w:beforeAutospacing="0" w:after="0" w:afterAutospacing="0"/>
        <w:jc w:val="both"/>
        <w:rPr>
          <w:sz w:val="28"/>
          <w:szCs w:val="28"/>
        </w:rPr>
      </w:pPr>
      <w:r w:rsidRPr="003C7E0F">
        <w:rPr>
          <w:sz w:val="28"/>
          <w:szCs w:val="28"/>
        </w:rPr>
        <w:t>• Ходьба в колонне друг за другом без заданий.</w:t>
      </w:r>
    </w:p>
    <w:p w:rsidR="00E15B70" w:rsidRPr="003C7E0F" w:rsidRDefault="00E15B70" w:rsidP="00DA4617">
      <w:pPr>
        <w:pStyle w:val="a5"/>
        <w:spacing w:before="0" w:beforeAutospacing="0" w:after="0" w:afterAutospacing="0"/>
        <w:jc w:val="both"/>
        <w:rPr>
          <w:sz w:val="28"/>
          <w:szCs w:val="28"/>
        </w:rPr>
      </w:pPr>
      <w:r w:rsidRPr="003C7E0F">
        <w:rPr>
          <w:sz w:val="28"/>
          <w:szCs w:val="28"/>
        </w:rPr>
        <w:t>• Ходьба на носках, на пятках, в полуприседе.</w:t>
      </w:r>
    </w:p>
    <w:p w:rsidR="00E15B70" w:rsidRPr="003C7E0F" w:rsidRDefault="00E15B70" w:rsidP="00DA4617">
      <w:pPr>
        <w:pStyle w:val="a5"/>
        <w:spacing w:before="0" w:beforeAutospacing="0" w:after="0" w:afterAutospacing="0"/>
        <w:jc w:val="both"/>
        <w:rPr>
          <w:sz w:val="28"/>
          <w:szCs w:val="28"/>
        </w:rPr>
      </w:pPr>
      <w:r w:rsidRPr="003C7E0F">
        <w:rPr>
          <w:sz w:val="28"/>
          <w:szCs w:val="28"/>
        </w:rPr>
        <w:t>• Бег обычный.</w:t>
      </w:r>
    </w:p>
    <w:p w:rsidR="00E15B70" w:rsidRPr="003C7E0F" w:rsidRDefault="00E15B70" w:rsidP="00DA4617">
      <w:pPr>
        <w:pStyle w:val="a5"/>
        <w:spacing w:before="0" w:beforeAutospacing="0" w:after="0" w:afterAutospacing="0"/>
        <w:jc w:val="both"/>
        <w:rPr>
          <w:sz w:val="28"/>
          <w:szCs w:val="28"/>
        </w:rPr>
      </w:pPr>
      <w:r w:rsidRPr="003C7E0F">
        <w:rPr>
          <w:sz w:val="28"/>
          <w:szCs w:val="28"/>
        </w:rPr>
        <w:t>• Бег с высоким подниманием бедра, с захлестом голени,</w:t>
      </w:r>
    </w:p>
    <w:p w:rsidR="00E15B70" w:rsidRPr="003C7E0F" w:rsidRDefault="00E15B70" w:rsidP="00DA4617">
      <w:pPr>
        <w:pStyle w:val="a5"/>
        <w:spacing w:before="0" w:beforeAutospacing="0" w:after="0" w:afterAutospacing="0"/>
        <w:jc w:val="both"/>
        <w:rPr>
          <w:sz w:val="28"/>
          <w:szCs w:val="28"/>
        </w:rPr>
      </w:pPr>
      <w:r w:rsidRPr="003C7E0F">
        <w:rPr>
          <w:sz w:val="28"/>
          <w:szCs w:val="28"/>
        </w:rPr>
        <w:t>• Бег правым</w:t>
      </w:r>
      <w:r w:rsidRPr="003C7E0F">
        <w:rPr>
          <w:rStyle w:val="apple-converted-space"/>
          <w:sz w:val="28"/>
          <w:szCs w:val="28"/>
        </w:rPr>
        <w:t> </w:t>
      </w:r>
      <w:r w:rsidRPr="003C7E0F">
        <w:rPr>
          <w:i/>
          <w:iCs/>
          <w:sz w:val="28"/>
          <w:szCs w:val="28"/>
          <w:bdr w:val="none" w:sz="0" w:space="0" w:color="auto" w:frame="1"/>
        </w:rPr>
        <w:t>(левым)</w:t>
      </w:r>
      <w:r w:rsidRPr="003C7E0F">
        <w:rPr>
          <w:rStyle w:val="apple-converted-space"/>
          <w:sz w:val="28"/>
          <w:szCs w:val="28"/>
        </w:rPr>
        <w:t> </w:t>
      </w:r>
      <w:r w:rsidRPr="003C7E0F">
        <w:rPr>
          <w:sz w:val="28"/>
          <w:szCs w:val="28"/>
        </w:rPr>
        <w:t>боком с изменением темпа.</w:t>
      </w:r>
    </w:p>
    <w:p w:rsidR="00E15B70" w:rsidRPr="003C7E0F" w:rsidRDefault="00E15B70" w:rsidP="00DA4617">
      <w:pPr>
        <w:pStyle w:val="a5"/>
        <w:spacing w:before="0" w:beforeAutospacing="0" w:after="0" w:afterAutospacing="0"/>
        <w:jc w:val="both"/>
        <w:rPr>
          <w:sz w:val="28"/>
          <w:szCs w:val="28"/>
        </w:rPr>
      </w:pPr>
      <w:r w:rsidRPr="003C7E0F">
        <w:rPr>
          <w:sz w:val="28"/>
          <w:szCs w:val="28"/>
        </w:rPr>
        <w:t>Указание о правильном дыхании, правильной постановке стопы.</w:t>
      </w:r>
    </w:p>
    <w:p w:rsidR="00E15B70" w:rsidRPr="003C7E0F" w:rsidRDefault="00E15B70" w:rsidP="00DA4617">
      <w:pPr>
        <w:pStyle w:val="a5"/>
        <w:spacing w:before="0" w:beforeAutospacing="0" w:after="0" w:afterAutospacing="0"/>
        <w:jc w:val="both"/>
        <w:rPr>
          <w:sz w:val="28"/>
          <w:szCs w:val="28"/>
        </w:rPr>
      </w:pPr>
      <w:r w:rsidRPr="003C7E0F">
        <w:rPr>
          <w:sz w:val="28"/>
          <w:szCs w:val="28"/>
        </w:rPr>
        <w:t>II Часть.</w:t>
      </w:r>
    </w:p>
    <w:p w:rsidR="00E15B70" w:rsidRPr="003C7E0F" w:rsidRDefault="00E15B70" w:rsidP="00DA4617">
      <w:pPr>
        <w:pStyle w:val="a5"/>
        <w:spacing w:before="0" w:beforeAutospacing="0" w:after="0" w:afterAutospacing="0"/>
        <w:jc w:val="both"/>
        <w:rPr>
          <w:sz w:val="28"/>
          <w:szCs w:val="28"/>
        </w:rPr>
      </w:pPr>
      <w:r w:rsidRPr="003C7E0F">
        <w:rPr>
          <w:sz w:val="28"/>
          <w:szCs w:val="28"/>
        </w:rPr>
        <w:t>ОРУ</w:t>
      </w:r>
    </w:p>
    <w:p w:rsidR="00E15B70" w:rsidRPr="003C7E0F" w:rsidRDefault="00E15B70" w:rsidP="00DA4617">
      <w:pPr>
        <w:pStyle w:val="a5"/>
        <w:spacing w:before="0" w:beforeAutospacing="0" w:after="0" w:afterAutospacing="0"/>
        <w:jc w:val="both"/>
        <w:rPr>
          <w:rStyle w:val="a6"/>
          <w:b w:val="0"/>
          <w:sz w:val="28"/>
          <w:szCs w:val="28"/>
          <w:bdr w:val="none" w:sz="0" w:space="0" w:color="auto" w:frame="1"/>
        </w:rPr>
      </w:pPr>
      <w:r w:rsidRPr="003C7E0F">
        <w:rPr>
          <w:sz w:val="28"/>
          <w:szCs w:val="28"/>
        </w:rPr>
        <w:t>Прыжки в</w:t>
      </w:r>
      <w:r w:rsidRPr="003C7E0F">
        <w:rPr>
          <w:rStyle w:val="apple-converted-space"/>
          <w:sz w:val="28"/>
          <w:szCs w:val="28"/>
        </w:rPr>
        <w:t> </w:t>
      </w:r>
      <w:r w:rsidRPr="003C7E0F">
        <w:rPr>
          <w:rStyle w:val="a6"/>
          <w:b w:val="0"/>
          <w:sz w:val="28"/>
          <w:szCs w:val="28"/>
          <w:bdr w:val="none" w:sz="0" w:space="0" w:color="auto" w:frame="1"/>
        </w:rPr>
        <w:t>длину с места.</w:t>
      </w:r>
    </w:p>
    <w:p w:rsidR="00E15B70" w:rsidRPr="003C7E0F" w:rsidRDefault="00E15B70" w:rsidP="00DA4617">
      <w:pPr>
        <w:pStyle w:val="a5"/>
        <w:spacing w:before="0" w:beforeAutospacing="0" w:after="0" w:afterAutospacing="0"/>
        <w:jc w:val="both"/>
        <w:rPr>
          <w:rStyle w:val="a6"/>
          <w:sz w:val="28"/>
          <w:szCs w:val="28"/>
          <w:bdr w:val="none" w:sz="0" w:space="0" w:color="auto" w:frame="1"/>
        </w:rPr>
      </w:pPr>
    </w:p>
    <w:p w:rsidR="00E15B70" w:rsidRPr="003C7E0F" w:rsidRDefault="00E15B70" w:rsidP="00DA4617">
      <w:pPr>
        <w:pStyle w:val="a5"/>
        <w:spacing w:before="0" w:beforeAutospacing="0" w:after="0" w:afterAutospacing="0"/>
        <w:jc w:val="center"/>
        <w:rPr>
          <w:b/>
          <w:sz w:val="28"/>
          <w:szCs w:val="28"/>
        </w:rPr>
      </w:pPr>
      <w:r w:rsidRPr="003C7E0F">
        <w:rPr>
          <w:b/>
          <w:sz w:val="28"/>
          <w:szCs w:val="28"/>
        </w:rPr>
        <w:t>Беседа о мерах длины</w:t>
      </w:r>
    </w:p>
    <w:p w:rsidR="00E15B70" w:rsidRPr="003C7E0F" w:rsidRDefault="00E15B70" w:rsidP="00DA4617">
      <w:pPr>
        <w:pStyle w:val="a5"/>
        <w:spacing w:before="0" w:beforeAutospacing="0" w:after="0" w:afterAutospacing="0"/>
        <w:ind w:firstLine="708"/>
        <w:jc w:val="both"/>
        <w:rPr>
          <w:sz w:val="28"/>
          <w:szCs w:val="28"/>
        </w:rPr>
      </w:pPr>
      <w:r w:rsidRPr="003C7E0F">
        <w:rPr>
          <w:sz w:val="28"/>
          <w:szCs w:val="28"/>
        </w:rPr>
        <w:t>Что мы знаем о мере</w:t>
      </w:r>
      <w:r w:rsidRPr="003C7E0F">
        <w:rPr>
          <w:rStyle w:val="apple-converted-space"/>
          <w:sz w:val="28"/>
          <w:szCs w:val="28"/>
        </w:rPr>
        <w:t> </w:t>
      </w:r>
      <w:r w:rsidRPr="003C7E0F">
        <w:rPr>
          <w:rStyle w:val="a6"/>
          <w:b w:val="0"/>
          <w:sz w:val="28"/>
          <w:szCs w:val="28"/>
          <w:bdr w:val="none" w:sz="0" w:space="0" w:color="auto" w:frame="1"/>
        </w:rPr>
        <w:t>длины</w:t>
      </w:r>
      <w:r w:rsidRPr="003C7E0F">
        <w:rPr>
          <w:sz w:val="28"/>
          <w:szCs w:val="28"/>
        </w:rPr>
        <w:t>? Что это такое?</w:t>
      </w:r>
    </w:p>
    <w:p w:rsidR="00E15B70" w:rsidRPr="003C7E0F" w:rsidRDefault="00E15B70" w:rsidP="00DA4617">
      <w:pPr>
        <w:pStyle w:val="a5"/>
        <w:spacing w:before="0" w:beforeAutospacing="0" w:after="0" w:afterAutospacing="0"/>
        <w:jc w:val="both"/>
        <w:rPr>
          <w:sz w:val="28"/>
          <w:szCs w:val="28"/>
        </w:rPr>
      </w:pPr>
      <w:r w:rsidRPr="003C7E0F">
        <w:rPr>
          <w:rStyle w:val="a6"/>
          <w:b w:val="0"/>
          <w:sz w:val="28"/>
          <w:szCs w:val="28"/>
          <w:bdr w:val="none" w:sz="0" w:space="0" w:color="auto" w:frame="1"/>
        </w:rPr>
        <w:t>Длина измеряется</w:t>
      </w:r>
      <w:r w:rsidRPr="003C7E0F">
        <w:rPr>
          <w:rStyle w:val="apple-converted-space"/>
          <w:b/>
          <w:bCs/>
          <w:sz w:val="28"/>
          <w:szCs w:val="28"/>
          <w:bdr w:val="none" w:sz="0" w:space="0" w:color="auto" w:frame="1"/>
        </w:rPr>
        <w:t> </w:t>
      </w:r>
      <w:r w:rsidRPr="003C7E0F">
        <w:rPr>
          <w:sz w:val="28"/>
          <w:szCs w:val="28"/>
        </w:rPr>
        <w:t>в сантиметрах, в метрах, в километрах сантиметровой лентой, линейкой, рулеткой.</w:t>
      </w:r>
    </w:p>
    <w:p w:rsidR="00E15B70" w:rsidRPr="003C7E0F" w:rsidRDefault="00E15B70" w:rsidP="00DA4617">
      <w:pPr>
        <w:pStyle w:val="a5"/>
        <w:spacing w:before="0" w:beforeAutospacing="0" w:after="0" w:afterAutospacing="0"/>
        <w:jc w:val="both"/>
        <w:rPr>
          <w:sz w:val="28"/>
          <w:szCs w:val="28"/>
        </w:rPr>
      </w:pPr>
      <w:r w:rsidRPr="003C7E0F">
        <w:rPr>
          <w:sz w:val="28"/>
          <w:szCs w:val="28"/>
        </w:rPr>
        <w:t xml:space="preserve">Чем ваш прыжок можно измерить? </w:t>
      </w:r>
    </w:p>
    <w:p w:rsidR="00E15B70" w:rsidRPr="003C7E0F" w:rsidRDefault="00E15B70" w:rsidP="00DA4617">
      <w:pPr>
        <w:pStyle w:val="a5"/>
        <w:spacing w:before="0" w:beforeAutospacing="0" w:after="0" w:afterAutospacing="0"/>
        <w:jc w:val="both"/>
        <w:rPr>
          <w:sz w:val="28"/>
          <w:szCs w:val="28"/>
        </w:rPr>
      </w:pPr>
      <w:r w:rsidRPr="003C7E0F">
        <w:rPr>
          <w:sz w:val="28"/>
          <w:szCs w:val="28"/>
        </w:rPr>
        <w:t>А ладошками можно?</w:t>
      </w:r>
      <w:r w:rsidRPr="003C7E0F">
        <w:rPr>
          <w:rStyle w:val="apple-converted-space"/>
          <w:sz w:val="28"/>
          <w:szCs w:val="28"/>
        </w:rPr>
        <w:t> </w:t>
      </w:r>
      <w:r w:rsidRPr="003C7E0F">
        <w:rPr>
          <w:i/>
          <w:iCs/>
          <w:sz w:val="28"/>
          <w:szCs w:val="28"/>
          <w:bdr w:val="none" w:sz="0" w:space="0" w:color="auto" w:frame="1"/>
        </w:rPr>
        <w:t>(шириной ладони,</w:t>
      </w:r>
      <w:r w:rsidRPr="003C7E0F">
        <w:rPr>
          <w:rStyle w:val="apple-converted-space"/>
          <w:i/>
          <w:iCs/>
          <w:sz w:val="28"/>
          <w:szCs w:val="28"/>
          <w:bdr w:val="none" w:sz="0" w:space="0" w:color="auto" w:frame="1"/>
        </w:rPr>
        <w:t> </w:t>
      </w:r>
      <w:r w:rsidRPr="003C7E0F">
        <w:rPr>
          <w:rStyle w:val="a6"/>
          <w:b w:val="0"/>
          <w:i/>
          <w:iCs/>
          <w:sz w:val="28"/>
          <w:szCs w:val="28"/>
          <w:bdr w:val="none" w:sz="0" w:space="0" w:color="auto" w:frame="1"/>
        </w:rPr>
        <w:t>длиной ладони</w:t>
      </w:r>
      <w:r w:rsidRPr="003C7E0F">
        <w:rPr>
          <w:i/>
          <w:iCs/>
          <w:sz w:val="28"/>
          <w:szCs w:val="28"/>
          <w:bdr w:val="none" w:sz="0" w:space="0" w:color="auto" w:frame="1"/>
        </w:rPr>
        <w:t>)</w:t>
      </w:r>
      <w:r w:rsidRPr="003C7E0F">
        <w:rPr>
          <w:rStyle w:val="apple-converted-space"/>
          <w:sz w:val="28"/>
          <w:szCs w:val="28"/>
        </w:rPr>
        <w:t> </w:t>
      </w:r>
      <w:r w:rsidRPr="003C7E0F">
        <w:rPr>
          <w:sz w:val="28"/>
          <w:szCs w:val="28"/>
        </w:rPr>
        <w:t>А как это возможно?</w:t>
      </w:r>
    </w:p>
    <w:p w:rsidR="00E15B70" w:rsidRPr="003C7E0F" w:rsidRDefault="00E15B70" w:rsidP="00DA4617">
      <w:pPr>
        <w:pStyle w:val="a5"/>
        <w:spacing w:before="0" w:beforeAutospacing="0" w:after="0" w:afterAutospacing="0"/>
        <w:jc w:val="both"/>
        <w:rPr>
          <w:sz w:val="28"/>
          <w:szCs w:val="28"/>
        </w:rPr>
      </w:pPr>
      <w:r w:rsidRPr="003C7E0F">
        <w:rPr>
          <w:sz w:val="28"/>
          <w:szCs w:val="28"/>
        </w:rPr>
        <w:t xml:space="preserve">А ступнями можно? </w:t>
      </w:r>
    </w:p>
    <w:p w:rsidR="00E15B70" w:rsidRPr="003C7E0F" w:rsidRDefault="00E15B70" w:rsidP="00DA4617">
      <w:pPr>
        <w:pStyle w:val="a5"/>
        <w:spacing w:before="0" w:beforeAutospacing="0" w:after="0" w:afterAutospacing="0"/>
        <w:jc w:val="center"/>
        <w:rPr>
          <w:b/>
          <w:sz w:val="28"/>
          <w:szCs w:val="28"/>
        </w:rPr>
      </w:pPr>
    </w:p>
    <w:p w:rsidR="00E15B70" w:rsidRPr="003C7E0F" w:rsidRDefault="00E15B70" w:rsidP="00DA4617">
      <w:pPr>
        <w:pStyle w:val="a5"/>
        <w:spacing w:before="0" w:beforeAutospacing="0" w:after="0" w:afterAutospacing="0"/>
        <w:jc w:val="center"/>
        <w:rPr>
          <w:b/>
          <w:sz w:val="28"/>
          <w:szCs w:val="28"/>
        </w:rPr>
      </w:pPr>
      <w:r w:rsidRPr="003C7E0F">
        <w:rPr>
          <w:b/>
          <w:sz w:val="28"/>
          <w:szCs w:val="28"/>
        </w:rPr>
        <w:t>Измерение длины прыжка</w:t>
      </w:r>
    </w:p>
    <w:p w:rsidR="00E15B70" w:rsidRPr="003C7E0F" w:rsidRDefault="00E15B70" w:rsidP="00DA4617">
      <w:pPr>
        <w:pStyle w:val="a5"/>
        <w:spacing w:before="0" w:beforeAutospacing="0" w:after="0" w:afterAutospacing="0"/>
        <w:ind w:firstLine="708"/>
        <w:jc w:val="both"/>
        <w:rPr>
          <w:sz w:val="28"/>
          <w:szCs w:val="28"/>
        </w:rPr>
      </w:pPr>
      <w:r w:rsidRPr="003C7E0F">
        <w:rPr>
          <w:sz w:val="28"/>
          <w:szCs w:val="28"/>
        </w:rPr>
        <w:t>Работа в парах</w:t>
      </w:r>
      <w:r w:rsidRPr="003C7E0F">
        <w:rPr>
          <w:rStyle w:val="apple-converted-space"/>
          <w:sz w:val="28"/>
          <w:szCs w:val="28"/>
        </w:rPr>
        <w:t> </w:t>
      </w:r>
      <w:r w:rsidRPr="003C7E0F">
        <w:rPr>
          <w:i/>
          <w:iCs/>
          <w:sz w:val="28"/>
          <w:szCs w:val="28"/>
          <w:bdr w:val="none" w:sz="0" w:space="0" w:color="auto" w:frame="1"/>
        </w:rPr>
        <w:t>(Один прыгает, другой – отмечает мелом приземление.И наоборот)</w:t>
      </w:r>
    </w:p>
    <w:p w:rsidR="00E15B70" w:rsidRPr="003C7E0F" w:rsidRDefault="00E15B70" w:rsidP="00DA4617">
      <w:pPr>
        <w:pStyle w:val="a5"/>
        <w:spacing w:before="0" w:beforeAutospacing="0" w:after="0" w:afterAutospacing="0"/>
        <w:jc w:val="both"/>
        <w:rPr>
          <w:sz w:val="28"/>
          <w:szCs w:val="28"/>
        </w:rPr>
      </w:pPr>
      <w:r w:rsidRPr="003C7E0F">
        <w:rPr>
          <w:sz w:val="28"/>
          <w:szCs w:val="28"/>
        </w:rPr>
        <w:t>Указание инструктора. Вспоминаем стойку при выполнении прыжка, работу ног, работа рук.</w:t>
      </w:r>
    </w:p>
    <w:p w:rsidR="00E15B70" w:rsidRPr="003C7E0F" w:rsidRDefault="00E15B70" w:rsidP="00DA4617">
      <w:pPr>
        <w:pStyle w:val="a5"/>
        <w:spacing w:before="0" w:beforeAutospacing="0" w:after="0" w:afterAutospacing="0"/>
        <w:ind w:firstLine="708"/>
        <w:jc w:val="both"/>
        <w:rPr>
          <w:sz w:val="28"/>
          <w:szCs w:val="28"/>
        </w:rPr>
      </w:pPr>
      <w:r w:rsidRPr="003C7E0F">
        <w:rPr>
          <w:sz w:val="28"/>
          <w:szCs w:val="28"/>
        </w:rPr>
        <w:t>Чем можно измерить свой прыжок? В парах друг у друга измеряют прыжок ступнями? У кого больше ступней поместилось в прыжке в</w:t>
      </w:r>
      <w:r w:rsidRPr="003C7E0F">
        <w:rPr>
          <w:rStyle w:val="apple-converted-space"/>
          <w:sz w:val="28"/>
          <w:szCs w:val="28"/>
        </w:rPr>
        <w:t> </w:t>
      </w:r>
      <w:r w:rsidRPr="003C7E0F">
        <w:rPr>
          <w:rStyle w:val="a6"/>
          <w:b w:val="0"/>
          <w:sz w:val="28"/>
          <w:szCs w:val="28"/>
          <w:bdr w:val="none" w:sz="0" w:space="0" w:color="auto" w:frame="1"/>
        </w:rPr>
        <w:t>длину с места</w:t>
      </w:r>
      <w:r w:rsidRPr="003C7E0F">
        <w:rPr>
          <w:b/>
          <w:sz w:val="28"/>
          <w:szCs w:val="28"/>
        </w:rPr>
        <w:t>.</w:t>
      </w:r>
    </w:p>
    <w:p w:rsidR="00E15B70" w:rsidRPr="003C7E0F" w:rsidRDefault="00E15B70" w:rsidP="00DA4617">
      <w:pPr>
        <w:pStyle w:val="a5"/>
        <w:spacing w:before="0" w:beforeAutospacing="0" w:after="0" w:afterAutospacing="0"/>
        <w:jc w:val="center"/>
        <w:rPr>
          <w:b/>
          <w:i/>
          <w:iCs/>
          <w:sz w:val="28"/>
          <w:szCs w:val="28"/>
          <w:bdr w:val="none" w:sz="0" w:space="0" w:color="auto" w:frame="1"/>
        </w:rPr>
      </w:pPr>
      <w:r w:rsidRPr="003C7E0F">
        <w:rPr>
          <w:b/>
          <w:sz w:val="28"/>
          <w:szCs w:val="28"/>
        </w:rPr>
        <w:t>Игра</w:t>
      </w:r>
      <w:r w:rsidRPr="003C7E0F">
        <w:rPr>
          <w:rStyle w:val="apple-converted-space"/>
          <w:b/>
          <w:sz w:val="28"/>
          <w:szCs w:val="28"/>
        </w:rPr>
        <w:t> </w:t>
      </w:r>
      <w:r w:rsidRPr="003C7E0F">
        <w:rPr>
          <w:b/>
          <w:i/>
          <w:iCs/>
          <w:sz w:val="28"/>
          <w:szCs w:val="28"/>
          <w:bdr w:val="none" w:sz="0" w:space="0" w:color="auto" w:frame="1"/>
        </w:rPr>
        <w:t>«</w:t>
      </w:r>
      <w:r w:rsidRPr="003C7E0F">
        <w:rPr>
          <w:b/>
          <w:iCs/>
          <w:sz w:val="28"/>
          <w:szCs w:val="28"/>
          <w:bdr w:val="none" w:sz="0" w:space="0" w:color="auto" w:frame="1"/>
        </w:rPr>
        <w:t>Чья команда дальше?»</w:t>
      </w:r>
    </w:p>
    <w:p w:rsidR="00E15B70" w:rsidRPr="003C7E0F" w:rsidRDefault="00E15B70" w:rsidP="00DA4617">
      <w:pPr>
        <w:pStyle w:val="a5"/>
        <w:spacing w:before="0" w:beforeAutospacing="0" w:after="0" w:afterAutospacing="0"/>
        <w:ind w:firstLine="708"/>
        <w:jc w:val="both"/>
        <w:rPr>
          <w:sz w:val="28"/>
          <w:szCs w:val="28"/>
        </w:rPr>
      </w:pPr>
      <w:r w:rsidRPr="003C7E0F">
        <w:rPr>
          <w:sz w:val="28"/>
          <w:szCs w:val="28"/>
        </w:rPr>
        <w:t>Выбираются 2 капитана из тех детей, кто дальше всех прыгнул, делятся на две команды</w:t>
      </w:r>
    </w:p>
    <w:p w:rsidR="00E15B70" w:rsidRPr="003C7E0F" w:rsidRDefault="00E15B70" w:rsidP="00DA4617">
      <w:pPr>
        <w:pStyle w:val="a5"/>
        <w:spacing w:before="0" w:beforeAutospacing="0" w:after="0" w:afterAutospacing="0"/>
        <w:ind w:firstLine="708"/>
        <w:jc w:val="both"/>
        <w:rPr>
          <w:sz w:val="28"/>
          <w:szCs w:val="28"/>
        </w:rPr>
      </w:pPr>
      <w:r w:rsidRPr="003C7E0F">
        <w:rPr>
          <w:sz w:val="28"/>
          <w:szCs w:val="28"/>
        </w:rPr>
        <w:t>Команды прыгают друг за другом поочередно, первый прыгнул, второй встает на его следы, второй прыгнул, третий встает на его следы и т. д. последний прыгнул, на его следы ставится конус</w:t>
      </w:r>
      <w:r w:rsidRPr="003C7E0F">
        <w:rPr>
          <w:rStyle w:val="apple-converted-space"/>
          <w:sz w:val="28"/>
          <w:szCs w:val="28"/>
        </w:rPr>
        <w:t> </w:t>
      </w:r>
      <w:r w:rsidRPr="003C7E0F">
        <w:rPr>
          <w:i/>
          <w:iCs/>
          <w:sz w:val="28"/>
          <w:szCs w:val="28"/>
          <w:bdr w:val="none" w:sz="0" w:space="0" w:color="auto" w:frame="1"/>
        </w:rPr>
        <w:t>(фишка)</w:t>
      </w:r>
      <w:r w:rsidRPr="003C7E0F">
        <w:rPr>
          <w:sz w:val="28"/>
          <w:szCs w:val="28"/>
        </w:rPr>
        <w:t>. Команды выполняют задание или одновременно, или по очереди. Все ребята прыгают в одном направлении и от одного ориентира. Чья фишка окажется дальше, та команда и победила.</w:t>
      </w:r>
    </w:p>
    <w:p w:rsidR="00E15B70" w:rsidRPr="003C7E0F" w:rsidRDefault="00E15B70" w:rsidP="00DA4617">
      <w:pPr>
        <w:pStyle w:val="a5"/>
        <w:spacing w:before="0" w:beforeAutospacing="0" w:after="0" w:afterAutospacing="0"/>
        <w:ind w:firstLine="708"/>
        <w:jc w:val="both"/>
        <w:rPr>
          <w:sz w:val="28"/>
          <w:szCs w:val="28"/>
        </w:rPr>
      </w:pPr>
    </w:p>
    <w:p w:rsidR="00E15B70" w:rsidRPr="003C7E0F" w:rsidRDefault="00E15B70" w:rsidP="00DA4617">
      <w:pPr>
        <w:pStyle w:val="a5"/>
        <w:spacing w:before="0" w:beforeAutospacing="0" w:after="0" w:afterAutospacing="0"/>
        <w:jc w:val="center"/>
        <w:rPr>
          <w:b/>
          <w:sz w:val="28"/>
          <w:szCs w:val="28"/>
        </w:rPr>
      </w:pPr>
      <w:r w:rsidRPr="003C7E0F">
        <w:rPr>
          <w:b/>
          <w:sz w:val="28"/>
          <w:szCs w:val="28"/>
        </w:rPr>
        <w:lastRenderedPageBreak/>
        <w:t>Дидактическая игра «Виды спорта»</w:t>
      </w:r>
    </w:p>
    <w:p w:rsidR="00E15B70" w:rsidRPr="003C7E0F" w:rsidRDefault="00E15B70" w:rsidP="00DA4617">
      <w:pPr>
        <w:pStyle w:val="a5"/>
        <w:spacing w:before="0" w:beforeAutospacing="0" w:after="0" w:afterAutospacing="0"/>
        <w:jc w:val="both"/>
        <w:rPr>
          <w:sz w:val="28"/>
          <w:szCs w:val="28"/>
        </w:rPr>
      </w:pPr>
      <w:r w:rsidRPr="003C7E0F">
        <w:rPr>
          <w:sz w:val="28"/>
          <w:szCs w:val="28"/>
        </w:rPr>
        <w:t>А в каких видах спорта нужна мера?</w:t>
      </w:r>
    </w:p>
    <w:p w:rsidR="00E15B70" w:rsidRPr="003C7E0F" w:rsidRDefault="00E15B70" w:rsidP="00DA4617">
      <w:pPr>
        <w:pStyle w:val="a5"/>
        <w:spacing w:before="0" w:beforeAutospacing="0" w:after="0" w:afterAutospacing="0"/>
        <w:jc w:val="both"/>
        <w:rPr>
          <w:sz w:val="28"/>
          <w:szCs w:val="28"/>
        </w:rPr>
      </w:pPr>
      <w:r w:rsidRPr="003C7E0F">
        <w:rPr>
          <w:sz w:val="28"/>
          <w:szCs w:val="28"/>
        </w:rPr>
        <w:t xml:space="preserve">Прыжки в высоту </w:t>
      </w:r>
    </w:p>
    <w:p w:rsidR="00E15B70" w:rsidRPr="003C7E0F" w:rsidRDefault="00E15B70" w:rsidP="00DA4617">
      <w:pPr>
        <w:pStyle w:val="a5"/>
        <w:spacing w:before="0" w:beforeAutospacing="0" w:after="0" w:afterAutospacing="0"/>
        <w:jc w:val="both"/>
        <w:rPr>
          <w:sz w:val="28"/>
          <w:szCs w:val="28"/>
        </w:rPr>
      </w:pPr>
      <w:r w:rsidRPr="003C7E0F">
        <w:rPr>
          <w:sz w:val="28"/>
          <w:szCs w:val="28"/>
        </w:rPr>
        <w:t xml:space="preserve">Беговые дистанции </w:t>
      </w:r>
    </w:p>
    <w:p w:rsidR="00E15B70" w:rsidRPr="003C7E0F" w:rsidRDefault="00E15B70" w:rsidP="00DA4617">
      <w:pPr>
        <w:pStyle w:val="a5"/>
        <w:spacing w:before="0" w:beforeAutospacing="0" w:after="0" w:afterAutospacing="0"/>
        <w:jc w:val="both"/>
        <w:rPr>
          <w:sz w:val="28"/>
          <w:szCs w:val="28"/>
        </w:rPr>
      </w:pPr>
      <w:r w:rsidRPr="003C7E0F">
        <w:rPr>
          <w:sz w:val="28"/>
          <w:szCs w:val="28"/>
        </w:rPr>
        <w:t xml:space="preserve">Ходьба на лыжах </w:t>
      </w:r>
    </w:p>
    <w:p w:rsidR="00E15B70" w:rsidRPr="003C7E0F" w:rsidRDefault="00E15B70" w:rsidP="00DA4617">
      <w:pPr>
        <w:pStyle w:val="a5"/>
        <w:spacing w:before="0" w:beforeAutospacing="0" w:after="0" w:afterAutospacing="0"/>
        <w:jc w:val="both"/>
        <w:rPr>
          <w:sz w:val="28"/>
          <w:szCs w:val="28"/>
        </w:rPr>
      </w:pPr>
      <w:r w:rsidRPr="003C7E0F">
        <w:rPr>
          <w:sz w:val="28"/>
          <w:szCs w:val="28"/>
        </w:rPr>
        <w:t>Метание (копья, диска, молота)</w:t>
      </w:r>
    </w:p>
    <w:p w:rsidR="00E15B70" w:rsidRPr="003C7E0F" w:rsidRDefault="00E15B70" w:rsidP="00DA4617">
      <w:pPr>
        <w:pStyle w:val="a5"/>
        <w:spacing w:before="0" w:beforeAutospacing="0" w:after="0" w:afterAutospacing="0"/>
        <w:jc w:val="both"/>
        <w:rPr>
          <w:sz w:val="28"/>
          <w:szCs w:val="28"/>
        </w:rPr>
      </w:pPr>
    </w:p>
    <w:p w:rsidR="00E15B70" w:rsidRPr="003C7E0F" w:rsidRDefault="00E15B70" w:rsidP="00DA4617">
      <w:pPr>
        <w:pStyle w:val="a5"/>
        <w:spacing w:before="0" w:beforeAutospacing="0" w:after="0" w:afterAutospacing="0"/>
        <w:jc w:val="center"/>
        <w:rPr>
          <w:b/>
          <w:sz w:val="28"/>
          <w:szCs w:val="28"/>
        </w:rPr>
      </w:pPr>
      <w:r w:rsidRPr="003C7E0F">
        <w:rPr>
          <w:b/>
          <w:sz w:val="28"/>
          <w:szCs w:val="28"/>
        </w:rPr>
        <w:t>Старинные меры длины на Руси</w:t>
      </w:r>
    </w:p>
    <w:p w:rsidR="00E15B70" w:rsidRPr="003C7E0F" w:rsidRDefault="00E15B70" w:rsidP="00DA4617">
      <w:pPr>
        <w:pStyle w:val="a5"/>
        <w:spacing w:before="0" w:beforeAutospacing="0" w:after="0" w:afterAutospacing="0"/>
        <w:ind w:firstLine="708"/>
        <w:jc w:val="both"/>
        <w:rPr>
          <w:b/>
          <w:sz w:val="28"/>
          <w:szCs w:val="28"/>
        </w:rPr>
      </w:pPr>
      <w:r w:rsidRPr="003C7E0F">
        <w:rPr>
          <w:sz w:val="28"/>
          <w:szCs w:val="28"/>
          <w:shd w:val="clear" w:color="auto" w:fill="FFFFFF"/>
        </w:rPr>
        <w:t>Человек – мера всех вещей.  Наш предок располагал только собственным ростом, длиной рук и ног. Если при счете человек пользовался пальцами рук и ног, то при измерении расстояний использовались руки и ноги. Не было народа, который не избрал бы свои единицы измерения.</w:t>
      </w:r>
      <w:r w:rsidRPr="003C7E0F">
        <w:rPr>
          <w:rStyle w:val="apple-converted-space"/>
          <w:sz w:val="28"/>
          <w:szCs w:val="28"/>
          <w:shd w:val="clear" w:color="auto" w:fill="FFFFFF"/>
        </w:rPr>
        <w:t> </w:t>
      </w:r>
    </w:p>
    <w:p w:rsidR="00E15B70" w:rsidRPr="00236794" w:rsidRDefault="00E15B70" w:rsidP="00DA4617">
      <w:pPr>
        <w:pStyle w:val="a5"/>
        <w:spacing w:before="0" w:beforeAutospacing="0" w:after="0" w:afterAutospacing="0"/>
        <w:jc w:val="both"/>
        <w:rPr>
          <w:b/>
          <w:color w:val="333333"/>
          <w:sz w:val="28"/>
          <w:szCs w:val="28"/>
        </w:rPr>
      </w:pPr>
    </w:p>
    <w:p w:rsidR="00E15B70" w:rsidRPr="00236794" w:rsidRDefault="00B8193C" w:rsidP="00DA4617">
      <w:pPr>
        <w:pStyle w:val="a5"/>
        <w:spacing w:before="0" w:beforeAutospacing="0" w:after="0" w:afterAutospacing="0"/>
        <w:jc w:val="center"/>
        <w:rPr>
          <w:b/>
          <w:color w:val="333333"/>
          <w:sz w:val="28"/>
          <w:szCs w:val="28"/>
        </w:rPr>
      </w:pPr>
      <w:r>
        <w:rPr>
          <w:b/>
          <w:noProof/>
          <w:color w:val="333333"/>
          <w:sz w:val="28"/>
          <w:szCs w:val="28"/>
        </w:rPr>
        <w:pict>
          <v:shape id="_x0000_i1041" type="#_x0000_t75" style="width:168.75pt;height:168.75pt;visibility:visible">
            <v:imagedata r:id="rId36" o:title=""/>
          </v:shape>
        </w:pict>
      </w:r>
    </w:p>
    <w:p w:rsidR="00E15B70" w:rsidRPr="00236794" w:rsidRDefault="00E15B70" w:rsidP="00DA4617">
      <w:pPr>
        <w:pStyle w:val="a5"/>
        <w:spacing w:before="0" w:beforeAutospacing="0" w:after="0" w:afterAutospacing="0"/>
        <w:jc w:val="both"/>
        <w:rPr>
          <w:color w:val="333333"/>
          <w:sz w:val="28"/>
          <w:szCs w:val="28"/>
        </w:rPr>
      </w:pPr>
    </w:p>
    <w:p w:rsidR="00E15B70" w:rsidRDefault="00E15B70" w:rsidP="00DA4617">
      <w:pPr>
        <w:pStyle w:val="a5"/>
        <w:spacing w:before="0" w:beforeAutospacing="0" w:after="0" w:afterAutospacing="0"/>
        <w:jc w:val="center"/>
        <w:rPr>
          <w:b/>
          <w:sz w:val="28"/>
          <w:szCs w:val="28"/>
          <w:shd w:val="clear" w:color="auto" w:fill="FFFFFF"/>
        </w:rPr>
      </w:pPr>
    </w:p>
    <w:p w:rsidR="00E15B70" w:rsidRDefault="00E15B70" w:rsidP="00DA4617">
      <w:pPr>
        <w:pStyle w:val="a5"/>
        <w:spacing w:before="0" w:beforeAutospacing="0" w:after="0" w:afterAutospacing="0"/>
        <w:jc w:val="center"/>
        <w:rPr>
          <w:b/>
          <w:sz w:val="28"/>
          <w:szCs w:val="28"/>
          <w:shd w:val="clear" w:color="auto" w:fill="FFFFFF"/>
        </w:rPr>
      </w:pPr>
    </w:p>
    <w:p w:rsidR="00E15B70" w:rsidRPr="00236794" w:rsidRDefault="00E15B70" w:rsidP="00DA4617">
      <w:pPr>
        <w:pStyle w:val="a5"/>
        <w:spacing w:before="0" w:beforeAutospacing="0" w:after="0" w:afterAutospacing="0"/>
        <w:jc w:val="center"/>
        <w:rPr>
          <w:b/>
          <w:sz w:val="28"/>
          <w:szCs w:val="28"/>
          <w:shd w:val="clear" w:color="auto" w:fill="FFFFFF"/>
        </w:rPr>
      </w:pPr>
      <w:r w:rsidRPr="00236794">
        <w:rPr>
          <w:b/>
          <w:sz w:val="28"/>
          <w:szCs w:val="28"/>
          <w:shd w:val="clear" w:color="auto" w:fill="FFFFFF"/>
        </w:rPr>
        <w:t>Любопытные способы измерений</w:t>
      </w:r>
    </w:p>
    <w:p w:rsidR="00E15B70" w:rsidRPr="00236794" w:rsidRDefault="00E15B70" w:rsidP="00DA4617">
      <w:pPr>
        <w:pStyle w:val="a5"/>
        <w:spacing w:before="0" w:beforeAutospacing="0" w:after="0" w:afterAutospacing="0"/>
        <w:ind w:firstLine="708"/>
        <w:jc w:val="both"/>
        <w:rPr>
          <w:sz w:val="28"/>
          <w:szCs w:val="28"/>
        </w:rPr>
      </w:pPr>
      <w:r w:rsidRPr="00236794">
        <w:rPr>
          <w:sz w:val="28"/>
          <w:szCs w:val="28"/>
          <w:shd w:val="clear" w:color="auto" w:fill="FFFFFF"/>
        </w:rPr>
        <w:t xml:space="preserve">У славян была такая мера длины, как «вержение камня», «перестрел», «бычачий рев», «пушечный выстрел» У эстонских моряков – «три трубки» В Японии – «соломенный башмак» В Испании – «сигара» В Сибири – бука.  У римлян - югер. </w:t>
      </w:r>
    </w:p>
    <w:p w:rsidR="00E15B70" w:rsidRPr="004A21AD" w:rsidRDefault="00E15B70" w:rsidP="004A21AD">
      <w:pPr>
        <w:shd w:val="clear" w:color="auto" w:fill="FFFFFF"/>
        <w:spacing w:after="0"/>
        <w:jc w:val="center"/>
        <w:rPr>
          <w:rFonts w:ascii="Times New Roman" w:hAnsi="Times New Roman" w:cs="Times New Roman"/>
          <w:b/>
          <w:bCs/>
          <w:color w:val="000000"/>
          <w:sz w:val="28"/>
          <w:szCs w:val="28"/>
          <w:lang w:eastAsia="ru-RU"/>
        </w:rPr>
      </w:pPr>
      <w:r w:rsidRPr="00236794">
        <w:rPr>
          <w:b/>
          <w:bCs/>
          <w:color w:val="000000"/>
          <w:sz w:val="28"/>
          <w:szCs w:val="28"/>
          <w:lang w:eastAsia="ru-RU"/>
        </w:rPr>
        <w:br/>
      </w:r>
      <w:r w:rsidRPr="004A21AD">
        <w:rPr>
          <w:rFonts w:ascii="Times New Roman" w:hAnsi="Times New Roman" w:cs="Times New Roman"/>
          <w:b/>
          <w:bCs/>
          <w:color w:val="000000"/>
          <w:sz w:val="28"/>
          <w:szCs w:val="28"/>
          <w:lang w:eastAsia="ru-RU"/>
        </w:rPr>
        <w:t>Итог образовательной деятельности</w:t>
      </w:r>
    </w:p>
    <w:p w:rsidR="00E15B70" w:rsidRPr="004A21AD" w:rsidRDefault="00E15B70" w:rsidP="004A21AD">
      <w:pPr>
        <w:shd w:val="clear" w:color="auto" w:fill="FFFFFF"/>
        <w:spacing w:after="0"/>
        <w:jc w:val="both"/>
        <w:rPr>
          <w:rFonts w:ascii="Times New Roman" w:hAnsi="Times New Roman" w:cs="Times New Roman"/>
          <w:bCs/>
          <w:color w:val="000000"/>
          <w:sz w:val="28"/>
          <w:szCs w:val="28"/>
          <w:lang w:eastAsia="ru-RU"/>
        </w:rPr>
      </w:pPr>
      <w:r w:rsidRPr="004A21AD">
        <w:rPr>
          <w:rFonts w:ascii="Times New Roman" w:hAnsi="Times New Roman" w:cs="Times New Roman"/>
          <w:bCs/>
          <w:color w:val="000000"/>
          <w:sz w:val="28"/>
          <w:szCs w:val="28"/>
          <w:lang w:eastAsia="ru-RU"/>
        </w:rPr>
        <w:t>Какие меры длины вам известны?</w:t>
      </w:r>
    </w:p>
    <w:p w:rsidR="00E15B70" w:rsidRPr="00236794" w:rsidRDefault="00E15B70" w:rsidP="004A21AD">
      <w:pPr>
        <w:shd w:val="clear" w:color="auto" w:fill="FFFFFF"/>
        <w:spacing w:after="0"/>
        <w:jc w:val="both"/>
        <w:rPr>
          <w:bCs/>
          <w:color w:val="000000"/>
          <w:sz w:val="28"/>
          <w:szCs w:val="28"/>
          <w:lang w:eastAsia="ru-RU"/>
        </w:rPr>
      </w:pPr>
      <w:r w:rsidRPr="004A21AD">
        <w:rPr>
          <w:rFonts w:ascii="Times New Roman" w:hAnsi="Times New Roman" w:cs="Times New Roman"/>
          <w:bCs/>
          <w:color w:val="000000"/>
          <w:sz w:val="28"/>
          <w:szCs w:val="28"/>
          <w:lang w:eastAsia="ru-RU"/>
        </w:rPr>
        <w:t>Для чего нужно измерять длину</w:t>
      </w:r>
      <w:r w:rsidRPr="00236794">
        <w:rPr>
          <w:bCs/>
          <w:color w:val="000000"/>
          <w:sz w:val="28"/>
          <w:szCs w:val="28"/>
          <w:lang w:eastAsia="ru-RU"/>
        </w:rPr>
        <w:t>?</w:t>
      </w:r>
    </w:p>
    <w:p w:rsidR="00E15B70" w:rsidRPr="00236794" w:rsidRDefault="00E15B70" w:rsidP="00DA4617">
      <w:pPr>
        <w:shd w:val="clear" w:color="auto" w:fill="FFFFFF"/>
        <w:jc w:val="both"/>
        <w:rPr>
          <w:bCs/>
          <w:color w:val="000000"/>
          <w:sz w:val="28"/>
          <w:szCs w:val="28"/>
          <w:lang w:eastAsia="ru-RU"/>
        </w:rPr>
      </w:pPr>
    </w:p>
    <w:p w:rsidR="00E15B70" w:rsidRDefault="00E15B70" w:rsidP="00DA4617">
      <w:pPr>
        <w:shd w:val="clear" w:color="auto" w:fill="FFFFFF"/>
        <w:jc w:val="center"/>
        <w:rPr>
          <w:b/>
          <w:bCs/>
          <w:color w:val="000000"/>
          <w:sz w:val="28"/>
          <w:szCs w:val="28"/>
          <w:lang w:eastAsia="ru-RU"/>
        </w:rPr>
      </w:pPr>
    </w:p>
    <w:p w:rsidR="00E15B70" w:rsidRPr="00B46E29" w:rsidRDefault="00E15B70" w:rsidP="00DA4617">
      <w:pPr>
        <w:shd w:val="clear" w:color="auto" w:fill="FFFFFF"/>
        <w:jc w:val="center"/>
        <w:rPr>
          <w:b/>
          <w:bCs/>
          <w:iCs/>
          <w:color w:val="000000"/>
          <w:sz w:val="28"/>
          <w:szCs w:val="28"/>
          <w:lang w:eastAsia="ru-RU"/>
        </w:rPr>
      </w:pPr>
    </w:p>
    <w:p w:rsidR="00E15B70" w:rsidRPr="00B46E29" w:rsidRDefault="00E15B70" w:rsidP="00DA4617">
      <w:pPr>
        <w:shd w:val="clear" w:color="auto" w:fill="FFFFFF"/>
        <w:jc w:val="center"/>
        <w:rPr>
          <w:b/>
          <w:bCs/>
          <w:iCs/>
          <w:color w:val="000000"/>
          <w:sz w:val="28"/>
          <w:szCs w:val="28"/>
          <w:lang w:eastAsia="ru-RU"/>
        </w:rPr>
      </w:pPr>
    </w:p>
    <w:p w:rsidR="00E15B70" w:rsidRPr="00B46E29" w:rsidRDefault="00E15B70" w:rsidP="00DA4617">
      <w:pPr>
        <w:shd w:val="clear" w:color="auto" w:fill="FFFFFF"/>
        <w:jc w:val="center"/>
        <w:rPr>
          <w:b/>
          <w:bCs/>
          <w:iCs/>
          <w:color w:val="000000"/>
          <w:sz w:val="28"/>
          <w:szCs w:val="28"/>
          <w:lang w:eastAsia="ru-RU"/>
        </w:rPr>
      </w:pPr>
    </w:p>
    <w:p w:rsidR="00E15B70" w:rsidRPr="00B46E29" w:rsidRDefault="00E15B70" w:rsidP="00DA4617">
      <w:pPr>
        <w:shd w:val="clear" w:color="auto" w:fill="FFFFFF"/>
        <w:jc w:val="center"/>
        <w:rPr>
          <w:b/>
          <w:bCs/>
          <w:iCs/>
          <w:color w:val="000000"/>
          <w:sz w:val="28"/>
          <w:szCs w:val="28"/>
          <w:lang w:eastAsia="ru-RU"/>
        </w:rPr>
      </w:pPr>
    </w:p>
    <w:p w:rsidR="00E15B70" w:rsidRPr="00B46E29" w:rsidRDefault="00E15B70" w:rsidP="00DA4617">
      <w:pPr>
        <w:shd w:val="clear" w:color="auto" w:fill="FFFFFF"/>
        <w:jc w:val="center"/>
        <w:rPr>
          <w:b/>
          <w:bCs/>
          <w:iCs/>
          <w:color w:val="000000"/>
          <w:sz w:val="28"/>
          <w:szCs w:val="28"/>
          <w:lang w:eastAsia="ru-RU"/>
        </w:rPr>
      </w:pPr>
    </w:p>
    <w:p w:rsidR="00E15B70" w:rsidRPr="00B46E29" w:rsidRDefault="00E15B70" w:rsidP="00DA4617">
      <w:pPr>
        <w:shd w:val="clear" w:color="auto" w:fill="FFFFFF"/>
        <w:jc w:val="center"/>
        <w:rPr>
          <w:b/>
          <w:bCs/>
          <w:iCs/>
          <w:color w:val="000000"/>
          <w:sz w:val="28"/>
          <w:szCs w:val="28"/>
          <w:lang w:eastAsia="ru-RU"/>
        </w:rPr>
      </w:pPr>
    </w:p>
    <w:p w:rsidR="00E15B70" w:rsidRPr="00B46E29" w:rsidRDefault="00E15B70" w:rsidP="00DA4617">
      <w:pPr>
        <w:shd w:val="clear" w:color="auto" w:fill="FFFFFF"/>
        <w:jc w:val="center"/>
        <w:rPr>
          <w:b/>
          <w:bCs/>
          <w:iCs/>
          <w:color w:val="000000"/>
          <w:sz w:val="28"/>
          <w:szCs w:val="28"/>
          <w:lang w:eastAsia="ru-RU"/>
        </w:rPr>
      </w:pPr>
    </w:p>
    <w:p w:rsidR="00E15B70" w:rsidRPr="00B46E29" w:rsidRDefault="00E15B70" w:rsidP="00DA4617">
      <w:pPr>
        <w:shd w:val="clear" w:color="auto" w:fill="FFFFFF"/>
        <w:jc w:val="center"/>
        <w:rPr>
          <w:b/>
          <w:bCs/>
          <w:iCs/>
          <w:color w:val="000000"/>
          <w:sz w:val="28"/>
          <w:szCs w:val="28"/>
          <w:lang w:eastAsia="ru-RU"/>
        </w:rPr>
      </w:pPr>
    </w:p>
    <w:p w:rsidR="00E15B70" w:rsidRPr="00B46E29" w:rsidRDefault="00E15B70" w:rsidP="00DA4617">
      <w:pPr>
        <w:shd w:val="clear" w:color="auto" w:fill="FFFFFF"/>
        <w:jc w:val="center"/>
        <w:rPr>
          <w:b/>
          <w:bCs/>
          <w:iCs/>
          <w:color w:val="000000"/>
          <w:sz w:val="28"/>
          <w:szCs w:val="28"/>
          <w:lang w:eastAsia="ru-RU"/>
        </w:rPr>
      </w:pPr>
    </w:p>
    <w:p w:rsidR="00E15B70" w:rsidRPr="00B46E29" w:rsidRDefault="00E15B70" w:rsidP="00DA4617">
      <w:pPr>
        <w:shd w:val="clear" w:color="auto" w:fill="FFFFFF"/>
        <w:jc w:val="center"/>
        <w:rPr>
          <w:b/>
          <w:bCs/>
          <w:iCs/>
          <w:color w:val="000000"/>
          <w:sz w:val="28"/>
          <w:szCs w:val="28"/>
          <w:lang w:eastAsia="ru-RU"/>
        </w:rPr>
      </w:pPr>
    </w:p>
    <w:p w:rsidR="00E15B70" w:rsidRPr="00B46E29" w:rsidRDefault="00E15B70" w:rsidP="00DA4617">
      <w:pPr>
        <w:shd w:val="clear" w:color="auto" w:fill="FFFFFF"/>
        <w:jc w:val="center"/>
        <w:rPr>
          <w:b/>
          <w:bCs/>
          <w:iCs/>
          <w:color w:val="000000"/>
          <w:sz w:val="28"/>
          <w:szCs w:val="28"/>
          <w:lang w:eastAsia="ru-RU"/>
        </w:rPr>
      </w:pPr>
    </w:p>
    <w:p w:rsidR="00E15B70" w:rsidRPr="00B46E29" w:rsidRDefault="00E15B70" w:rsidP="00DA4617">
      <w:pPr>
        <w:shd w:val="clear" w:color="auto" w:fill="FFFFFF"/>
        <w:jc w:val="center"/>
        <w:rPr>
          <w:b/>
          <w:bCs/>
          <w:iCs/>
          <w:color w:val="000000"/>
          <w:sz w:val="28"/>
          <w:szCs w:val="28"/>
          <w:lang w:eastAsia="ru-RU"/>
        </w:rPr>
      </w:pPr>
    </w:p>
    <w:p w:rsidR="00E15B70" w:rsidRPr="00B46E29" w:rsidRDefault="00E15B70" w:rsidP="00DA4617">
      <w:pPr>
        <w:shd w:val="clear" w:color="auto" w:fill="FFFFFF"/>
        <w:jc w:val="center"/>
        <w:rPr>
          <w:b/>
          <w:bCs/>
          <w:iCs/>
          <w:color w:val="000000"/>
          <w:sz w:val="28"/>
          <w:szCs w:val="28"/>
          <w:lang w:eastAsia="ru-RU"/>
        </w:rPr>
      </w:pPr>
    </w:p>
    <w:p w:rsidR="00E15B70" w:rsidRPr="00B46E29" w:rsidRDefault="00E15B70" w:rsidP="00DA4617">
      <w:pPr>
        <w:shd w:val="clear" w:color="auto" w:fill="FFFFFF"/>
        <w:jc w:val="center"/>
        <w:rPr>
          <w:b/>
          <w:bCs/>
          <w:iCs/>
          <w:color w:val="000000"/>
          <w:sz w:val="28"/>
          <w:szCs w:val="28"/>
          <w:lang w:eastAsia="ru-RU"/>
        </w:rPr>
      </w:pPr>
    </w:p>
    <w:p w:rsidR="00E15B70" w:rsidRPr="00B46E29" w:rsidRDefault="00E15B70" w:rsidP="00DA4617">
      <w:pPr>
        <w:shd w:val="clear" w:color="auto" w:fill="FFFFFF"/>
        <w:jc w:val="center"/>
        <w:rPr>
          <w:b/>
          <w:bCs/>
          <w:iCs/>
          <w:color w:val="000000"/>
          <w:sz w:val="28"/>
          <w:szCs w:val="28"/>
          <w:lang w:eastAsia="ru-RU"/>
        </w:rPr>
      </w:pPr>
    </w:p>
    <w:p w:rsidR="00E15B70" w:rsidRPr="00B46E29" w:rsidRDefault="00E15B70" w:rsidP="00DA4617">
      <w:pPr>
        <w:shd w:val="clear" w:color="auto" w:fill="FFFFFF"/>
        <w:jc w:val="center"/>
        <w:rPr>
          <w:b/>
          <w:bCs/>
          <w:iCs/>
          <w:color w:val="000000"/>
          <w:sz w:val="28"/>
          <w:szCs w:val="28"/>
          <w:lang w:eastAsia="ru-RU"/>
        </w:rPr>
      </w:pPr>
    </w:p>
    <w:p w:rsidR="00E15B70" w:rsidRPr="00B46E29" w:rsidRDefault="00E15B70" w:rsidP="00DA4617">
      <w:pPr>
        <w:shd w:val="clear" w:color="auto" w:fill="FFFFFF"/>
        <w:jc w:val="center"/>
        <w:rPr>
          <w:b/>
          <w:bCs/>
          <w:iCs/>
          <w:color w:val="000000"/>
          <w:sz w:val="28"/>
          <w:szCs w:val="28"/>
          <w:lang w:eastAsia="ru-RU"/>
        </w:rPr>
      </w:pPr>
    </w:p>
    <w:p w:rsidR="00E15B70" w:rsidRPr="00E9720B" w:rsidRDefault="00E15B70" w:rsidP="004836BF">
      <w:pPr>
        <w:jc w:val="center"/>
        <w:rPr>
          <w:rFonts w:ascii="Times New Roman" w:hAnsi="Times New Roman" w:cs="Times New Roman"/>
          <w:b/>
          <w:sz w:val="28"/>
          <w:szCs w:val="28"/>
        </w:rPr>
      </w:pPr>
      <w:r w:rsidRPr="00E9720B">
        <w:rPr>
          <w:rFonts w:ascii="Times New Roman" w:hAnsi="Times New Roman" w:cs="Times New Roman"/>
          <w:b/>
          <w:sz w:val="28"/>
          <w:szCs w:val="28"/>
        </w:rPr>
        <w:t>Красота. Законы красоты.</w:t>
      </w:r>
    </w:p>
    <w:p w:rsidR="00E15B70" w:rsidRPr="00E9720B" w:rsidRDefault="00E15B70" w:rsidP="004836BF">
      <w:pPr>
        <w:ind w:firstLine="708"/>
        <w:jc w:val="both"/>
        <w:rPr>
          <w:rFonts w:ascii="Times New Roman" w:hAnsi="Times New Roman" w:cs="Times New Roman"/>
          <w:sz w:val="28"/>
          <w:szCs w:val="28"/>
        </w:rPr>
      </w:pPr>
      <w:r w:rsidRPr="00E9720B">
        <w:rPr>
          <w:rFonts w:ascii="Times New Roman" w:hAnsi="Times New Roman" w:cs="Times New Roman"/>
          <w:b/>
          <w:sz w:val="28"/>
          <w:szCs w:val="28"/>
        </w:rPr>
        <w:t>Цель образовательной деятельности:</w:t>
      </w:r>
      <w:r w:rsidRPr="00E9720B">
        <w:rPr>
          <w:rFonts w:ascii="Times New Roman" w:hAnsi="Times New Roman" w:cs="Times New Roman"/>
          <w:spacing w:val="-5"/>
          <w:sz w:val="28"/>
          <w:szCs w:val="28"/>
        </w:rPr>
        <w:t>развивать эстетическое восприятие</w:t>
      </w:r>
      <w:r>
        <w:rPr>
          <w:rFonts w:ascii="Times New Roman" w:hAnsi="Times New Roman" w:cs="Times New Roman"/>
          <w:spacing w:val="-5"/>
          <w:sz w:val="28"/>
          <w:szCs w:val="28"/>
        </w:rPr>
        <w:t xml:space="preserve">, </w:t>
      </w:r>
      <w:r w:rsidRPr="00E9720B">
        <w:rPr>
          <w:rFonts w:ascii="Times New Roman" w:hAnsi="Times New Roman" w:cs="Times New Roman"/>
          <w:color w:val="000000"/>
          <w:sz w:val="28"/>
          <w:szCs w:val="28"/>
        </w:rPr>
        <w:t xml:space="preserve"> учить видеть красоту, устанавливать закономерность. </w:t>
      </w:r>
      <w:r w:rsidRPr="00E9720B">
        <w:rPr>
          <w:rFonts w:ascii="Times New Roman" w:hAnsi="Times New Roman" w:cs="Times New Roman"/>
          <w:sz w:val="28"/>
          <w:szCs w:val="28"/>
        </w:rPr>
        <w:t>Развивать умение созерцать предметы, явления (всматриваться), направляя внимание на более тонкое различение их качеств. Познакомить с некоторыми законами красоты: цвет, форма, композиция.</w:t>
      </w:r>
    </w:p>
    <w:p w:rsidR="00E15B70" w:rsidRPr="00E9720B" w:rsidRDefault="00E15B70" w:rsidP="004836BF">
      <w:pPr>
        <w:ind w:firstLine="708"/>
        <w:jc w:val="both"/>
        <w:rPr>
          <w:rFonts w:ascii="Times New Roman" w:hAnsi="Times New Roman" w:cs="Times New Roman"/>
          <w:sz w:val="28"/>
          <w:szCs w:val="28"/>
        </w:rPr>
      </w:pPr>
      <w:r w:rsidRPr="00E9720B">
        <w:rPr>
          <w:rFonts w:ascii="Times New Roman" w:hAnsi="Times New Roman" w:cs="Times New Roman"/>
          <w:b/>
          <w:sz w:val="28"/>
          <w:szCs w:val="28"/>
        </w:rPr>
        <w:t>Развивающая среда:</w:t>
      </w:r>
      <w:r w:rsidRPr="00E9720B">
        <w:rPr>
          <w:rFonts w:ascii="Times New Roman" w:hAnsi="Times New Roman" w:cs="Times New Roman"/>
          <w:sz w:val="28"/>
          <w:szCs w:val="28"/>
        </w:rPr>
        <w:t xml:space="preserve"> экран, проектор, компьютер, д/игра «Собери узор», «Геометрические фигуры», «Весёлый ряд».</w:t>
      </w:r>
    </w:p>
    <w:p w:rsidR="00E15B70" w:rsidRPr="00E9720B" w:rsidRDefault="00E15B70" w:rsidP="004836BF">
      <w:pPr>
        <w:jc w:val="center"/>
        <w:rPr>
          <w:rFonts w:ascii="Times New Roman" w:hAnsi="Times New Roman" w:cs="Times New Roman"/>
          <w:b/>
          <w:sz w:val="28"/>
          <w:szCs w:val="28"/>
        </w:rPr>
      </w:pPr>
      <w:r w:rsidRPr="00E9720B">
        <w:rPr>
          <w:rFonts w:ascii="Times New Roman" w:hAnsi="Times New Roman" w:cs="Times New Roman"/>
          <w:b/>
          <w:sz w:val="28"/>
          <w:szCs w:val="28"/>
        </w:rPr>
        <w:t>Содержание образовательной деятельности:</w:t>
      </w:r>
    </w:p>
    <w:p w:rsidR="00E15B70" w:rsidRDefault="00E15B70" w:rsidP="004836BF">
      <w:pPr>
        <w:pStyle w:val="ac"/>
        <w:ind w:left="0"/>
        <w:jc w:val="center"/>
        <w:rPr>
          <w:rFonts w:ascii="Times New Roman" w:hAnsi="Times New Roman"/>
          <w:b/>
          <w:sz w:val="28"/>
          <w:szCs w:val="28"/>
        </w:rPr>
      </w:pPr>
      <w:r w:rsidRPr="00E9720B">
        <w:rPr>
          <w:rFonts w:ascii="Times New Roman" w:hAnsi="Times New Roman"/>
          <w:b/>
          <w:sz w:val="28"/>
          <w:szCs w:val="28"/>
        </w:rPr>
        <w:t>Приветствие «Карусель»</w:t>
      </w:r>
    </w:p>
    <w:p w:rsidR="00E15B70" w:rsidRPr="00E9720B" w:rsidRDefault="00E15B70" w:rsidP="004836BF">
      <w:pPr>
        <w:pStyle w:val="ac"/>
        <w:ind w:left="0"/>
        <w:jc w:val="center"/>
        <w:rPr>
          <w:rFonts w:ascii="Times New Roman" w:hAnsi="Times New Roman"/>
          <w:b/>
          <w:sz w:val="28"/>
          <w:szCs w:val="28"/>
        </w:rPr>
      </w:pPr>
      <w:r w:rsidRPr="00E9720B">
        <w:rPr>
          <w:rFonts w:ascii="Times New Roman" w:hAnsi="Times New Roman"/>
          <w:b/>
          <w:sz w:val="28"/>
          <w:szCs w:val="28"/>
        </w:rPr>
        <w:t>Беседа «Что такое красота?»</w:t>
      </w:r>
    </w:p>
    <w:p w:rsidR="00E15B70" w:rsidRPr="00E9720B" w:rsidRDefault="00E15B70" w:rsidP="006A6826">
      <w:pPr>
        <w:pStyle w:val="ac"/>
        <w:spacing w:after="0" w:line="240" w:lineRule="auto"/>
        <w:ind w:left="0"/>
        <w:jc w:val="both"/>
        <w:rPr>
          <w:rFonts w:ascii="Times New Roman" w:hAnsi="Times New Roman"/>
          <w:sz w:val="28"/>
          <w:szCs w:val="28"/>
        </w:rPr>
      </w:pPr>
      <w:r w:rsidRPr="00E9720B">
        <w:rPr>
          <w:rFonts w:ascii="Times New Roman" w:hAnsi="Times New Roman"/>
          <w:sz w:val="28"/>
          <w:szCs w:val="28"/>
        </w:rPr>
        <w:t>-Что такое красота?</w:t>
      </w:r>
    </w:p>
    <w:p w:rsidR="00E15B70" w:rsidRPr="00E9720B" w:rsidRDefault="00E15B70" w:rsidP="006A6826">
      <w:pPr>
        <w:pStyle w:val="ac"/>
        <w:spacing w:after="0" w:line="240" w:lineRule="auto"/>
        <w:ind w:left="0"/>
        <w:jc w:val="both"/>
        <w:rPr>
          <w:rFonts w:ascii="Times New Roman" w:hAnsi="Times New Roman"/>
          <w:sz w:val="28"/>
          <w:szCs w:val="28"/>
        </w:rPr>
      </w:pPr>
      <w:r w:rsidRPr="00E9720B">
        <w:rPr>
          <w:rFonts w:ascii="Times New Roman" w:hAnsi="Times New Roman"/>
          <w:sz w:val="28"/>
          <w:szCs w:val="28"/>
        </w:rPr>
        <w:t>-Как вы понимаете красоту?</w:t>
      </w:r>
    </w:p>
    <w:p w:rsidR="00E15B70" w:rsidRPr="00E9720B" w:rsidRDefault="00E15B70" w:rsidP="006A6826">
      <w:pPr>
        <w:pStyle w:val="ac"/>
        <w:spacing w:after="0" w:line="240" w:lineRule="auto"/>
        <w:ind w:left="0"/>
        <w:jc w:val="both"/>
        <w:rPr>
          <w:rFonts w:ascii="Times New Roman" w:hAnsi="Times New Roman"/>
          <w:sz w:val="28"/>
          <w:szCs w:val="28"/>
        </w:rPr>
      </w:pPr>
      <w:r w:rsidRPr="00E9720B">
        <w:rPr>
          <w:rFonts w:ascii="Times New Roman" w:hAnsi="Times New Roman"/>
          <w:sz w:val="28"/>
          <w:szCs w:val="28"/>
        </w:rPr>
        <w:t>-Что вы считаете красивым?</w:t>
      </w:r>
    </w:p>
    <w:p w:rsidR="00E15B70" w:rsidRPr="00E9720B" w:rsidRDefault="00E15B70" w:rsidP="006A6826">
      <w:pPr>
        <w:pStyle w:val="ac"/>
        <w:spacing w:after="0" w:line="240" w:lineRule="auto"/>
        <w:ind w:left="0"/>
        <w:jc w:val="both"/>
        <w:rPr>
          <w:rFonts w:ascii="Times New Roman" w:hAnsi="Times New Roman"/>
          <w:sz w:val="28"/>
          <w:szCs w:val="28"/>
        </w:rPr>
      </w:pPr>
      <w:r w:rsidRPr="00E9720B">
        <w:rPr>
          <w:rFonts w:ascii="Times New Roman" w:hAnsi="Times New Roman"/>
          <w:sz w:val="28"/>
          <w:szCs w:val="28"/>
        </w:rPr>
        <w:t>-Кто создает красоту?</w:t>
      </w:r>
    </w:p>
    <w:p w:rsidR="00E15B70" w:rsidRPr="00E9720B" w:rsidRDefault="00E15B70" w:rsidP="006A6826">
      <w:pPr>
        <w:pStyle w:val="ac"/>
        <w:spacing w:after="0" w:line="240" w:lineRule="auto"/>
        <w:ind w:left="0"/>
        <w:jc w:val="both"/>
        <w:rPr>
          <w:rFonts w:ascii="Times New Roman" w:hAnsi="Times New Roman"/>
          <w:sz w:val="28"/>
          <w:szCs w:val="28"/>
        </w:rPr>
      </w:pPr>
      <w:r w:rsidRPr="00E9720B">
        <w:rPr>
          <w:rFonts w:ascii="Times New Roman" w:hAnsi="Times New Roman"/>
          <w:sz w:val="28"/>
          <w:szCs w:val="28"/>
        </w:rPr>
        <w:lastRenderedPageBreak/>
        <w:t>-Какая бывает красота?</w:t>
      </w:r>
    </w:p>
    <w:p w:rsidR="00E15B70" w:rsidRDefault="00E15B70" w:rsidP="006A6826">
      <w:pPr>
        <w:pStyle w:val="ac"/>
        <w:spacing w:after="0" w:line="240" w:lineRule="auto"/>
        <w:ind w:left="0"/>
        <w:jc w:val="both"/>
        <w:rPr>
          <w:rFonts w:ascii="Times New Roman" w:hAnsi="Times New Roman"/>
          <w:b/>
          <w:sz w:val="28"/>
          <w:szCs w:val="28"/>
        </w:rPr>
      </w:pPr>
      <w:r w:rsidRPr="00E9720B">
        <w:rPr>
          <w:rFonts w:ascii="Times New Roman" w:hAnsi="Times New Roman"/>
          <w:sz w:val="28"/>
          <w:szCs w:val="28"/>
        </w:rPr>
        <w:t>-Что в красоте главное?</w:t>
      </w:r>
    </w:p>
    <w:p w:rsidR="00E15B70" w:rsidRPr="00E9720B" w:rsidRDefault="00E15B70" w:rsidP="004836BF">
      <w:pPr>
        <w:pStyle w:val="ac"/>
        <w:ind w:left="0"/>
        <w:jc w:val="center"/>
        <w:rPr>
          <w:rFonts w:ascii="Times New Roman" w:hAnsi="Times New Roman"/>
          <w:b/>
          <w:sz w:val="28"/>
          <w:szCs w:val="28"/>
        </w:rPr>
      </w:pPr>
      <w:r w:rsidRPr="00E9720B">
        <w:rPr>
          <w:rFonts w:ascii="Times New Roman" w:hAnsi="Times New Roman"/>
          <w:b/>
          <w:sz w:val="28"/>
          <w:szCs w:val="28"/>
        </w:rPr>
        <w:t xml:space="preserve">Созерцание объектов природы </w:t>
      </w:r>
    </w:p>
    <w:p w:rsidR="00E15B70" w:rsidRDefault="00E15B70" w:rsidP="004836BF">
      <w:pPr>
        <w:pStyle w:val="ac"/>
        <w:ind w:left="0" w:firstLine="708"/>
        <w:jc w:val="both"/>
        <w:rPr>
          <w:rFonts w:ascii="Times New Roman" w:hAnsi="Times New Roman"/>
          <w:sz w:val="28"/>
          <w:szCs w:val="28"/>
        </w:rPr>
      </w:pPr>
      <w:r>
        <w:rPr>
          <w:rFonts w:ascii="Times New Roman" w:hAnsi="Times New Roman"/>
          <w:sz w:val="28"/>
          <w:szCs w:val="28"/>
        </w:rPr>
        <w:t>Б</w:t>
      </w:r>
      <w:r w:rsidRPr="00E9720B">
        <w:rPr>
          <w:rFonts w:ascii="Times New Roman" w:hAnsi="Times New Roman"/>
          <w:sz w:val="28"/>
          <w:szCs w:val="28"/>
        </w:rPr>
        <w:t>абочки, цветы, снежинки, художественных произведений «Утро в сосновом бору» И. Шишкин, статуи Афродиты Парфенос, Храм Христа Спасителя, узоры из геометрических фигур.</w:t>
      </w:r>
    </w:p>
    <w:p w:rsidR="00E15B70" w:rsidRDefault="00E15B70" w:rsidP="004836BF">
      <w:pPr>
        <w:pStyle w:val="ac"/>
        <w:ind w:left="0" w:firstLine="708"/>
        <w:jc w:val="both"/>
        <w:rPr>
          <w:rFonts w:ascii="Times New Roman" w:hAnsi="Times New Roman"/>
          <w:sz w:val="28"/>
          <w:szCs w:val="28"/>
        </w:rPr>
      </w:pPr>
    </w:p>
    <w:p w:rsidR="00E15B70" w:rsidRDefault="00B8193C" w:rsidP="006A6826">
      <w:pPr>
        <w:pStyle w:val="ac"/>
        <w:ind w:left="0"/>
        <w:jc w:val="center"/>
        <w:rPr>
          <w:rFonts w:ascii="Times New Roman" w:hAnsi="Times New Roman"/>
          <w:sz w:val="28"/>
          <w:szCs w:val="28"/>
        </w:rPr>
      </w:pPr>
      <w:r>
        <w:rPr>
          <w:rFonts w:ascii="Times New Roman" w:hAnsi="Times New Roman"/>
          <w:sz w:val="28"/>
          <w:szCs w:val="28"/>
        </w:rPr>
        <w:pict>
          <v:shape id="_x0000_i1042" type="#_x0000_t75" style="width:210.75pt;height:140.25pt;visibility:visible">
            <v:imagedata r:id="rId37" o:title=""/>
          </v:shape>
        </w:pict>
      </w:r>
      <w:r>
        <w:rPr>
          <w:rFonts w:ascii="Times New Roman" w:hAnsi="Times New Roman"/>
          <w:sz w:val="28"/>
          <w:szCs w:val="28"/>
        </w:rPr>
        <w:pict>
          <v:shape id="_x0000_i1043" type="#_x0000_t75" style="width:194.25pt;height:140.25pt;visibility:visible">
            <v:imagedata r:id="rId38" o:title=""/>
          </v:shape>
        </w:pict>
      </w:r>
    </w:p>
    <w:p w:rsidR="00E15B70" w:rsidRPr="00E9720B" w:rsidRDefault="00B8193C" w:rsidP="006A6826">
      <w:pPr>
        <w:pStyle w:val="ac"/>
        <w:ind w:left="0"/>
        <w:jc w:val="center"/>
        <w:rPr>
          <w:rFonts w:ascii="Times New Roman" w:hAnsi="Times New Roman"/>
          <w:sz w:val="28"/>
          <w:szCs w:val="28"/>
        </w:rPr>
      </w:pPr>
      <w:r>
        <w:rPr>
          <w:rFonts w:ascii="Times New Roman" w:hAnsi="Times New Roman"/>
          <w:sz w:val="28"/>
          <w:szCs w:val="28"/>
        </w:rPr>
        <w:pict>
          <v:shape id="_x0000_i1044" type="#_x0000_t75" style="width:140.25pt;height:140.25pt;visibility:visible">
            <v:imagedata r:id="rId39" o:title=""/>
          </v:shape>
        </w:pict>
      </w:r>
      <w:r>
        <w:rPr>
          <w:rFonts w:ascii="Times New Roman" w:hAnsi="Times New Roman"/>
          <w:sz w:val="28"/>
          <w:szCs w:val="28"/>
        </w:rPr>
        <w:pict>
          <v:shape id="_x0000_i1045" type="#_x0000_t75" style="width:138pt;height:138pt">
            <v:imagedata r:id="rId40" o:title=""/>
          </v:shape>
        </w:pict>
      </w:r>
    </w:p>
    <w:p w:rsidR="00E15B70" w:rsidRDefault="00B8193C" w:rsidP="004836BF">
      <w:pPr>
        <w:pStyle w:val="ac"/>
        <w:ind w:left="0"/>
        <w:jc w:val="center"/>
        <w:rPr>
          <w:rFonts w:ascii="Times New Roman" w:hAnsi="Times New Roman"/>
          <w:b/>
          <w:sz w:val="28"/>
          <w:szCs w:val="28"/>
        </w:rPr>
      </w:pPr>
      <w:r>
        <w:rPr>
          <w:rFonts w:ascii="Times New Roman" w:hAnsi="Times New Roman"/>
          <w:b/>
          <w:sz w:val="28"/>
          <w:szCs w:val="28"/>
        </w:rPr>
        <w:pict>
          <v:shape id="_x0000_i1046" type="#_x0000_t75" style="width:202.5pt;height:132pt;visibility:visible">
            <v:imagedata r:id="rId41" o:title=""/>
          </v:shape>
        </w:pict>
      </w:r>
      <w:r>
        <w:rPr>
          <w:rFonts w:ascii="Times New Roman" w:hAnsi="Times New Roman"/>
          <w:b/>
          <w:sz w:val="28"/>
          <w:szCs w:val="28"/>
        </w:rPr>
        <w:pict>
          <v:shape id="_x0000_i1047" type="#_x0000_t75" style="width:194.25pt;height:132pt;visibility:visible">
            <v:imagedata r:id="rId42" o:title=""/>
          </v:shape>
        </w:pict>
      </w:r>
    </w:p>
    <w:p w:rsidR="00E15B70" w:rsidRDefault="00E15B70" w:rsidP="004836BF">
      <w:pPr>
        <w:pStyle w:val="ac"/>
        <w:ind w:left="0"/>
        <w:jc w:val="center"/>
        <w:rPr>
          <w:rFonts w:ascii="Times New Roman" w:hAnsi="Times New Roman"/>
          <w:b/>
          <w:sz w:val="28"/>
          <w:szCs w:val="28"/>
        </w:rPr>
      </w:pPr>
    </w:p>
    <w:p w:rsidR="00E15B70" w:rsidRDefault="00B8193C" w:rsidP="004836BF">
      <w:pPr>
        <w:pStyle w:val="ac"/>
        <w:ind w:left="0"/>
        <w:jc w:val="center"/>
        <w:rPr>
          <w:rFonts w:ascii="Times New Roman" w:hAnsi="Times New Roman"/>
          <w:b/>
          <w:sz w:val="28"/>
          <w:szCs w:val="28"/>
        </w:rPr>
      </w:pPr>
      <w:r>
        <w:rPr>
          <w:rFonts w:ascii="Times New Roman" w:hAnsi="Times New Roman"/>
          <w:b/>
          <w:sz w:val="28"/>
          <w:szCs w:val="28"/>
        </w:rPr>
        <w:lastRenderedPageBreak/>
        <w:pict>
          <v:shape id="_x0000_i1048" type="#_x0000_t75" style="width:131.25pt;height:174.75pt;visibility:visible">
            <v:imagedata r:id="rId43" o:title=""/>
          </v:shape>
        </w:pict>
      </w:r>
      <w:r>
        <w:rPr>
          <w:rFonts w:ascii="Times New Roman" w:hAnsi="Times New Roman"/>
          <w:b/>
          <w:sz w:val="28"/>
          <w:szCs w:val="28"/>
        </w:rPr>
        <w:pict>
          <v:shape id="_x0000_i1049" type="#_x0000_t75" style="width:140.25pt;height:140.25pt;visibility:visible">
            <v:imagedata r:id="rId44" o:title=""/>
          </v:shape>
        </w:pict>
      </w:r>
      <w:r>
        <w:rPr>
          <w:rFonts w:ascii="Times New Roman" w:hAnsi="Times New Roman"/>
          <w:b/>
          <w:sz w:val="28"/>
          <w:szCs w:val="28"/>
        </w:rPr>
        <w:pict>
          <v:shape id="_x0000_i1050" type="#_x0000_t75" style="width:114pt;height:171pt">
            <v:imagedata r:id="rId45" o:title=""/>
          </v:shape>
        </w:pict>
      </w:r>
    </w:p>
    <w:p w:rsidR="00E15B70" w:rsidRDefault="00E15B70" w:rsidP="004836BF">
      <w:pPr>
        <w:pStyle w:val="ac"/>
        <w:ind w:left="0"/>
        <w:jc w:val="center"/>
        <w:rPr>
          <w:rFonts w:ascii="Times New Roman" w:hAnsi="Times New Roman"/>
          <w:b/>
          <w:sz w:val="28"/>
          <w:szCs w:val="28"/>
        </w:rPr>
      </w:pPr>
    </w:p>
    <w:p w:rsidR="00E15B70" w:rsidRDefault="00E15B70" w:rsidP="004836BF">
      <w:pPr>
        <w:pStyle w:val="ac"/>
        <w:ind w:left="0"/>
        <w:jc w:val="center"/>
        <w:rPr>
          <w:rFonts w:ascii="Times New Roman" w:hAnsi="Times New Roman"/>
          <w:b/>
          <w:sz w:val="28"/>
          <w:szCs w:val="28"/>
        </w:rPr>
      </w:pPr>
      <w:r w:rsidRPr="00E9720B">
        <w:rPr>
          <w:rFonts w:ascii="Times New Roman" w:hAnsi="Times New Roman"/>
          <w:b/>
          <w:sz w:val="28"/>
          <w:szCs w:val="28"/>
        </w:rPr>
        <w:t>Беседа о художественных произведениях</w:t>
      </w:r>
    </w:p>
    <w:p w:rsidR="00E15B70" w:rsidRPr="00E9720B" w:rsidRDefault="00E15B70" w:rsidP="004836BF">
      <w:pPr>
        <w:pStyle w:val="ac"/>
        <w:ind w:left="0"/>
        <w:jc w:val="center"/>
        <w:rPr>
          <w:rFonts w:ascii="Times New Roman" w:hAnsi="Times New Roman"/>
          <w:b/>
          <w:sz w:val="28"/>
          <w:szCs w:val="28"/>
        </w:rPr>
      </w:pPr>
    </w:p>
    <w:p w:rsidR="00E15B70" w:rsidRDefault="00E15B70" w:rsidP="000A3C48">
      <w:pPr>
        <w:pStyle w:val="ac"/>
        <w:ind w:left="0" w:firstLine="708"/>
        <w:jc w:val="center"/>
        <w:rPr>
          <w:rFonts w:ascii="Times New Roman" w:hAnsi="Times New Roman"/>
          <w:sz w:val="28"/>
          <w:szCs w:val="28"/>
        </w:rPr>
      </w:pPr>
      <w:r w:rsidRPr="000A3C48">
        <w:rPr>
          <w:rFonts w:ascii="Times New Roman" w:hAnsi="Times New Roman"/>
          <w:b/>
          <w:sz w:val="28"/>
          <w:szCs w:val="28"/>
        </w:rPr>
        <w:t>Д/игра «Собери узор»</w:t>
      </w:r>
    </w:p>
    <w:p w:rsidR="00E15B70" w:rsidRPr="00E9720B" w:rsidRDefault="00E15B70" w:rsidP="004836BF">
      <w:pPr>
        <w:pStyle w:val="ac"/>
        <w:ind w:left="0" w:firstLine="708"/>
        <w:jc w:val="both"/>
        <w:rPr>
          <w:rFonts w:ascii="Times New Roman" w:hAnsi="Times New Roman"/>
          <w:sz w:val="28"/>
          <w:szCs w:val="28"/>
        </w:rPr>
      </w:pPr>
      <w:r w:rsidRPr="00E9720B">
        <w:rPr>
          <w:rFonts w:ascii="Times New Roman" w:hAnsi="Times New Roman"/>
          <w:sz w:val="28"/>
          <w:szCs w:val="28"/>
        </w:rPr>
        <w:t>Дети выбирают понравившийся цвет картона-поля и выкладывают на нем узор из геометрических фигур.</w:t>
      </w:r>
    </w:p>
    <w:p w:rsidR="00E15B70" w:rsidRPr="00E9720B" w:rsidRDefault="00E15B70" w:rsidP="004836BF">
      <w:pPr>
        <w:pStyle w:val="ac"/>
        <w:ind w:left="0"/>
        <w:jc w:val="both"/>
        <w:rPr>
          <w:rFonts w:ascii="Times New Roman" w:hAnsi="Times New Roman"/>
          <w:sz w:val="28"/>
          <w:szCs w:val="28"/>
        </w:rPr>
      </w:pPr>
      <w:r w:rsidRPr="00E9720B">
        <w:rPr>
          <w:rFonts w:ascii="Times New Roman" w:hAnsi="Times New Roman"/>
          <w:sz w:val="28"/>
          <w:szCs w:val="28"/>
        </w:rPr>
        <w:t>Вывод: один из законов красоты – сочетаемость цветов и композиция.</w:t>
      </w:r>
    </w:p>
    <w:p w:rsidR="00E15B70" w:rsidRDefault="00E15B70" w:rsidP="004836BF">
      <w:pPr>
        <w:pStyle w:val="ac"/>
        <w:ind w:left="0"/>
        <w:jc w:val="center"/>
        <w:rPr>
          <w:rFonts w:ascii="Times New Roman" w:hAnsi="Times New Roman"/>
          <w:b/>
          <w:sz w:val="28"/>
          <w:szCs w:val="28"/>
        </w:rPr>
      </w:pPr>
    </w:p>
    <w:p w:rsidR="00E15B70" w:rsidRPr="00E9720B" w:rsidRDefault="00E15B70" w:rsidP="004836BF">
      <w:pPr>
        <w:pStyle w:val="ac"/>
        <w:ind w:left="0"/>
        <w:jc w:val="center"/>
        <w:rPr>
          <w:rFonts w:ascii="Times New Roman" w:hAnsi="Times New Roman"/>
          <w:b/>
          <w:sz w:val="28"/>
          <w:szCs w:val="28"/>
        </w:rPr>
      </w:pPr>
      <w:r w:rsidRPr="00E9720B">
        <w:rPr>
          <w:rFonts w:ascii="Times New Roman" w:hAnsi="Times New Roman"/>
          <w:b/>
          <w:sz w:val="28"/>
          <w:szCs w:val="28"/>
        </w:rPr>
        <w:t>Физкультминутка «Веселый ряд»</w:t>
      </w:r>
    </w:p>
    <w:p w:rsidR="00E15B70" w:rsidRDefault="00E15B70" w:rsidP="004836BF">
      <w:pPr>
        <w:pStyle w:val="ac"/>
        <w:ind w:left="0"/>
        <w:jc w:val="center"/>
        <w:rPr>
          <w:rFonts w:ascii="Times New Roman" w:hAnsi="Times New Roman"/>
          <w:b/>
          <w:sz w:val="28"/>
          <w:szCs w:val="28"/>
        </w:rPr>
      </w:pPr>
    </w:p>
    <w:p w:rsidR="00E15B70" w:rsidRPr="00E9720B" w:rsidRDefault="00E15B70" w:rsidP="004836BF">
      <w:pPr>
        <w:pStyle w:val="ac"/>
        <w:ind w:left="0"/>
        <w:jc w:val="center"/>
        <w:rPr>
          <w:rFonts w:ascii="Times New Roman" w:hAnsi="Times New Roman"/>
          <w:b/>
          <w:sz w:val="28"/>
          <w:szCs w:val="28"/>
        </w:rPr>
      </w:pPr>
      <w:r w:rsidRPr="00E9720B">
        <w:rPr>
          <w:rFonts w:ascii="Times New Roman" w:hAnsi="Times New Roman"/>
          <w:b/>
          <w:sz w:val="28"/>
          <w:szCs w:val="28"/>
        </w:rPr>
        <w:t>Дидактическая игра «Геометрические фигуры»</w:t>
      </w:r>
    </w:p>
    <w:p w:rsidR="00E15B70" w:rsidRPr="00E9720B" w:rsidRDefault="00E15B70" w:rsidP="004836BF">
      <w:pPr>
        <w:jc w:val="both"/>
        <w:rPr>
          <w:rFonts w:ascii="Times New Roman" w:hAnsi="Times New Roman" w:cs="Times New Roman"/>
          <w:sz w:val="28"/>
          <w:szCs w:val="28"/>
        </w:rPr>
      </w:pPr>
      <w:r w:rsidRPr="00E9720B">
        <w:rPr>
          <w:rFonts w:ascii="Times New Roman" w:hAnsi="Times New Roman" w:cs="Times New Roman"/>
          <w:sz w:val="28"/>
          <w:szCs w:val="28"/>
        </w:rPr>
        <w:t>Вывод: один из законов красоты – форма.</w:t>
      </w:r>
    </w:p>
    <w:p w:rsidR="00E15B70" w:rsidRPr="00E9720B" w:rsidRDefault="00E15B70" w:rsidP="004836BF">
      <w:pPr>
        <w:pStyle w:val="ac"/>
        <w:ind w:left="0"/>
        <w:jc w:val="center"/>
        <w:rPr>
          <w:rFonts w:ascii="Times New Roman" w:hAnsi="Times New Roman"/>
          <w:b/>
          <w:sz w:val="28"/>
          <w:szCs w:val="28"/>
        </w:rPr>
      </w:pPr>
      <w:r w:rsidRPr="00E9720B">
        <w:rPr>
          <w:rFonts w:ascii="Times New Roman" w:hAnsi="Times New Roman"/>
          <w:b/>
          <w:sz w:val="28"/>
          <w:szCs w:val="28"/>
        </w:rPr>
        <w:t xml:space="preserve">Дидактическое упражнение «Ориентировка в пространстве» </w:t>
      </w:r>
    </w:p>
    <w:p w:rsidR="00E15B70" w:rsidRPr="00E9720B" w:rsidRDefault="00E15B70" w:rsidP="004836BF">
      <w:pPr>
        <w:pStyle w:val="ac"/>
        <w:ind w:left="0"/>
        <w:jc w:val="center"/>
        <w:rPr>
          <w:rFonts w:ascii="Times New Roman" w:hAnsi="Times New Roman"/>
          <w:sz w:val="28"/>
          <w:szCs w:val="28"/>
        </w:rPr>
      </w:pPr>
      <w:r w:rsidRPr="00E9720B">
        <w:rPr>
          <w:rFonts w:ascii="Times New Roman" w:hAnsi="Times New Roman"/>
          <w:sz w:val="28"/>
          <w:szCs w:val="28"/>
        </w:rPr>
        <w:t>(за, перед, справа, слева, над, под и т.д.</w:t>
      </w:r>
    </w:p>
    <w:p w:rsidR="00E15B70" w:rsidRDefault="00E15B70" w:rsidP="004836BF">
      <w:pPr>
        <w:pStyle w:val="ac"/>
        <w:ind w:left="0"/>
        <w:jc w:val="center"/>
        <w:rPr>
          <w:rFonts w:ascii="Times New Roman" w:hAnsi="Times New Roman"/>
          <w:b/>
          <w:sz w:val="28"/>
          <w:szCs w:val="28"/>
        </w:rPr>
      </w:pPr>
    </w:p>
    <w:p w:rsidR="00E15B70" w:rsidRPr="00E9720B" w:rsidRDefault="00E15B70" w:rsidP="004836BF">
      <w:pPr>
        <w:pStyle w:val="ac"/>
        <w:ind w:left="0"/>
        <w:jc w:val="center"/>
        <w:rPr>
          <w:rFonts w:ascii="Times New Roman" w:hAnsi="Times New Roman"/>
          <w:sz w:val="28"/>
          <w:szCs w:val="28"/>
        </w:rPr>
      </w:pPr>
      <w:r w:rsidRPr="00E9720B">
        <w:rPr>
          <w:rFonts w:ascii="Times New Roman" w:hAnsi="Times New Roman"/>
          <w:b/>
          <w:sz w:val="28"/>
          <w:szCs w:val="28"/>
        </w:rPr>
        <w:t>Итог образовательной деятельности</w:t>
      </w:r>
    </w:p>
    <w:p w:rsidR="00E15B70" w:rsidRPr="00E9720B" w:rsidRDefault="00E15B70" w:rsidP="004836BF">
      <w:pPr>
        <w:pStyle w:val="ac"/>
        <w:ind w:left="0"/>
        <w:jc w:val="both"/>
        <w:rPr>
          <w:rFonts w:ascii="Times New Roman" w:hAnsi="Times New Roman"/>
          <w:sz w:val="28"/>
          <w:szCs w:val="28"/>
        </w:rPr>
      </w:pPr>
      <w:r w:rsidRPr="00E9720B">
        <w:rPr>
          <w:rFonts w:ascii="Times New Roman" w:hAnsi="Times New Roman"/>
          <w:sz w:val="28"/>
          <w:szCs w:val="28"/>
        </w:rPr>
        <w:t>- Что такое красота?</w:t>
      </w:r>
    </w:p>
    <w:p w:rsidR="00E15B70" w:rsidRPr="00E9720B" w:rsidRDefault="00E15B70" w:rsidP="004836BF">
      <w:pPr>
        <w:pStyle w:val="ac"/>
        <w:ind w:left="0"/>
        <w:jc w:val="both"/>
        <w:rPr>
          <w:rFonts w:ascii="Times New Roman" w:hAnsi="Times New Roman"/>
          <w:sz w:val="28"/>
          <w:szCs w:val="28"/>
        </w:rPr>
      </w:pPr>
      <w:r w:rsidRPr="00E9720B">
        <w:rPr>
          <w:rFonts w:ascii="Times New Roman" w:hAnsi="Times New Roman"/>
          <w:sz w:val="28"/>
          <w:szCs w:val="28"/>
        </w:rPr>
        <w:t>-Кто создает красоту?</w:t>
      </w:r>
    </w:p>
    <w:p w:rsidR="00E15B70" w:rsidRPr="00E9720B" w:rsidRDefault="00E15B70" w:rsidP="004836BF">
      <w:pPr>
        <w:pStyle w:val="ac"/>
        <w:ind w:left="0"/>
        <w:jc w:val="both"/>
        <w:rPr>
          <w:rFonts w:ascii="Times New Roman" w:hAnsi="Times New Roman"/>
          <w:sz w:val="28"/>
          <w:szCs w:val="28"/>
        </w:rPr>
      </w:pPr>
      <w:r w:rsidRPr="00E9720B">
        <w:rPr>
          <w:rFonts w:ascii="Times New Roman" w:hAnsi="Times New Roman"/>
          <w:sz w:val="28"/>
          <w:szCs w:val="28"/>
        </w:rPr>
        <w:t>-Назовите основные законы красоты.</w:t>
      </w:r>
    </w:p>
    <w:p w:rsidR="00E15B70" w:rsidRPr="00E9720B" w:rsidRDefault="00E15B70" w:rsidP="004836BF">
      <w:pPr>
        <w:pStyle w:val="ac"/>
        <w:ind w:left="0"/>
        <w:jc w:val="both"/>
        <w:rPr>
          <w:rFonts w:ascii="Times New Roman" w:hAnsi="Times New Roman"/>
          <w:sz w:val="28"/>
          <w:szCs w:val="28"/>
        </w:rPr>
      </w:pPr>
      <w:r w:rsidRPr="00E9720B">
        <w:rPr>
          <w:rFonts w:ascii="Times New Roman" w:hAnsi="Times New Roman"/>
          <w:sz w:val="28"/>
          <w:szCs w:val="28"/>
        </w:rPr>
        <w:t>-В каких произведениях мы можем увидеть красоту?</w:t>
      </w:r>
    </w:p>
    <w:p w:rsidR="00E15B70" w:rsidRPr="00E9720B" w:rsidRDefault="00E15B70" w:rsidP="004836BF">
      <w:pPr>
        <w:jc w:val="center"/>
        <w:rPr>
          <w:rFonts w:ascii="Times New Roman" w:hAnsi="Times New Roman" w:cs="Times New Roman"/>
          <w:b/>
          <w:sz w:val="28"/>
          <w:szCs w:val="28"/>
        </w:rPr>
      </w:pPr>
      <w:r w:rsidRPr="00E9720B">
        <w:rPr>
          <w:rFonts w:ascii="Times New Roman" w:hAnsi="Times New Roman" w:cs="Times New Roman"/>
          <w:b/>
          <w:sz w:val="28"/>
          <w:szCs w:val="28"/>
        </w:rPr>
        <w:t>Леонардо да Винчи</w:t>
      </w:r>
    </w:p>
    <w:p w:rsidR="00E15B70" w:rsidRPr="00E9720B" w:rsidRDefault="00E15B70" w:rsidP="004836BF">
      <w:pPr>
        <w:ind w:firstLine="708"/>
        <w:jc w:val="both"/>
        <w:rPr>
          <w:rFonts w:ascii="Times New Roman" w:hAnsi="Times New Roman" w:cs="Times New Roman"/>
          <w:sz w:val="28"/>
          <w:szCs w:val="28"/>
        </w:rPr>
      </w:pPr>
      <w:r>
        <w:rPr>
          <w:rFonts w:ascii="Times New Roman" w:hAnsi="Times New Roman" w:cs="Times New Roman"/>
          <w:b/>
          <w:sz w:val="28"/>
          <w:szCs w:val="28"/>
        </w:rPr>
        <w:t>Содержание образовательной деятельности</w:t>
      </w:r>
      <w:r w:rsidRPr="00E9720B">
        <w:rPr>
          <w:rFonts w:ascii="Times New Roman" w:hAnsi="Times New Roman" w:cs="Times New Roman"/>
          <w:b/>
          <w:sz w:val="28"/>
          <w:szCs w:val="28"/>
        </w:rPr>
        <w:t>:</w:t>
      </w:r>
      <w:r w:rsidRPr="00E9720B">
        <w:rPr>
          <w:rFonts w:ascii="Times New Roman" w:hAnsi="Times New Roman" w:cs="Times New Roman"/>
          <w:spacing w:val="-5"/>
          <w:sz w:val="28"/>
          <w:szCs w:val="28"/>
        </w:rPr>
        <w:t>развивать эстетическое восприятие</w:t>
      </w:r>
      <w:r>
        <w:rPr>
          <w:rFonts w:ascii="Times New Roman" w:hAnsi="Times New Roman" w:cs="Times New Roman"/>
          <w:spacing w:val="-5"/>
          <w:sz w:val="28"/>
          <w:szCs w:val="28"/>
        </w:rPr>
        <w:t xml:space="preserve">, </w:t>
      </w:r>
      <w:r w:rsidRPr="00E9720B">
        <w:rPr>
          <w:rFonts w:ascii="Times New Roman" w:hAnsi="Times New Roman" w:cs="Times New Roman"/>
          <w:color w:val="000000"/>
          <w:sz w:val="28"/>
          <w:szCs w:val="28"/>
        </w:rPr>
        <w:t xml:space="preserve"> учить видеть красоту, устанавливать закономерность. </w:t>
      </w:r>
      <w:r w:rsidRPr="00E9720B">
        <w:rPr>
          <w:rFonts w:ascii="Times New Roman" w:hAnsi="Times New Roman" w:cs="Times New Roman"/>
          <w:sz w:val="28"/>
          <w:szCs w:val="28"/>
        </w:rPr>
        <w:t xml:space="preserve">Развивать умение созерцать предметы, явления (всматриваться), направляя внимание на более тонкое различение их качеств. Познакомить с Леонардо </w:t>
      </w:r>
      <w:r>
        <w:rPr>
          <w:rFonts w:ascii="Times New Roman" w:hAnsi="Times New Roman" w:cs="Times New Roman"/>
          <w:sz w:val="28"/>
          <w:szCs w:val="28"/>
        </w:rPr>
        <w:t>д</w:t>
      </w:r>
      <w:r w:rsidRPr="00E9720B">
        <w:rPr>
          <w:rFonts w:ascii="Times New Roman" w:hAnsi="Times New Roman" w:cs="Times New Roman"/>
          <w:sz w:val="28"/>
          <w:szCs w:val="28"/>
        </w:rPr>
        <w:t xml:space="preserve">а Винчи,  его творчеством. Продолжать знакомить  с некоторыми законами красоты: цвет, </w:t>
      </w:r>
      <w:r w:rsidRPr="00E9720B">
        <w:rPr>
          <w:rFonts w:ascii="Times New Roman" w:hAnsi="Times New Roman" w:cs="Times New Roman"/>
          <w:sz w:val="28"/>
          <w:szCs w:val="28"/>
        </w:rPr>
        <w:lastRenderedPageBreak/>
        <w:t>форма, композиция. Ориентироваться в окружающем пространстве, называть геометрические фигуры</w:t>
      </w:r>
    </w:p>
    <w:p w:rsidR="00E15B70" w:rsidRPr="00E9720B" w:rsidRDefault="00E15B70" w:rsidP="004836BF">
      <w:pPr>
        <w:ind w:firstLine="708"/>
        <w:jc w:val="both"/>
        <w:rPr>
          <w:rFonts w:ascii="Times New Roman" w:hAnsi="Times New Roman" w:cs="Times New Roman"/>
          <w:sz w:val="28"/>
          <w:szCs w:val="28"/>
        </w:rPr>
      </w:pPr>
      <w:r w:rsidRPr="00E9720B">
        <w:rPr>
          <w:rFonts w:ascii="Times New Roman" w:hAnsi="Times New Roman" w:cs="Times New Roman"/>
          <w:b/>
          <w:sz w:val="28"/>
          <w:szCs w:val="28"/>
        </w:rPr>
        <w:t>Развивающая среда:</w:t>
      </w:r>
      <w:r w:rsidRPr="00E9720B">
        <w:rPr>
          <w:rFonts w:ascii="Times New Roman" w:hAnsi="Times New Roman" w:cs="Times New Roman"/>
          <w:sz w:val="28"/>
          <w:szCs w:val="28"/>
        </w:rPr>
        <w:t xml:space="preserve"> экран, проектор, компьютер, д/игра «Логическая цепочка», «Геометрические фигуры», «Весёлый ряд», кассы цифр.</w:t>
      </w:r>
    </w:p>
    <w:p w:rsidR="00E15B70" w:rsidRPr="00E9720B" w:rsidRDefault="00E15B70" w:rsidP="004836BF">
      <w:pPr>
        <w:jc w:val="center"/>
        <w:rPr>
          <w:rFonts w:ascii="Times New Roman" w:hAnsi="Times New Roman" w:cs="Times New Roman"/>
          <w:b/>
          <w:sz w:val="28"/>
          <w:szCs w:val="28"/>
        </w:rPr>
      </w:pPr>
      <w:r w:rsidRPr="00E9720B">
        <w:rPr>
          <w:rFonts w:ascii="Times New Roman" w:hAnsi="Times New Roman" w:cs="Times New Roman"/>
          <w:b/>
          <w:sz w:val="28"/>
          <w:szCs w:val="28"/>
        </w:rPr>
        <w:t>Содержание образовательной деятельности:</w:t>
      </w:r>
    </w:p>
    <w:p w:rsidR="00E15B70" w:rsidRPr="00E9720B" w:rsidRDefault="00E15B70" w:rsidP="004836BF">
      <w:pPr>
        <w:pStyle w:val="ac"/>
        <w:ind w:left="0" w:firstLine="11"/>
        <w:jc w:val="center"/>
        <w:rPr>
          <w:rFonts w:ascii="Times New Roman" w:hAnsi="Times New Roman"/>
          <w:b/>
          <w:sz w:val="28"/>
          <w:szCs w:val="28"/>
        </w:rPr>
      </w:pPr>
      <w:r>
        <w:rPr>
          <w:rFonts w:ascii="Times New Roman" w:hAnsi="Times New Roman"/>
          <w:b/>
          <w:sz w:val="28"/>
          <w:szCs w:val="28"/>
        </w:rPr>
        <w:t>Приветствие «Карусель»</w:t>
      </w:r>
    </w:p>
    <w:p w:rsidR="00E15B70" w:rsidRDefault="00E15B70" w:rsidP="004836BF">
      <w:pPr>
        <w:pStyle w:val="ac"/>
        <w:ind w:left="0" w:firstLine="11"/>
        <w:jc w:val="center"/>
        <w:rPr>
          <w:rFonts w:ascii="Times New Roman" w:hAnsi="Times New Roman"/>
          <w:b/>
          <w:sz w:val="28"/>
          <w:szCs w:val="28"/>
        </w:rPr>
      </w:pPr>
    </w:p>
    <w:p w:rsidR="00E15B70" w:rsidRPr="00E9720B" w:rsidRDefault="00E15B70" w:rsidP="004836BF">
      <w:pPr>
        <w:pStyle w:val="ac"/>
        <w:ind w:left="0" w:firstLine="11"/>
        <w:jc w:val="center"/>
        <w:rPr>
          <w:rFonts w:ascii="Times New Roman" w:hAnsi="Times New Roman"/>
          <w:b/>
          <w:sz w:val="28"/>
          <w:szCs w:val="28"/>
        </w:rPr>
      </w:pPr>
      <w:r w:rsidRPr="00E9720B">
        <w:rPr>
          <w:rFonts w:ascii="Times New Roman" w:hAnsi="Times New Roman"/>
          <w:b/>
          <w:sz w:val="28"/>
          <w:szCs w:val="28"/>
        </w:rPr>
        <w:t>Знакомство с Леонардо да Винчи,  его творчеством.</w:t>
      </w:r>
    </w:p>
    <w:p w:rsidR="00E15B70" w:rsidRPr="00E9720B" w:rsidRDefault="00E15B70" w:rsidP="004836BF">
      <w:pPr>
        <w:pStyle w:val="ac"/>
        <w:ind w:left="0" w:firstLine="11"/>
        <w:jc w:val="center"/>
        <w:rPr>
          <w:rFonts w:ascii="Times New Roman" w:hAnsi="Times New Roman"/>
          <w:sz w:val="28"/>
          <w:szCs w:val="28"/>
        </w:rPr>
      </w:pPr>
      <w:r>
        <w:rPr>
          <w:rFonts w:ascii="Times New Roman" w:hAnsi="Times New Roman"/>
          <w:sz w:val="28"/>
          <w:szCs w:val="28"/>
        </w:rPr>
        <w:t>(д</w:t>
      </w:r>
      <w:r w:rsidRPr="00E9720B">
        <w:rPr>
          <w:rFonts w:ascii="Times New Roman" w:hAnsi="Times New Roman"/>
          <w:sz w:val="28"/>
          <w:szCs w:val="28"/>
        </w:rPr>
        <w:t>емонстрация слайдов</w:t>
      </w:r>
      <w:r>
        <w:rPr>
          <w:rFonts w:ascii="Times New Roman" w:hAnsi="Times New Roman"/>
          <w:sz w:val="28"/>
          <w:szCs w:val="28"/>
        </w:rPr>
        <w:t>)</w:t>
      </w:r>
    </w:p>
    <w:p w:rsidR="00E15B70" w:rsidRDefault="00E15B70" w:rsidP="004836BF">
      <w:pPr>
        <w:pStyle w:val="ac"/>
        <w:ind w:left="0" w:firstLine="708"/>
        <w:jc w:val="both"/>
        <w:rPr>
          <w:rFonts w:ascii="Times New Roman" w:hAnsi="Times New Roman"/>
          <w:color w:val="000000"/>
          <w:sz w:val="28"/>
          <w:szCs w:val="28"/>
        </w:rPr>
      </w:pPr>
    </w:p>
    <w:p w:rsidR="00E15B70" w:rsidRPr="00E9720B" w:rsidRDefault="00B8193C" w:rsidP="000A627C">
      <w:pPr>
        <w:pStyle w:val="ac"/>
        <w:ind w:left="0"/>
        <w:jc w:val="both"/>
        <w:rPr>
          <w:rFonts w:ascii="Times New Roman" w:hAnsi="Times New Roman"/>
          <w:color w:val="000000"/>
          <w:sz w:val="28"/>
          <w:szCs w:val="28"/>
        </w:rPr>
      </w:pPr>
      <w:r>
        <w:rPr>
          <w:rFonts w:ascii="Times New Roman" w:hAnsi="Times New Roman"/>
          <w:color w:val="000000"/>
          <w:sz w:val="28"/>
          <w:szCs w:val="28"/>
        </w:rPr>
        <w:pict>
          <v:shape id="_x0000_i1051" type="#_x0000_t75" style="width:101.25pt;height:129pt;visibility:visible">
            <v:imagedata r:id="rId46" o:title=""/>
          </v:shape>
        </w:pict>
      </w:r>
      <w:r>
        <w:rPr>
          <w:rFonts w:ascii="Times New Roman" w:hAnsi="Times New Roman"/>
          <w:color w:val="000000"/>
          <w:sz w:val="28"/>
          <w:szCs w:val="28"/>
        </w:rPr>
        <w:pict>
          <v:shape id="_x0000_i1052" type="#_x0000_t75" style="width:184.5pt;height:96.75pt">
            <v:imagedata r:id="rId47" o:title=""/>
          </v:shape>
        </w:pict>
      </w:r>
      <w:r>
        <w:rPr>
          <w:rFonts w:ascii="Times New Roman" w:hAnsi="Times New Roman"/>
          <w:color w:val="000000"/>
          <w:sz w:val="28"/>
          <w:szCs w:val="28"/>
        </w:rPr>
        <w:pict>
          <v:shape id="_x0000_i1053" type="#_x0000_t75" style="width:152.25pt;height:114pt">
            <v:imagedata r:id="rId48" o:title=""/>
          </v:shape>
        </w:pict>
      </w:r>
    </w:p>
    <w:p w:rsidR="00E15B70" w:rsidRDefault="00E15B70" w:rsidP="000A627C">
      <w:pPr>
        <w:pStyle w:val="ac"/>
        <w:ind w:left="0" w:firstLine="708"/>
        <w:jc w:val="both"/>
        <w:rPr>
          <w:rFonts w:ascii="Times New Roman" w:hAnsi="Times New Roman"/>
          <w:color w:val="000000"/>
          <w:sz w:val="28"/>
          <w:szCs w:val="28"/>
          <w:shd w:val="clear" w:color="auto" w:fill="FFFFFF"/>
        </w:rPr>
      </w:pPr>
    </w:p>
    <w:p w:rsidR="00E15B70" w:rsidRDefault="00B8193C" w:rsidP="000A627C">
      <w:pPr>
        <w:pStyle w:val="ac"/>
        <w:ind w:left="0"/>
        <w:jc w:val="center"/>
        <w:rPr>
          <w:rFonts w:ascii="Times New Roman" w:hAnsi="Times New Roman"/>
          <w:color w:val="000000"/>
          <w:sz w:val="28"/>
          <w:szCs w:val="28"/>
          <w:shd w:val="clear" w:color="auto" w:fill="FFFFFF"/>
        </w:rPr>
      </w:pPr>
      <w:r>
        <w:rPr>
          <w:rFonts w:ascii="Arial" w:hAnsi="Arial" w:cs="Arial"/>
          <w:noProof/>
          <w:color w:val="000000"/>
        </w:rPr>
        <w:pict>
          <v:shape id="_x0000_i1054" type="#_x0000_t75" alt="Парашют" style="width:209.25pt;height:135pt;visibility:visible">
            <v:imagedata r:id="rId49" o:title=""/>
          </v:shape>
        </w:pict>
      </w:r>
      <w:r>
        <w:rPr>
          <w:rFonts w:ascii="Arial" w:hAnsi="Arial" w:cs="Arial"/>
          <w:noProof/>
          <w:color w:val="000000"/>
        </w:rPr>
        <w:pict>
          <v:shape id="_x0000_i1055" type="#_x0000_t75" style="width:237.75pt;height:135pt">
            <v:imagedata r:id="rId50" o:title=""/>
          </v:shape>
        </w:pict>
      </w:r>
    </w:p>
    <w:p w:rsidR="00E15B70" w:rsidRDefault="00E15B70" w:rsidP="000A627C">
      <w:pPr>
        <w:pStyle w:val="ac"/>
        <w:ind w:left="0" w:firstLine="708"/>
        <w:jc w:val="both"/>
        <w:rPr>
          <w:rFonts w:ascii="Times New Roman" w:hAnsi="Times New Roman"/>
          <w:color w:val="000000"/>
          <w:sz w:val="28"/>
          <w:szCs w:val="28"/>
          <w:shd w:val="clear" w:color="auto" w:fill="FFFFFF"/>
        </w:rPr>
      </w:pPr>
    </w:p>
    <w:p w:rsidR="00E15B70" w:rsidRDefault="00E15B70" w:rsidP="000A627C">
      <w:pPr>
        <w:pStyle w:val="ac"/>
        <w:ind w:left="0" w:firstLine="708"/>
        <w:jc w:val="both"/>
        <w:rPr>
          <w:rFonts w:ascii="Times New Roman" w:hAnsi="Times New Roman"/>
          <w:color w:val="000000"/>
          <w:sz w:val="28"/>
          <w:szCs w:val="28"/>
          <w:shd w:val="clear" w:color="auto" w:fill="FFFFFF"/>
        </w:rPr>
      </w:pPr>
    </w:p>
    <w:p w:rsidR="00E15B70" w:rsidRDefault="00E15B70" w:rsidP="000A627C">
      <w:pPr>
        <w:pStyle w:val="ac"/>
        <w:ind w:left="0" w:firstLine="708"/>
        <w:jc w:val="both"/>
        <w:rPr>
          <w:rFonts w:ascii="Times New Roman" w:hAnsi="Times New Roman"/>
          <w:color w:val="000000"/>
          <w:sz w:val="28"/>
          <w:szCs w:val="28"/>
          <w:shd w:val="clear" w:color="auto" w:fill="FFFFFF"/>
        </w:rPr>
      </w:pPr>
    </w:p>
    <w:p w:rsidR="00E15B70" w:rsidRDefault="00E15B70" w:rsidP="000A627C">
      <w:pPr>
        <w:pStyle w:val="ac"/>
        <w:ind w:left="0" w:firstLine="708"/>
        <w:jc w:val="both"/>
        <w:rPr>
          <w:rFonts w:ascii="Times New Roman" w:hAnsi="Times New Roman"/>
          <w:color w:val="000000"/>
          <w:sz w:val="28"/>
          <w:szCs w:val="28"/>
          <w:shd w:val="clear" w:color="auto" w:fill="FFFFFF"/>
        </w:rPr>
      </w:pPr>
    </w:p>
    <w:p w:rsidR="00E15B70" w:rsidRDefault="00E15B70" w:rsidP="000A627C">
      <w:pPr>
        <w:pStyle w:val="ac"/>
        <w:ind w:left="0" w:firstLine="708"/>
        <w:jc w:val="both"/>
        <w:rPr>
          <w:rFonts w:ascii="Times New Roman" w:hAnsi="Times New Roman"/>
          <w:color w:val="000000"/>
          <w:sz w:val="28"/>
          <w:szCs w:val="28"/>
          <w:shd w:val="clear" w:color="auto" w:fill="FFFFFF"/>
        </w:rPr>
      </w:pPr>
    </w:p>
    <w:p w:rsidR="00E15B70" w:rsidRDefault="00E15B70" w:rsidP="000A627C">
      <w:pPr>
        <w:pStyle w:val="ac"/>
        <w:ind w:left="0" w:firstLine="708"/>
        <w:jc w:val="both"/>
        <w:rPr>
          <w:rFonts w:ascii="Times New Roman" w:hAnsi="Times New Roman"/>
          <w:color w:val="000000"/>
          <w:sz w:val="28"/>
          <w:szCs w:val="28"/>
        </w:rPr>
      </w:pPr>
      <w:r w:rsidRPr="00E9720B">
        <w:rPr>
          <w:rFonts w:ascii="Times New Roman" w:hAnsi="Times New Roman"/>
          <w:color w:val="000000"/>
          <w:sz w:val="28"/>
          <w:szCs w:val="28"/>
          <w:shd w:val="clear" w:color="auto" w:fill="FFFFFF"/>
        </w:rPr>
        <w:t xml:space="preserve">Родился </w:t>
      </w:r>
      <w:r>
        <w:rPr>
          <w:rFonts w:ascii="Times New Roman" w:hAnsi="Times New Roman"/>
          <w:color w:val="000000"/>
          <w:sz w:val="28"/>
          <w:szCs w:val="28"/>
          <w:shd w:val="clear" w:color="auto" w:fill="FFFFFF"/>
        </w:rPr>
        <w:t xml:space="preserve">Леонардо </w:t>
      </w:r>
      <w:r w:rsidRPr="00E9720B">
        <w:rPr>
          <w:rFonts w:ascii="Times New Roman" w:hAnsi="Times New Roman"/>
          <w:color w:val="000000"/>
          <w:sz w:val="28"/>
          <w:szCs w:val="28"/>
          <w:shd w:val="clear" w:color="auto" w:fill="FFFFFF"/>
        </w:rPr>
        <w:t xml:space="preserve">много лет назад вблизи города Винчи (откуда и произошла приставка его фамилии). Его художественные увлечения не ограничиваются живописью, архитектурой и скульптурой. Несмотря на громадные заслуги в области точных наук (математики, физики) и естествознания, Леонардо не находил достаточной поддержки и понимания. Лишь спустя многие годы его работы были по-настоящему оценены. Увлекаясь идеей создания летательного аппарата, Леонардо да Винчи </w:t>
      </w:r>
      <w:r w:rsidRPr="00E9720B">
        <w:rPr>
          <w:rFonts w:ascii="Times New Roman" w:hAnsi="Times New Roman"/>
          <w:color w:val="000000"/>
          <w:sz w:val="28"/>
          <w:szCs w:val="28"/>
          <w:shd w:val="clear" w:color="auto" w:fill="FFFFFF"/>
        </w:rPr>
        <w:lastRenderedPageBreak/>
        <w:t xml:space="preserve">разработал сначала простейший аппарат (Дедала и Икара) на основе крыльев. Его изобретениями являются: </w:t>
      </w:r>
      <w:r w:rsidRPr="00E9720B">
        <w:rPr>
          <w:rFonts w:ascii="Times New Roman" w:hAnsi="Times New Roman"/>
          <w:color w:val="000000"/>
          <w:sz w:val="28"/>
          <w:szCs w:val="28"/>
        </w:rPr>
        <w:t>пулемет, акваланг, танк, дельтаплан, автомобиль, вертолет, парашют… Леонардо да Винчи изобретатель, художник, анатом, музыкант, архитектор, скульптор, инженер, гений, провидец, поэт...</w:t>
      </w:r>
    </w:p>
    <w:p w:rsidR="00E15B70" w:rsidRPr="00E9720B" w:rsidRDefault="00E15B70" w:rsidP="004836BF">
      <w:pPr>
        <w:pStyle w:val="Standard"/>
        <w:ind w:firstLine="11"/>
        <w:jc w:val="center"/>
        <w:rPr>
          <w:rFonts w:cs="Times New Roman"/>
          <w:b/>
          <w:bCs/>
          <w:sz w:val="28"/>
          <w:szCs w:val="28"/>
        </w:rPr>
      </w:pPr>
      <w:r>
        <w:rPr>
          <w:rFonts w:cs="Times New Roman"/>
          <w:b/>
          <w:bCs/>
          <w:sz w:val="28"/>
          <w:szCs w:val="28"/>
        </w:rPr>
        <w:t>Дидактическая игра «Ассоциации»</w:t>
      </w:r>
    </w:p>
    <w:p w:rsidR="00E15B70" w:rsidRPr="00E9720B" w:rsidRDefault="00E15B70" w:rsidP="004836BF">
      <w:pPr>
        <w:pStyle w:val="Standard"/>
        <w:ind w:firstLine="11"/>
        <w:rPr>
          <w:rFonts w:cs="Times New Roman"/>
          <w:sz w:val="28"/>
          <w:szCs w:val="28"/>
        </w:rPr>
      </w:pPr>
      <w:r w:rsidRPr="00E9720B">
        <w:rPr>
          <w:rFonts w:cs="Times New Roman"/>
          <w:sz w:val="28"/>
          <w:szCs w:val="28"/>
        </w:rPr>
        <w:t>Я называю предмет, а вы то, с чем он у вас ассоциируется (слайды)</w:t>
      </w:r>
    </w:p>
    <w:p w:rsidR="00E15B70" w:rsidRPr="00E9720B" w:rsidRDefault="00E15B70" w:rsidP="004836BF">
      <w:pPr>
        <w:pStyle w:val="Standard"/>
        <w:ind w:firstLine="11"/>
        <w:rPr>
          <w:rFonts w:cs="Times New Roman"/>
          <w:sz w:val="28"/>
          <w:szCs w:val="28"/>
        </w:rPr>
      </w:pPr>
      <w:r w:rsidRPr="00E9720B">
        <w:rPr>
          <w:rFonts w:cs="Times New Roman"/>
          <w:sz w:val="28"/>
          <w:szCs w:val="28"/>
        </w:rPr>
        <w:t>птица — самолет</w:t>
      </w:r>
    </w:p>
    <w:p w:rsidR="00E15B70" w:rsidRPr="00E9720B" w:rsidRDefault="00E15B70" w:rsidP="004836BF">
      <w:pPr>
        <w:pStyle w:val="Standard"/>
        <w:ind w:firstLine="11"/>
        <w:rPr>
          <w:rFonts w:cs="Times New Roman"/>
          <w:sz w:val="28"/>
          <w:szCs w:val="28"/>
        </w:rPr>
      </w:pPr>
      <w:r w:rsidRPr="00E9720B">
        <w:rPr>
          <w:rFonts w:cs="Times New Roman"/>
          <w:sz w:val="28"/>
          <w:szCs w:val="28"/>
        </w:rPr>
        <w:t>стрекоза — вертолет</w:t>
      </w:r>
    </w:p>
    <w:p w:rsidR="00E15B70" w:rsidRPr="00E9720B" w:rsidRDefault="00E15B70" w:rsidP="004836BF">
      <w:pPr>
        <w:pStyle w:val="Standard"/>
        <w:ind w:firstLine="11"/>
        <w:rPr>
          <w:rFonts w:cs="Times New Roman"/>
          <w:sz w:val="28"/>
          <w:szCs w:val="28"/>
        </w:rPr>
      </w:pPr>
      <w:r w:rsidRPr="00E9720B">
        <w:rPr>
          <w:rFonts w:cs="Times New Roman"/>
          <w:sz w:val="28"/>
          <w:szCs w:val="28"/>
        </w:rPr>
        <w:t>жук — машина</w:t>
      </w:r>
    </w:p>
    <w:p w:rsidR="00E15B70" w:rsidRPr="00E9720B" w:rsidRDefault="00E15B70" w:rsidP="004836BF">
      <w:pPr>
        <w:pStyle w:val="Standard"/>
        <w:ind w:firstLine="11"/>
        <w:rPr>
          <w:rFonts w:cs="Times New Roman"/>
          <w:sz w:val="28"/>
          <w:szCs w:val="28"/>
        </w:rPr>
      </w:pPr>
      <w:r w:rsidRPr="00E9720B">
        <w:rPr>
          <w:rFonts w:cs="Times New Roman"/>
          <w:sz w:val="28"/>
          <w:szCs w:val="28"/>
        </w:rPr>
        <w:t>крот — экскаватор</w:t>
      </w:r>
    </w:p>
    <w:p w:rsidR="00E15B70" w:rsidRPr="00E9720B" w:rsidRDefault="00E15B70" w:rsidP="004836BF">
      <w:pPr>
        <w:pStyle w:val="Standard"/>
        <w:ind w:firstLine="11"/>
        <w:rPr>
          <w:rFonts w:cs="Times New Roman"/>
          <w:sz w:val="28"/>
          <w:szCs w:val="28"/>
        </w:rPr>
      </w:pPr>
      <w:r w:rsidRPr="00E9720B">
        <w:rPr>
          <w:rFonts w:cs="Times New Roman"/>
          <w:sz w:val="28"/>
          <w:szCs w:val="28"/>
        </w:rPr>
        <w:t>кит — подводная лодка</w:t>
      </w:r>
    </w:p>
    <w:p w:rsidR="00E15B70" w:rsidRDefault="00E15B70" w:rsidP="004836BF">
      <w:pPr>
        <w:pStyle w:val="Standard"/>
        <w:ind w:firstLine="11"/>
        <w:rPr>
          <w:rFonts w:cs="Times New Roman"/>
          <w:sz w:val="28"/>
          <w:szCs w:val="28"/>
        </w:rPr>
      </w:pPr>
    </w:p>
    <w:p w:rsidR="00E15B70" w:rsidRPr="00E9720B" w:rsidRDefault="00E15B70" w:rsidP="004836BF">
      <w:pPr>
        <w:pStyle w:val="Standard"/>
        <w:ind w:firstLine="11"/>
        <w:jc w:val="center"/>
        <w:rPr>
          <w:rFonts w:cs="Times New Roman"/>
          <w:b/>
          <w:sz w:val="28"/>
          <w:szCs w:val="28"/>
        </w:rPr>
      </w:pPr>
      <w:r>
        <w:rPr>
          <w:rFonts w:cs="Times New Roman"/>
          <w:b/>
          <w:sz w:val="28"/>
          <w:szCs w:val="28"/>
        </w:rPr>
        <w:t>Физкультминутка «Веселый ряд»</w:t>
      </w:r>
    </w:p>
    <w:p w:rsidR="00E15B70" w:rsidRDefault="00E15B70" w:rsidP="004836BF">
      <w:pPr>
        <w:pStyle w:val="Standard"/>
        <w:ind w:firstLine="11"/>
        <w:rPr>
          <w:rFonts w:cs="Times New Roman"/>
          <w:bCs/>
          <w:sz w:val="28"/>
          <w:szCs w:val="28"/>
        </w:rPr>
      </w:pPr>
    </w:p>
    <w:p w:rsidR="00E15B70" w:rsidRPr="00E9720B" w:rsidRDefault="00E15B70" w:rsidP="004836BF">
      <w:pPr>
        <w:pStyle w:val="Standard"/>
        <w:ind w:firstLine="11"/>
        <w:jc w:val="center"/>
        <w:rPr>
          <w:rFonts w:cs="Times New Roman"/>
          <w:b/>
          <w:bCs/>
          <w:sz w:val="28"/>
          <w:szCs w:val="28"/>
        </w:rPr>
      </w:pPr>
      <w:r w:rsidRPr="00E9720B">
        <w:rPr>
          <w:rFonts w:cs="Times New Roman"/>
          <w:b/>
          <w:bCs/>
          <w:sz w:val="28"/>
          <w:szCs w:val="28"/>
        </w:rPr>
        <w:t>Дидактическая игра «Логическая цепочка</w:t>
      </w:r>
      <w:r>
        <w:rPr>
          <w:rFonts w:cs="Times New Roman"/>
          <w:b/>
          <w:bCs/>
          <w:sz w:val="28"/>
          <w:szCs w:val="28"/>
        </w:rPr>
        <w:t>»</w:t>
      </w:r>
    </w:p>
    <w:p w:rsidR="00E15B70" w:rsidRPr="00E9720B" w:rsidRDefault="00E15B70" w:rsidP="004836BF">
      <w:pPr>
        <w:pStyle w:val="Standard"/>
        <w:ind w:firstLine="708"/>
        <w:rPr>
          <w:rFonts w:cs="Times New Roman"/>
          <w:sz w:val="28"/>
          <w:szCs w:val="28"/>
        </w:rPr>
      </w:pPr>
      <w:r w:rsidRPr="00E9720B">
        <w:rPr>
          <w:rFonts w:cs="Times New Roman"/>
          <w:sz w:val="28"/>
          <w:szCs w:val="28"/>
        </w:rPr>
        <w:t>Перед вами (слайд) ряд геометрических фигур, определите, какая из них лишняя. Почему?</w:t>
      </w:r>
    </w:p>
    <w:p w:rsidR="00E15B70" w:rsidRPr="00E9720B" w:rsidRDefault="00E15B70" w:rsidP="004836BF">
      <w:pPr>
        <w:pStyle w:val="Standard"/>
        <w:ind w:firstLine="11"/>
        <w:rPr>
          <w:rFonts w:cs="Times New Roman"/>
          <w:bCs/>
          <w:sz w:val="28"/>
          <w:szCs w:val="28"/>
        </w:rPr>
      </w:pPr>
      <w:r w:rsidRPr="00E9720B">
        <w:rPr>
          <w:rFonts w:cs="Times New Roman"/>
          <w:bCs/>
          <w:sz w:val="28"/>
          <w:szCs w:val="28"/>
        </w:rPr>
        <w:t>Вывод: вы правильно определили части целого и составили композицию. Составление композиции — это еще один из законов красоты.</w:t>
      </w:r>
    </w:p>
    <w:p w:rsidR="00E15B70" w:rsidRDefault="00E15B70" w:rsidP="004836BF">
      <w:pPr>
        <w:pStyle w:val="Standard"/>
        <w:ind w:firstLine="11"/>
        <w:rPr>
          <w:rFonts w:cs="Times New Roman"/>
          <w:bCs/>
          <w:sz w:val="28"/>
          <w:szCs w:val="28"/>
        </w:rPr>
      </w:pPr>
    </w:p>
    <w:p w:rsidR="00E15B70" w:rsidRDefault="00E15B70" w:rsidP="004836BF">
      <w:pPr>
        <w:pStyle w:val="Standard"/>
        <w:ind w:firstLine="11"/>
        <w:jc w:val="center"/>
        <w:rPr>
          <w:rFonts w:cs="Times New Roman"/>
          <w:b/>
          <w:bCs/>
          <w:sz w:val="28"/>
          <w:szCs w:val="28"/>
        </w:rPr>
      </w:pPr>
      <w:r w:rsidRPr="00E9720B">
        <w:rPr>
          <w:rFonts w:cs="Times New Roman"/>
          <w:b/>
          <w:bCs/>
          <w:sz w:val="28"/>
          <w:szCs w:val="28"/>
        </w:rPr>
        <w:t>Работа с кассами цифр</w:t>
      </w:r>
    </w:p>
    <w:p w:rsidR="00E15B70" w:rsidRPr="00E9720B" w:rsidRDefault="00E15B70" w:rsidP="004836BF">
      <w:pPr>
        <w:pStyle w:val="Standard"/>
        <w:ind w:firstLine="11"/>
        <w:jc w:val="center"/>
        <w:rPr>
          <w:rFonts w:cs="Times New Roman"/>
          <w:b/>
          <w:bCs/>
          <w:sz w:val="28"/>
          <w:szCs w:val="28"/>
        </w:rPr>
      </w:pPr>
    </w:p>
    <w:p w:rsidR="00E15B70" w:rsidRPr="00E9720B" w:rsidRDefault="00E15B70" w:rsidP="004836BF">
      <w:pPr>
        <w:pStyle w:val="Standard"/>
        <w:ind w:firstLine="11"/>
        <w:jc w:val="center"/>
        <w:rPr>
          <w:rFonts w:cs="Times New Roman"/>
          <w:b/>
          <w:bCs/>
          <w:sz w:val="28"/>
          <w:szCs w:val="28"/>
        </w:rPr>
      </w:pPr>
      <w:r w:rsidRPr="00E9720B">
        <w:rPr>
          <w:rFonts w:cs="Times New Roman"/>
          <w:b/>
          <w:bCs/>
          <w:sz w:val="28"/>
          <w:szCs w:val="28"/>
        </w:rPr>
        <w:t>Итог образовательной деятельности</w:t>
      </w:r>
    </w:p>
    <w:p w:rsidR="00E15B70" w:rsidRPr="00E9720B" w:rsidRDefault="00E15B70" w:rsidP="004836BF">
      <w:pPr>
        <w:pStyle w:val="Standard"/>
        <w:ind w:firstLine="11"/>
        <w:rPr>
          <w:rFonts w:cs="Times New Roman"/>
          <w:bCs/>
          <w:sz w:val="28"/>
          <w:szCs w:val="28"/>
        </w:rPr>
      </w:pPr>
      <w:r w:rsidRPr="00E9720B">
        <w:rPr>
          <w:rFonts w:cs="Times New Roman"/>
          <w:bCs/>
          <w:sz w:val="28"/>
          <w:szCs w:val="28"/>
        </w:rPr>
        <w:t>- Кто такой Леонардо да Винчи?</w:t>
      </w:r>
    </w:p>
    <w:p w:rsidR="00E15B70" w:rsidRPr="00E9720B" w:rsidRDefault="00E15B70" w:rsidP="004836BF">
      <w:pPr>
        <w:pStyle w:val="Standard"/>
        <w:ind w:firstLine="11"/>
        <w:rPr>
          <w:rFonts w:cs="Times New Roman"/>
          <w:bCs/>
          <w:sz w:val="28"/>
          <w:szCs w:val="28"/>
        </w:rPr>
      </w:pPr>
      <w:r w:rsidRPr="00E9720B">
        <w:rPr>
          <w:rFonts w:cs="Times New Roman"/>
          <w:bCs/>
          <w:sz w:val="28"/>
          <w:szCs w:val="28"/>
        </w:rPr>
        <w:t>- Что он изобрел?</w:t>
      </w:r>
    </w:p>
    <w:p w:rsidR="00E15B70" w:rsidRPr="00E9720B" w:rsidRDefault="00E15B70" w:rsidP="004836BF">
      <w:pPr>
        <w:pStyle w:val="Standard"/>
        <w:ind w:firstLine="11"/>
        <w:rPr>
          <w:rFonts w:cs="Times New Roman"/>
          <w:bCs/>
          <w:sz w:val="28"/>
          <w:szCs w:val="28"/>
        </w:rPr>
      </w:pPr>
      <w:r w:rsidRPr="00E9720B">
        <w:rPr>
          <w:rFonts w:cs="Times New Roman"/>
          <w:bCs/>
          <w:sz w:val="28"/>
          <w:szCs w:val="28"/>
        </w:rPr>
        <w:t>- Чем увлекался?</w:t>
      </w:r>
    </w:p>
    <w:p w:rsidR="00E15B70" w:rsidRPr="00E9720B" w:rsidRDefault="00E15B70" w:rsidP="004836BF">
      <w:pPr>
        <w:pStyle w:val="Standard"/>
        <w:ind w:firstLine="11"/>
        <w:rPr>
          <w:rFonts w:cs="Times New Roman"/>
          <w:bCs/>
          <w:sz w:val="28"/>
          <w:szCs w:val="28"/>
        </w:rPr>
      </w:pPr>
      <w:r w:rsidRPr="00E9720B">
        <w:rPr>
          <w:rFonts w:cs="Times New Roman"/>
          <w:bCs/>
          <w:sz w:val="28"/>
          <w:szCs w:val="28"/>
        </w:rPr>
        <w:t>- Назовите основные правила красоты?</w:t>
      </w:r>
    </w:p>
    <w:p w:rsidR="00E15B70" w:rsidRPr="00E9720B" w:rsidRDefault="00E15B70" w:rsidP="004836BF">
      <w:pPr>
        <w:pStyle w:val="Standard"/>
        <w:ind w:firstLine="11"/>
        <w:rPr>
          <w:rFonts w:cs="Times New Roman"/>
          <w:bCs/>
          <w:sz w:val="28"/>
          <w:szCs w:val="28"/>
        </w:rPr>
      </w:pPr>
      <w:r w:rsidRPr="00E9720B">
        <w:rPr>
          <w:rFonts w:cs="Times New Roman"/>
          <w:bCs/>
          <w:sz w:val="28"/>
          <w:szCs w:val="28"/>
        </w:rPr>
        <w:t>- Какие произведения великих художников, вам известны?</w:t>
      </w:r>
    </w:p>
    <w:p w:rsidR="00E15B70" w:rsidRPr="00E9720B" w:rsidRDefault="00E15B70" w:rsidP="004836BF">
      <w:pPr>
        <w:pStyle w:val="Standard"/>
        <w:ind w:left="720"/>
        <w:rPr>
          <w:rFonts w:cs="Times New Roman"/>
          <w:bCs/>
          <w:sz w:val="28"/>
          <w:szCs w:val="28"/>
        </w:rPr>
      </w:pPr>
    </w:p>
    <w:p w:rsidR="00E15B70" w:rsidRDefault="00E15B70" w:rsidP="004836BF">
      <w:pPr>
        <w:jc w:val="center"/>
        <w:rPr>
          <w:rFonts w:ascii="Times New Roman" w:hAnsi="Times New Roman" w:cs="Times New Roman"/>
          <w:b/>
          <w:sz w:val="28"/>
          <w:szCs w:val="28"/>
        </w:rPr>
      </w:pPr>
    </w:p>
    <w:p w:rsidR="00E15B70" w:rsidRDefault="00E15B70" w:rsidP="004836BF">
      <w:pPr>
        <w:jc w:val="center"/>
        <w:rPr>
          <w:rFonts w:ascii="Times New Roman" w:hAnsi="Times New Roman" w:cs="Times New Roman"/>
          <w:b/>
          <w:sz w:val="28"/>
          <w:szCs w:val="28"/>
        </w:rPr>
      </w:pPr>
    </w:p>
    <w:p w:rsidR="00E15B70" w:rsidRDefault="00E15B70" w:rsidP="004836BF">
      <w:pPr>
        <w:jc w:val="center"/>
        <w:rPr>
          <w:rFonts w:ascii="Times New Roman" w:hAnsi="Times New Roman" w:cs="Times New Roman"/>
          <w:b/>
          <w:sz w:val="28"/>
          <w:szCs w:val="28"/>
        </w:rPr>
      </w:pPr>
    </w:p>
    <w:p w:rsidR="00E15B70" w:rsidRPr="00E9720B" w:rsidRDefault="00E15B70" w:rsidP="004836BF">
      <w:pPr>
        <w:jc w:val="center"/>
        <w:rPr>
          <w:rFonts w:ascii="Times New Roman" w:hAnsi="Times New Roman" w:cs="Times New Roman"/>
          <w:b/>
          <w:sz w:val="28"/>
          <w:szCs w:val="28"/>
        </w:rPr>
      </w:pPr>
      <w:r w:rsidRPr="00E9720B">
        <w:rPr>
          <w:rFonts w:ascii="Times New Roman" w:hAnsi="Times New Roman" w:cs="Times New Roman"/>
          <w:b/>
          <w:sz w:val="28"/>
          <w:szCs w:val="28"/>
        </w:rPr>
        <w:t>Красота цифр</w:t>
      </w:r>
    </w:p>
    <w:p w:rsidR="00E15B70" w:rsidRPr="00E9720B" w:rsidRDefault="00E15B70" w:rsidP="004836BF">
      <w:pPr>
        <w:ind w:firstLine="708"/>
        <w:jc w:val="both"/>
        <w:rPr>
          <w:rFonts w:ascii="Times New Roman" w:hAnsi="Times New Roman" w:cs="Times New Roman"/>
          <w:sz w:val="28"/>
          <w:szCs w:val="28"/>
        </w:rPr>
      </w:pPr>
      <w:r>
        <w:rPr>
          <w:rFonts w:ascii="Times New Roman" w:hAnsi="Times New Roman" w:cs="Times New Roman"/>
          <w:b/>
          <w:sz w:val="28"/>
          <w:szCs w:val="28"/>
        </w:rPr>
        <w:t>Содержание образовательной деятельности</w:t>
      </w:r>
      <w:r w:rsidRPr="00E9720B">
        <w:rPr>
          <w:rFonts w:ascii="Times New Roman" w:hAnsi="Times New Roman" w:cs="Times New Roman"/>
          <w:b/>
          <w:sz w:val="28"/>
          <w:szCs w:val="28"/>
        </w:rPr>
        <w:t>:</w:t>
      </w:r>
      <w:r w:rsidRPr="00E9720B">
        <w:rPr>
          <w:rFonts w:ascii="Times New Roman" w:hAnsi="Times New Roman" w:cs="Times New Roman"/>
          <w:spacing w:val="-5"/>
          <w:sz w:val="28"/>
          <w:szCs w:val="28"/>
        </w:rPr>
        <w:t>развивать эстетическое восприятие</w:t>
      </w:r>
      <w:r>
        <w:rPr>
          <w:rFonts w:ascii="Times New Roman" w:hAnsi="Times New Roman" w:cs="Times New Roman"/>
          <w:spacing w:val="-5"/>
          <w:sz w:val="28"/>
          <w:szCs w:val="28"/>
        </w:rPr>
        <w:t>,</w:t>
      </w:r>
      <w:r w:rsidRPr="00E9720B">
        <w:rPr>
          <w:rFonts w:ascii="Times New Roman" w:hAnsi="Times New Roman" w:cs="Times New Roman"/>
          <w:color w:val="000000"/>
          <w:sz w:val="28"/>
          <w:szCs w:val="28"/>
        </w:rPr>
        <w:t xml:space="preserve"> учить видеть красоту, устанавливать закономерность. </w:t>
      </w:r>
      <w:r w:rsidRPr="00E9720B">
        <w:rPr>
          <w:rFonts w:ascii="Times New Roman" w:hAnsi="Times New Roman" w:cs="Times New Roman"/>
          <w:sz w:val="28"/>
          <w:szCs w:val="28"/>
        </w:rPr>
        <w:t>Формировать навыки счета. Упражнять в прямом и обратном счете в пределах 10. Учить отгадывать математические загадки. Ориентироваться в окружающем пространстве, называть геометрические фигуры.</w:t>
      </w:r>
    </w:p>
    <w:p w:rsidR="00E15B70" w:rsidRPr="00E9720B" w:rsidRDefault="00E15B70" w:rsidP="004836BF">
      <w:pPr>
        <w:ind w:firstLine="708"/>
        <w:jc w:val="both"/>
        <w:rPr>
          <w:rFonts w:ascii="Times New Roman" w:hAnsi="Times New Roman" w:cs="Times New Roman"/>
          <w:sz w:val="28"/>
          <w:szCs w:val="28"/>
        </w:rPr>
      </w:pPr>
      <w:r w:rsidRPr="00E9720B">
        <w:rPr>
          <w:rFonts w:ascii="Times New Roman" w:hAnsi="Times New Roman" w:cs="Times New Roman"/>
          <w:b/>
          <w:sz w:val="28"/>
          <w:szCs w:val="28"/>
        </w:rPr>
        <w:lastRenderedPageBreak/>
        <w:t>Развивающая среда:</w:t>
      </w:r>
      <w:r w:rsidRPr="00E9720B">
        <w:rPr>
          <w:rFonts w:ascii="Times New Roman" w:hAnsi="Times New Roman" w:cs="Times New Roman"/>
          <w:sz w:val="28"/>
          <w:szCs w:val="28"/>
        </w:rPr>
        <w:t xml:space="preserve"> экран, проектор, компьютер, развивающая игра «Танграм», д/игра «Геометрические фигуры», «Весёлый ряд», «Логическая цепочка», кассы цифр.</w:t>
      </w:r>
    </w:p>
    <w:p w:rsidR="00E15B70" w:rsidRPr="00E9720B" w:rsidRDefault="00E15B70" w:rsidP="004836BF">
      <w:pPr>
        <w:jc w:val="center"/>
        <w:rPr>
          <w:rFonts w:ascii="Times New Roman" w:hAnsi="Times New Roman" w:cs="Times New Roman"/>
          <w:b/>
          <w:sz w:val="28"/>
          <w:szCs w:val="28"/>
        </w:rPr>
      </w:pPr>
      <w:r w:rsidRPr="00E9720B">
        <w:rPr>
          <w:rFonts w:ascii="Times New Roman" w:hAnsi="Times New Roman" w:cs="Times New Roman"/>
          <w:b/>
          <w:sz w:val="28"/>
          <w:szCs w:val="28"/>
        </w:rPr>
        <w:t>Содержание образовательной деятельности:</w:t>
      </w:r>
    </w:p>
    <w:p w:rsidR="00E15B70" w:rsidRPr="00E9720B" w:rsidRDefault="00E15B70" w:rsidP="004836BF">
      <w:pPr>
        <w:pStyle w:val="ac"/>
        <w:ind w:left="0"/>
        <w:jc w:val="center"/>
        <w:rPr>
          <w:rFonts w:ascii="Times New Roman" w:hAnsi="Times New Roman"/>
          <w:b/>
          <w:sz w:val="28"/>
          <w:szCs w:val="28"/>
        </w:rPr>
      </w:pPr>
      <w:r w:rsidRPr="00E9720B">
        <w:rPr>
          <w:rFonts w:ascii="Times New Roman" w:hAnsi="Times New Roman"/>
          <w:b/>
          <w:sz w:val="28"/>
          <w:szCs w:val="28"/>
        </w:rPr>
        <w:t>Приветствие «Карусель»</w:t>
      </w:r>
    </w:p>
    <w:p w:rsidR="00E15B70" w:rsidRDefault="00E15B70" w:rsidP="004836BF">
      <w:pPr>
        <w:pStyle w:val="ac"/>
        <w:ind w:left="0"/>
        <w:jc w:val="both"/>
        <w:rPr>
          <w:rFonts w:ascii="Times New Roman" w:hAnsi="Times New Roman"/>
          <w:sz w:val="28"/>
          <w:szCs w:val="28"/>
        </w:rPr>
      </w:pPr>
    </w:p>
    <w:p w:rsidR="00E15B70" w:rsidRPr="00E9720B" w:rsidRDefault="00E15B70" w:rsidP="004836BF">
      <w:pPr>
        <w:pStyle w:val="ac"/>
        <w:ind w:left="0"/>
        <w:jc w:val="center"/>
        <w:rPr>
          <w:rFonts w:ascii="Times New Roman" w:hAnsi="Times New Roman"/>
          <w:sz w:val="28"/>
          <w:szCs w:val="28"/>
        </w:rPr>
      </w:pPr>
      <w:r w:rsidRPr="00E9720B">
        <w:rPr>
          <w:rFonts w:ascii="Times New Roman" w:hAnsi="Times New Roman"/>
          <w:sz w:val="28"/>
          <w:szCs w:val="28"/>
        </w:rPr>
        <w:t>Беседа «Красота цифр»</w:t>
      </w:r>
    </w:p>
    <w:p w:rsidR="00E15B70" w:rsidRPr="00E9720B" w:rsidRDefault="00E15B70" w:rsidP="004836BF">
      <w:pPr>
        <w:pStyle w:val="ac"/>
        <w:ind w:left="0"/>
        <w:jc w:val="center"/>
        <w:rPr>
          <w:rFonts w:ascii="Times New Roman" w:hAnsi="Times New Roman"/>
          <w:sz w:val="28"/>
          <w:szCs w:val="28"/>
        </w:rPr>
      </w:pPr>
      <w:r>
        <w:rPr>
          <w:rFonts w:ascii="Times New Roman" w:hAnsi="Times New Roman"/>
          <w:sz w:val="28"/>
          <w:szCs w:val="28"/>
        </w:rPr>
        <w:t>(демонстрация слайдов)</w:t>
      </w:r>
    </w:p>
    <w:p w:rsidR="00E15B70" w:rsidRDefault="00E15B70" w:rsidP="004836BF">
      <w:pPr>
        <w:pStyle w:val="ac"/>
        <w:ind w:left="0"/>
        <w:jc w:val="both"/>
        <w:rPr>
          <w:rStyle w:val="apple-converted-space"/>
          <w:rFonts w:ascii="Times New Roman" w:hAnsi="Times New Roman"/>
          <w:sz w:val="28"/>
          <w:szCs w:val="28"/>
          <w:shd w:val="clear" w:color="auto" w:fill="FFFFFF"/>
        </w:rPr>
      </w:pPr>
      <w:r w:rsidRPr="00E9720B">
        <w:rPr>
          <w:rStyle w:val="apple-converted-space"/>
          <w:rFonts w:ascii="Times New Roman" w:hAnsi="Times New Roman"/>
          <w:sz w:val="28"/>
          <w:szCs w:val="28"/>
          <w:shd w:val="clear" w:color="auto" w:fill="FFFFFF"/>
        </w:rPr>
        <w:t> </w:t>
      </w:r>
      <w:r>
        <w:rPr>
          <w:rStyle w:val="apple-converted-space"/>
          <w:rFonts w:ascii="Times New Roman" w:hAnsi="Times New Roman"/>
          <w:sz w:val="28"/>
          <w:szCs w:val="28"/>
          <w:shd w:val="clear" w:color="auto" w:fill="FFFFFF"/>
        </w:rPr>
        <w:tab/>
      </w:r>
      <w:r w:rsidRPr="00E9720B">
        <w:rPr>
          <w:rFonts w:ascii="Times New Roman" w:hAnsi="Times New Roman"/>
          <w:sz w:val="28"/>
          <w:szCs w:val="28"/>
          <w:shd w:val="clear" w:color="auto" w:fill="FFFFFF"/>
        </w:rPr>
        <w:t>В математике есть своя красота, как в живописи и поэзии. Математика – царица всех наук, символ мудрости. Красота математики среди наук недосягаема, а красота является одним из связующих звеньев науки и искусства. Это не только стройная система законов, но и уникальное средство познания красоты. «Математика есть прообраз красоты мира» (В.Гейзенберг). Люди придумали цифры и действия с ними, а потом в них же открыли множество законов, правил</w:t>
      </w:r>
      <w:r w:rsidRPr="00E9720B">
        <w:rPr>
          <w:rStyle w:val="apple-converted-space"/>
          <w:rFonts w:ascii="Times New Roman" w:hAnsi="Times New Roman"/>
          <w:sz w:val="28"/>
          <w:szCs w:val="28"/>
          <w:shd w:val="clear" w:color="auto" w:fill="FFFFFF"/>
        </w:rPr>
        <w:t>.</w:t>
      </w:r>
    </w:p>
    <w:p w:rsidR="00E15B70" w:rsidRPr="00E9720B" w:rsidRDefault="00E15B70" w:rsidP="004836BF">
      <w:pPr>
        <w:pStyle w:val="ac"/>
        <w:ind w:left="0"/>
        <w:jc w:val="both"/>
        <w:rPr>
          <w:rStyle w:val="apple-converted-space"/>
          <w:rFonts w:ascii="Times New Roman" w:hAnsi="Times New Roman"/>
          <w:sz w:val="28"/>
          <w:szCs w:val="28"/>
          <w:shd w:val="clear" w:color="auto" w:fill="FFFFFF"/>
        </w:rPr>
      </w:pPr>
    </w:p>
    <w:p w:rsidR="00E15B70" w:rsidRDefault="00E15B70" w:rsidP="004836BF">
      <w:pPr>
        <w:pStyle w:val="ac"/>
        <w:ind w:left="0"/>
        <w:jc w:val="center"/>
        <w:rPr>
          <w:rFonts w:ascii="Times New Roman" w:hAnsi="Times New Roman"/>
          <w:b/>
          <w:sz w:val="28"/>
          <w:szCs w:val="28"/>
        </w:rPr>
      </w:pPr>
      <w:r w:rsidRPr="0053308D">
        <w:rPr>
          <w:rFonts w:ascii="Times New Roman" w:hAnsi="Times New Roman"/>
          <w:b/>
          <w:sz w:val="28"/>
          <w:szCs w:val="28"/>
        </w:rPr>
        <w:t xml:space="preserve">Дидактическая </w:t>
      </w:r>
      <w:r>
        <w:rPr>
          <w:rFonts w:ascii="Times New Roman" w:hAnsi="Times New Roman"/>
          <w:b/>
          <w:sz w:val="28"/>
          <w:szCs w:val="28"/>
        </w:rPr>
        <w:t>игра «Вставь пропущенную цифру»</w:t>
      </w:r>
    </w:p>
    <w:p w:rsidR="00E15B70" w:rsidRPr="0053308D" w:rsidRDefault="00E15B70" w:rsidP="004836BF">
      <w:pPr>
        <w:pStyle w:val="ac"/>
        <w:ind w:left="0"/>
        <w:jc w:val="center"/>
        <w:rPr>
          <w:rFonts w:ascii="Times New Roman" w:hAnsi="Times New Roman"/>
          <w:b/>
          <w:sz w:val="28"/>
          <w:szCs w:val="28"/>
        </w:rPr>
      </w:pPr>
    </w:p>
    <w:p w:rsidR="00E15B70" w:rsidRPr="0053308D" w:rsidRDefault="00E15B70" w:rsidP="004836BF">
      <w:pPr>
        <w:pStyle w:val="ac"/>
        <w:ind w:left="0"/>
        <w:jc w:val="center"/>
        <w:rPr>
          <w:rFonts w:ascii="Times New Roman" w:hAnsi="Times New Roman"/>
          <w:b/>
          <w:sz w:val="28"/>
          <w:szCs w:val="28"/>
        </w:rPr>
      </w:pPr>
      <w:r>
        <w:rPr>
          <w:rFonts w:ascii="Times New Roman" w:hAnsi="Times New Roman"/>
          <w:b/>
          <w:sz w:val="28"/>
          <w:szCs w:val="28"/>
        </w:rPr>
        <w:t>Работа с кассами</w:t>
      </w:r>
    </w:p>
    <w:p w:rsidR="00E15B70" w:rsidRDefault="00E15B70" w:rsidP="004836BF">
      <w:pPr>
        <w:pStyle w:val="ac"/>
        <w:ind w:left="0"/>
        <w:jc w:val="both"/>
        <w:rPr>
          <w:rFonts w:ascii="Times New Roman" w:hAnsi="Times New Roman"/>
          <w:sz w:val="28"/>
          <w:szCs w:val="28"/>
        </w:rPr>
      </w:pPr>
      <w:r w:rsidRPr="00E9720B">
        <w:rPr>
          <w:rFonts w:ascii="Times New Roman" w:hAnsi="Times New Roman"/>
          <w:sz w:val="28"/>
          <w:szCs w:val="28"/>
        </w:rPr>
        <w:t xml:space="preserve">Выложить цифры в прямом порядке 1-9, в обратном порядке </w:t>
      </w:r>
      <w:r>
        <w:rPr>
          <w:rFonts w:ascii="Times New Roman" w:hAnsi="Times New Roman"/>
          <w:sz w:val="28"/>
          <w:szCs w:val="28"/>
        </w:rPr>
        <w:t>9-1, четные числа, нечетные числа.</w:t>
      </w:r>
    </w:p>
    <w:p w:rsidR="00E15B70" w:rsidRPr="00E9720B" w:rsidRDefault="00E15B70" w:rsidP="004836BF">
      <w:pPr>
        <w:pStyle w:val="ac"/>
        <w:ind w:left="0"/>
        <w:jc w:val="both"/>
        <w:rPr>
          <w:rFonts w:ascii="Times New Roman" w:hAnsi="Times New Roman"/>
          <w:sz w:val="28"/>
          <w:szCs w:val="28"/>
        </w:rPr>
      </w:pPr>
    </w:p>
    <w:p w:rsidR="00E15B70" w:rsidRPr="0053308D" w:rsidRDefault="00E15B70" w:rsidP="004836BF">
      <w:pPr>
        <w:pStyle w:val="ac"/>
        <w:ind w:left="0"/>
        <w:jc w:val="center"/>
        <w:rPr>
          <w:rFonts w:ascii="Times New Roman" w:hAnsi="Times New Roman"/>
          <w:b/>
          <w:sz w:val="28"/>
          <w:szCs w:val="28"/>
        </w:rPr>
      </w:pPr>
      <w:r>
        <w:rPr>
          <w:rFonts w:ascii="Times New Roman" w:hAnsi="Times New Roman"/>
          <w:b/>
          <w:sz w:val="28"/>
          <w:szCs w:val="28"/>
        </w:rPr>
        <w:t>Физкультминутка «Веселый ряд»</w:t>
      </w:r>
    </w:p>
    <w:p w:rsidR="00E15B70" w:rsidRDefault="00E15B70" w:rsidP="004836BF">
      <w:pPr>
        <w:pStyle w:val="ac"/>
        <w:ind w:left="0"/>
        <w:jc w:val="both"/>
        <w:rPr>
          <w:rFonts w:ascii="Times New Roman" w:hAnsi="Times New Roman"/>
          <w:sz w:val="28"/>
          <w:szCs w:val="28"/>
        </w:rPr>
      </w:pPr>
    </w:p>
    <w:p w:rsidR="00E15B70" w:rsidRPr="0053308D" w:rsidRDefault="00E15B70" w:rsidP="004836BF">
      <w:pPr>
        <w:pStyle w:val="ac"/>
        <w:ind w:left="0"/>
        <w:jc w:val="center"/>
        <w:rPr>
          <w:rFonts w:ascii="Times New Roman" w:hAnsi="Times New Roman"/>
          <w:b/>
          <w:sz w:val="28"/>
          <w:szCs w:val="28"/>
        </w:rPr>
      </w:pPr>
      <w:r w:rsidRPr="0053308D">
        <w:rPr>
          <w:rFonts w:ascii="Times New Roman" w:hAnsi="Times New Roman"/>
          <w:b/>
          <w:sz w:val="28"/>
          <w:szCs w:val="28"/>
        </w:rPr>
        <w:t xml:space="preserve">Развивающая </w:t>
      </w:r>
      <w:r>
        <w:rPr>
          <w:rFonts w:ascii="Times New Roman" w:hAnsi="Times New Roman"/>
          <w:b/>
          <w:sz w:val="28"/>
          <w:szCs w:val="28"/>
        </w:rPr>
        <w:t>игра «Танграм»</w:t>
      </w:r>
    </w:p>
    <w:p w:rsidR="00E15B70" w:rsidRDefault="00E15B70" w:rsidP="004836BF">
      <w:pPr>
        <w:pStyle w:val="ac"/>
        <w:ind w:left="0"/>
        <w:jc w:val="center"/>
        <w:rPr>
          <w:rFonts w:ascii="Times New Roman" w:hAnsi="Times New Roman"/>
          <w:sz w:val="28"/>
          <w:szCs w:val="28"/>
        </w:rPr>
      </w:pPr>
    </w:p>
    <w:p w:rsidR="00E15B70" w:rsidRPr="0053308D" w:rsidRDefault="00E15B70" w:rsidP="004836BF">
      <w:pPr>
        <w:pStyle w:val="ac"/>
        <w:ind w:left="0"/>
        <w:jc w:val="center"/>
        <w:rPr>
          <w:rFonts w:ascii="Times New Roman" w:hAnsi="Times New Roman"/>
          <w:b/>
          <w:sz w:val="28"/>
          <w:szCs w:val="28"/>
        </w:rPr>
      </w:pPr>
      <w:r w:rsidRPr="0053308D">
        <w:rPr>
          <w:rFonts w:ascii="Times New Roman" w:hAnsi="Times New Roman"/>
          <w:b/>
          <w:sz w:val="28"/>
          <w:szCs w:val="28"/>
        </w:rPr>
        <w:t>Математические загадки</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Три стороны и три угла.</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И знает каждый школьник:</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Фигура называется,</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Конечно, ... (треугольник)</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 * *</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Чтобы сумму получить,</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Нужно два числа... (сложить)</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 * *</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Если что-то забираем,</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Числа, дети,... (вычитаем)</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 * *</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Столько ножек у стола</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lastRenderedPageBreak/>
        <w:t>И углов в квартире,</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Догадались, детвора?</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Их всегда... (четыре)</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 * *</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Отметки лучше не сыскать!</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«Отлично» — это значит ... («пять»)</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 * *</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У нее нет ничего:</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Нет ни глаз, ни рук, ни носа,</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Состоит она всего</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Из условия с вопросом. (Задача)</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Нужно объяснять кому-то,</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Что такое час? Минута?</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С давних пор любое племя</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Знает, что такое... (время)</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 * *</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Он ограничен с двух сторон</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И по линейке проведен.</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Длину его измерить можно,</w:t>
      </w:r>
    </w:p>
    <w:p w:rsidR="00E15B70" w:rsidRPr="0053308D" w:rsidRDefault="00E15B70" w:rsidP="004836BF">
      <w:pPr>
        <w:pStyle w:val="a5"/>
        <w:shd w:val="clear" w:color="auto" w:fill="FFFFFF"/>
        <w:spacing w:before="0" w:beforeAutospacing="0" w:after="0" w:afterAutospacing="0"/>
        <w:ind w:left="2268" w:firstLine="450"/>
        <w:jc w:val="both"/>
        <w:rPr>
          <w:color w:val="000000"/>
          <w:sz w:val="28"/>
          <w:szCs w:val="28"/>
        </w:rPr>
      </w:pPr>
      <w:r w:rsidRPr="0053308D">
        <w:rPr>
          <w:color w:val="000000"/>
          <w:sz w:val="28"/>
          <w:szCs w:val="28"/>
        </w:rPr>
        <w:t>И сделать это так несложно! (Отрезок)</w:t>
      </w:r>
    </w:p>
    <w:p w:rsidR="00E15B70" w:rsidRDefault="00E15B70" w:rsidP="004836BF">
      <w:pPr>
        <w:pStyle w:val="a5"/>
        <w:shd w:val="clear" w:color="auto" w:fill="FFFFFF"/>
        <w:spacing w:before="0" w:beforeAutospacing="0" w:after="0" w:afterAutospacing="0"/>
        <w:ind w:left="2268" w:firstLine="450"/>
        <w:jc w:val="both"/>
        <w:rPr>
          <w:rFonts w:ascii="Arial" w:hAnsi="Arial" w:cs="Arial"/>
          <w:color w:val="000000"/>
          <w:sz w:val="23"/>
          <w:szCs w:val="23"/>
        </w:rPr>
      </w:pPr>
      <w:r>
        <w:rPr>
          <w:rFonts w:ascii="Arial" w:hAnsi="Arial" w:cs="Arial"/>
          <w:color w:val="000000"/>
          <w:sz w:val="23"/>
          <w:szCs w:val="23"/>
        </w:rPr>
        <w:t>* * *</w:t>
      </w:r>
    </w:p>
    <w:p w:rsidR="00E15B70" w:rsidRPr="0053308D" w:rsidRDefault="00E15B70" w:rsidP="004836BF">
      <w:pPr>
        <w:pStyle w:val="ac"/>
        <w:ind w:left="0"/>
        <w:jc w:val="center"/>
        <w:rPr>
          <w:rFonts w:ascii="Times New Roman" w:hAnsi="Times New Roman"/>
          <w:b/>
          <w:bCs/>
          <w:sz w:val="28"/>
          <w:szCs w:val="28"/>
        </w:rPr>
      </w:pPr>
    </w:p>
    <w:p w:rsidR="00E15B70" w:rsidRPr="0053308D" w:rsidRDefault="00E15B70" w:rsidP="004836BF">
      <w:pPr>
        <w:pStyle w:val="ac"/>
        <w:ind w:left="0"/>
        <w:jc w:val="center"/>
        <w:rPr>
          <w:rFonts w:ascii="Times New Roman" w:hAnsi="Times New Roman"/>
          <w:b/>
          <w:bCs/>
          <w:sz w:val="28"/>
          <w:szCs w:val="28"/>
        </w:rPr>
      </w:pPr>
      <w:r w:rsidRPr="0053308D">
        <w:rPr>
          <w:rFonts w:ascii="Times New Roman" w:hAnsi="Times New Roman"/>
          <w:b/>
          <w:bCs/>
          <w:sz w:val="28"/>
          <w:szCs w:val="28"/>
        </w:rPr>
        <w:t>Дидактиче</w:t>
      </w:r>
      <w:r>
        <w:rPr>
          <w:rFonts w:ascii="Times New Roman" w:hAnsi="Times New Roman"/>
          <w:b/>
          <w:bCs/>
          <w:sz w:val="28"/>
          <w:szCs w:val="28"/>
        </w:rPr>
        <w:t>ская игра «Логическая цепочка»</w:t>
      </w:r>
    </w:p>
    <w:p w:rsidR="00E15B70" w:rsidRPr="00E9720B" w:rsidRDefault="00E15B70" w:rsidP="004836BF">
      <w:pPr>
        <w:pStyle w:val="ac"/>
        <w:ind w:left="0"/>
        <w:jc w:val="both"/>
        <w:rPr>
          <w:rFonts w:ascii="Times New Roman" w:hAnsi="Times New Roman"/>
          <w:sz w:val="28"/>
          <w:szCs w:val="28"/>
        </w:rPr>
      </w:pPr>
      <w:r w:rsidRPr="00E9720B">
        <w:rPr>
          <w:rFonts w:ascii="Times New Roman" w:hAnsi="Times New Roman"/>
          <w:sz w:val="28"/>
          <w:szCs w:val="28"/>
        </w:rPr>
        <w:t>Перед вами (слайд) ряд геометрических фигур, определите, какая из них лишняя. Почему?</w:t>
      </w:r>
    </w:p>
    <w:p w:rsidR="00E15B70" w:rsidRDefault="00E15B70" w:rsidP="004836BF">
      <w:pPr>
        <w:pStyle w:val="ac"/>
        <w:ind w:left="0"/>
        <w:jc w:val="both"/>
        <w:rPr>
          <w:rFonts w:ascii="Times New Roman" w:hAnsi="Times New Roman"/>
          <w:sz w:val="28"/>
          <w:szCs w:val="28"/>
        </w:rPr>
      </w:pPr>
    </w:p>
    <w:p w:rsidR="00E15B70" w:rsidRPr="0053308D" w:rsidRDefault="00E15B70" w:rsidP="004836BF">
      <w:pPr>
        <w:pStyle w:val="ac"/>
        <w:ind w:left="0"/>
        <w:jc w:val="center"/>
        <w:rPr>
          <w:rFonts w:ascii="Times New Roman" w:hAnsi="Times New Roman"/>
          <w:b/>
          <w:sz w:val="28"/>
          <w:szCs w:val="28"/>
        </w:rPr>
      </w:pPr>
      <w:r w:rsidRPr="0053308D">
        <w:rPr>
          <w:rFonts w:ascii="Times New Roman" w:hAnsi="Times New Roman"/>
          <w:b/>
          <w:sz w:val="28"/>
          <w:szCs w:val="28"/>
        </w:rPr>
        <w:t>Итог образовательной деятельности</w:t>
      </w:r>
    </w:p>
    <w:p w:rsidR="00E15B70" w:rsidRPr="00E9720B" w:rsidRDefault="00E15B70" w:rsidP="004836BF">
      <w:pPr>
        <w:pStyle w:val="ac"/>
        <w:ind w:left="0"/>
        <w:jc w:val="both"/>
        <w:rPr>
          <w:rFonts w:ascii="Times New Roman" w:hAnsi="Times New Roman"/>
          <w:sz w:val="28"/>
          <w:szCs w:val="28"/>
        </w:rPr>
      </w:pPr>
      <w:r w:rsidRPr="00E9720B">
        <w:rPr>
          <w:rFonts w:ascii="Times New Roman" w:hAnsi="Times New Roman"/>
          <w:sz w:val="28"/>
          <w:szCs w:val="28"/>
        </w:rPr>
        <w:t>- С каким еще законом красоты мы сегодня познакомились? Красота цифр.</w:t>
      </w:r>
    </w:p>
    <w:p w:rsidR="00E15B70" w:rsidRPr="00E9720B" w:rsidRDefault="00E15B70" w:rsidP="004836BF">
      <w:pPr>
        <w:pStyle w:val="ac"/>
        <w:ind w:left="0"/>
        <w:jc w:val="both"/>
        <w:rPr>
          <w:rFonts w:ascii="Times New Roman" w:hAnsi="Times New Roman"/>
          <w:sz w:val="28"/>
          <w:szCs w:val="28"/>
        </w:rPr>
      </w:pPr>
      <w:r w:rsidRPr="00E9720B">
        <w:rPr>
          <w:rFonts w:ascii="Times New Roman" w:hAnsi="Times New Roman"/>
          <w:sz w:val="28"/>
          <w:szCs w:val="28"/>
        </w:rPr>
        <w:t>- Какая наука является царицей всех наук?</w:t>
      </w:r>
    </w:p>
    <w:p w:rsidR="00E15B70" w:rsidRPr="00E9720B" w:rsidRDefault="00E15B70" w:rsidP="004836BF">
      <w:pPr>
        <w:pStyle w:val="ac"/>
        <w:jc w:val="both"/>
        <w:rPr>
          <w:rFonts w:ascii="Times New Roman" w:hAnsi="Times New Roman"/>
          <w:sz w:val="28"/>
          <w:szCs w:val="28"/>
        </w:rPr>
      </w:pPr>
    </w:p>
    <w:p w:rsidR="00E15B70" w:rsidRPr="00E9720B" w:rsidRDefault="00E15B70" w:rsidP="004836BF">
      <w:pPr>
        <w:pStyle w:val="ac"/>
        <w:jc w:val="center"/>
        <w:rPr>
          <w:rFonts w:ascii="Times New Roman" w:hAnsi="Times New Roman"/>
          <w:sz w:val="28"/>
          <w:szCs w:val="28"/>
        </w:rPr>
      </w:pPr>
    </w:p>
    <w:p w:rsidR="00E15B70" w:rsidRPr="00E9720B" w:rsidRDefault="00E15B70" w:rsidP="004836BF">
      <w:pPr>
        <w:pStyle w:val="ac"/>
        <w:jc w:val="center"/>
        <w:rPr>
          <w:rFonts w:ascii="Times New Roman" w:hAnsi="Times New Roman"/>
          <w:sz w:val="28"/>
          <w:szCs w:val="28"/>
        </w:rPr>
      </w:pPr>
    </w:p>
    <w:p w:rsidR="00E15B70" w:rsidRPr="00E9720B" w:rsidRDefault="00E15B70" w:rsidP="004836BF">
      <w:pPr>
        <w:pStyle w:val="ac"/>
        <w:jc w:val="center"/>
        <w:rPr>
          <w:rFonts w:ascii="Times New Roman" w:hAnsi="Times New Roman"/>
          <w:sz w:val="28"/>
          <w:szCs w:val="28"/>
        </w:rPr>
      </w:pPr>
    </w:p>
    <w:p w:rsidR="00E15B70" w:rsidRPr="00E9720B" w:rsidRDefault="00E15B70" w:rsidP="004836BF">
      <w:pPr>
        <w:pStyle w:val="ac"/>
        <w:jc w:val="center"/>
        <w:rPr>
          <w:rFonts w:ascii="Times New Roman" w:hAnsi="Times New Roman"/>
          <w:sz w:val="28"/>
          <w:szCs w:val="28"/>
        </w:rPr>
      </w:pPr>
    </w:p>
    <w:p w:rsidR="00E15B70" w:rsidRPr="00E9720B" w:rsidRDefault="00E15B70" w:rsidP="004836BF">
      <w:pPr>
        <w:pStyle w:val="ac"/>
        <w:jc w:val="center"/>
        <w:rPr>
          <w:rFonts w:ascii="Times New Roman" w:hAnsi="Times New Roman"/>
          <w:sz w:val="28"/>
          <w:szCs w:val="28"/>
        </w:rPr>
      </w:pPr>
    </w:p>
    <w:p w:rsidR="00E15B70" w:rsidRPr="0053308D" w:rsidRDefault="00E15B70" w:rsidP="004836BF">
      <w:pPr>
        <w:pStyle w:val="ac"/>
        <w:ind w:firstLine="696"/>
        <w:jc w:val="center"/>
        <w:rPr>
          <w:rFonts w:ascii="Times New Roman" w:hAnsi="Times New Roman"/>
          <w:b/>
          <w:sz w:val="28"/>
          <w:szCs w:val="28"/>
        </w:rPr>
      </w:pPr>
      <w:r w:rsidRPr="0053308D">
        <w:rPr>
          <w:rFonts w:ascii="Times New Roman" w:hAnsi="Times New Roman"/>
          <w:b/>
          <w:sz w:val="28"/>
          <w:szCs w:val="28"/>
        </w:rPr>
        <w:t>Счет и нумерация</w:t>
      </w:r>
    </w:p>
    <w:p w:rsidR="00E15B70" w:rsidRPr="00E9720B" w:rsidRDefault="00E15B70" w:rsidP="004836BF">
      <w:pPr>
        <w:ind w:firstLine="708"/>
        <w:jc w:val="both"/>
        <w:rPr>
          <w:rFonts w:ascii="Times New Roman" w:hAnsi="Times New Roman" w:cs="Times New Roman"/>
          <w:sz w:val="28"/>
          <w:szCs w:val="28"/>
        </w:rPr>
      </w:pPr>
      <w:r>
        <w:rPr>
          <w:rFonts w:ascii="Times New Roman" w:hAnsi="Times New Roman" w:cs="Times New Roman"/>
          <w:b/>
          <w:sz w:val="28"/>
          <w:szCs w:val="28"/>
        </w:rPr>
        <w:t>Цель образовательной деятельности</w:t>
      </w:r>
      <w:r w:rsidRPr="00E9720B">
        <w:rPr>
          <w:rFonts w:ascii="Times New Roman" w:hAnsi="Times New Roman" w:cs="Times New Roman"/>
          <w:b/>
          <w:sz w:val="28"/>
          <w:szCs w:val="28"/>
        </w:rPr>
        <w:t>:</w:t>
      </w:r>
      <w:r w:rsidRPr="00E9720B">
        <w:rPr>
          <w:rFonts w:ascii="Times New Roman" w:hAnsi="Times New Roman" w:cs="Times New Roman"/>
          <w:spacing w:val="-5"/>
          <w:sz w:val="28"/>
          <w:szCs w:val="28"/>
        </w:rPr>
        <w:t>развивать</w:t>
      </w:r>
      <w:r>
        <w:rPr>
          <w:rFonts w:ascii="Times New Roman" w:hAnsi="Times New Roman" w:cs="Times New Roman"/>
          <w:spacing w:val="-5"/>
          <w:sz w:val="28"/>
          <w:szCs w:val="28"/>
        </w:rPr>
        <w:t xml:space="preserve"> эстетическое восприятие</w:t>
      </w:r>
      <w:r w:rsidRPr="00E9720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учить </w:t>
      </w:r>
      <w:r w:rsidRPr="00E9720B">
        <w:rPr>
          <w:rFonts w:ascii="Times New Roman" w:hAnsi="Times New Roman" w:cs="Times New Roman"/>
          <w:color w:val="000000"/>
          <w:sz w:val="28"/>
          <w:szCs w:val="28"/>
        </w:rPr>
        <w:t xml:space="preserve">устанавливать закономерность. </w:t>
      </w:r>
      <w:r w:rsidRPr="00E9720B">
        <w:rPr>
          <w:rFonts w:ascii="Times New Roman" w:hAnsi="Times New Roman" w:cs="Times New Roman"/>
          <w:sz w:val="28"/>
          <w:szCs w:val="28"/>
        </w:rPr>
        <w:t xml:space="preserve">Формировать навыки счета. Упражнять в прямом и обратном счете в пределах 10. Учить отгадывать математические загадки, ориентироваться в окружающем </w:t>
      </w:r>
      <w:r w:rsidRPr="00E9720B">
        <w:rPr>
          <w:rFonts w:ascii="Times New Roman" w:hAnsi="Times New Roman" w:cs="Times New Roman"/>
          <w:sz w:val="28"/>
          <w:szCs w:val="28"/>
        </w:rPr>
        <w:lastRenderedPageBreak/>
        <w:t>пространстве, называть геометрические фигуры. У</w:t>
      </w:r>
      <w:r w:rsidRPr="00E9720B">
        <w:rPr>
          <w:rFonts w:ascii="Times New Roman" w:hAnsi="Times New Roman" w:cs="Times New Roman"/>
          <w:color w:val="000000"/>
          <w:sz w:val="28"/>
          <w:szCs w:val="28"/>
        </w:rPr>
        <w:t>чить писать цифровой диктант.  Учить решать задачи на установление закономерности.</w:t>
      </w:r>
    </w:p>
    <w:p w:rsidR="00E15B70" w:rsidRPr="00E9720B" w:rsidRDefault="00E15B70" w:rsidP="004836BF">
      <w:pPr>
        <w:ind w:firstLine="708"/>
        <w:jc w:val="both"/>
        <w:rPr>
          <w:rFonts w:ascii="Times New Roman" w:hAnsi="Times New Roman" w:cs="Times New Roman"/>
          <w:sz w:val="28"/>
          <w:szCs w:val="28"/>
        </w:rPr>
      </w:pPr>
      <w:r w:rsidRPr="00E9720B">
        <w:rPr>
          <w:rFonts w:ascii="Times New Roman" w:hAnsi="Times New Roman" w:cs="Times New Roman"/>
          <w:b/>
          <w:sz w:val="28"/>
          <w:szCs w:val="28"/>
        </w:rPr>
        <w:t>Развивающая среда:</w:t>
      </w:r>
      <w:r w:rsidRPr="00E9720B">
        <w:rPr>
          <w:rFonts w:ascii="Times New Roman" w:hAnsi="Times New Roman" w:cs="Times New Roman"/>
          <w:sz w:val="28"/>
          <w:szCs w:val="28"/>
        </w:rPr>
        <w:t xml:space="preserve"> экран, проектор, компьютер, </w:t>
      </w:r>
      <w:r>
        <w:rPr>
          <w:rFonts w:ascii="Times New Roman" w:hAnsi="Times New Roman" w:cs="Times New Roman"/>
          <w:sz w:val="28"/>
          <w:szCs w:val="28"/>
        </w:rPr>
        <w:t xml:space="preserve">интерактивная доска, </w:t>
      </w:r>
      <w:r w:rsidRPr="00E9720B">
        <w:rPr>
          <w:rFonts w:ascii="Times New Roman" w:hAnsi="Times New Roman" w:cs="Times New Roman"/>
          <w:sz w:val="28"/>
          <w:szCs w:val="28"/>
        </w:rPr>
        <w:t>д/и «Весёлый ряд», кассы цифр, тетради в клетку, простые карандаши.</w:t>
      </w:r>
    </w:p>
    <w:p w:rsidR="00E15B70" w:rsidRPr="00E9720B" w:rsidRDefault="00E15B70" w:rsidP="004836BF">
      <w:pPr>
        <w:jc w:val="center"/>
        <w:rPr>
          <w:rFonts w:ascii="Times New Roman" w:hAnsi="Times New Roman" w:cs="Times New Roman"/>
          <w:b/>
          <w:sz w:val="28"/>
          <w:szCs w:val="28"/>
        </w:rPr>
      </w:pPr>
      <w:r w:rsidRPr="00E9720B">
        <w:rPr>
          <w:rFonts w:ascii="Times New Roman" w:hAnsi="Times New Roman" w:cs="Times New Roman"/>
          <w:b/>
          <w:sz w:val="28"/>
          <w:szCs w:val="28"/>
        </w:rPr>
        <w:t>Содержание образовательной деятельности:</w:t>
      </w:r>
    </w:p>
    <w:p w:rsidR="00E15B70" w:rsidRPr="009D0350" w:rsidRDefault="00E15B70" w:rsidP="004836BF">
      <w:pPr>
        <w:pStyle w:val="ac"/>
        <w:ind w:left="0"/>
        <w:jc w:val="center"/>
        <w:rPr>
          <w:rFonts w:ascii="Times New Roman" w:hAnsi="Times New Roman"/>
          <w:b/>
          <w:sz w:val="28"/>
          <w:szCs w:val="28"/>
        </w:rPr>
      </w:pPr>
      <w:r>
        <w:rPr>
          <w:rFonts w:ascii="Times New Roman" w:hAnsi="Times New Roman"/>
          <w:b/>
          <w:sz w:val="28"/>
          <w:szCs w:val="28"/>
        </w:rPr>
        <w:t>Приветствие «Карусель»</w:t>
      </w:r>
    </w:p>
    <w:p w:rsidR="00E15B70" w:rsidRPr="00E9720B" w:rsidRDefault="00E15B70" w:rsidP="004836BF">
      <w:pPr>
        <w:pStyle w:val="ac"/>
        <w:ind w:left="0"/>
        <w:jc w:val="center"/>
        <w:rPr>
          <w:rFonts w:ascii="Times New Roman" w:hAnsi="Times New Roman"/>
          <w:sz w:val="28"/>
          <w:szCs w:val="28"/>
        </w:rPr>
      </w:pPr>
      <w:r w:rsidRPr="009D0350">
        <w:rPr>
          <w:rFonts w:ascii="Times New Roman" w:hAnsi="Times New Roman"/>
          <w:b/>
          <w:sz w:val="28"/>
          <w:szCs w:val="28"/>
        </w:rPr>
        <w:t>Цифровая разминка</w:t>
      </w:r>
    </w:p>
    <w:p w:rsidR="00E15B70" w:rsidRPr="00E9720B" w:rsidRDefault="00E15B70" w:rsidP="004836BF">
      <w:pPr>
        <w:pStyle w:val="ac"/>
        <w:ind w:left="0"/>
        <w:jc w:val="both"/>
        <w:rPr>
          <w:rFonts w:ascii="Times New Roman" w:hAnsi="Times New Roman"/>
          <w:sz w:val="28"/>
          <w:szCs w:val="28"/>
        </w:rPr>
      </w:pPr>
      <w:r w:rsidRPr="00E9720B">
        <w:rPr>
          <w:rFonts w:ascii="Times New Roman" w:hAnsi="Times New Roman"/>
          <w:sz w:val="28"/>
          <w:szCs w:val="28"/>
        </w:rPr>
        <w:t>- количественный счет;</w:t>
      </w:r>
    </w:p>
    <w:p w:rsidR="00E15B70" w:rsidRPr="00E9720B" w:rsidRDefault="00E15B70" w:rsidP="004836BF">
      <w:pPr>
        <w:pStyle w:val="ac"/>
        <w:ind w:left="0"/>
        <w:jc w:val="both"/>
        <w:rPr>
          <w:rFonts w:ascii="Times New Roman" w:hAnsi="Times New Roman"/>
          <w:sz w:val="28"/>
          <w:szCs w:val="28"/>
        </w:rPr>
      </w:pPr>
      <w:r w:rsidRPr="00E9720B">
        <w:rPr>
          <w:rFonts w:ascii="Times New Roman" w:hAnsi="Times New Roman"/>
          <w:sz w:val="28"/>
          <w:szCs w:val="28"/>
        </w:rPr>
        <w:t>- порядковый счет;</w:t>
      </w:r>
    </w:p>
    <w:p w:rsidR="00E15B70" w:rsidRPr="00E9720B" w:rsidRDefault="00E15B70" w:rsidP="004836BF">
      <w:pPr>
        <w:pStyle w:val="ac"/>
        <w:ind w:left="0"/>
        <w:jc w:val="both"/>
        <w:rPr>
          <w:rFonts w:ascii="Times New Roman" w:hAnsi="Times New Roman"/>
          <w:sz w:val="28"/>
          <w:szCs w:val="28"/>
        </w:rPr>
      </w:pPr>
      <w:r w:rsidRPr="00E9720B">
        <w:rPr>
          <w:rFonts w:ascii="Times New Roman" w:hAnsi="Times New Roman"/>
          <w:sz w:val="28"/>
          <w:szCs w:val="28"/>
        </w:rPr>
        <w:t>- цифры-соседи;</w:t>
      </w:r>
    </w:p>
    <w:p w:rsidR="00E15B70" w:rsidRPr="00E9720B" w:rsidRDefault="00E15B70" w:rsidP="004836BF">
      <w:pPr>
        <w:pStyle w:val="ac"/>
        <w:ind w:left="0"/>
        <w:jc w:val="both"/>
        <w:rPr>
          <w:rFonts w:ascii="Times New Roman" w:hAnsi="Times New Roman"/>
          <w:sz w:val="28"/>
          <w:szCs w:val="28"/>
        </w:rPr>
      </w:pPr>
      <w:r w:rsidRPr="00E9720B">
        <w:rPr>
          <w:rFonts w:ascii="Times New Roman" w:hAnsi="Times New Roman"/>
          <w:sz w:val="28"/>
          <w:szCs w:val="28"/>
        </w:rPr>
        <w:t>- состав числа 2, 3, 4, 5.</w:t>
      </w:r>
    </w:p>
    <w:p w:rsidR="00E15B70" w:rsidRDefault="00E15B70" w:rsidP="004836BF">
      <w:pPr>
        <w:spacing w:after="0" w:line="240" w:lineRule="auto"/>
        <w:jc w:val="center"/>
        <w:rPr>
          <w:rFonts w:ascii="Times New Roman" w:hAnsi="Times New Roman" w:cs="Times New Roman"/>
          <w:b/>
          <w:sz w:val="28"/>
          <w:szCs w:val="28"/>
        </w:rPr>
      </w:pPr>
      <w:r w:rsidRPr="009D0350">
        <w:rPr>
          <w:rFonts w:ascii="Times New Roman" w:hAnsi="Times New Roman" w:cs="Times New Roman"/>
          <w:b/>
          <w:sz w:val="28"/>
          <w:szCs w:val="28"/>
        </w:rPr>
        <w:t>Дидактическая игра «Орие</w:t>
      </w:r>
      <w:r>
        <w:rPr>
          <w:rFonts w:ascii="Times New Roman" w:hAnsi="Times New Roman" w:cs="Times New Roman"/>
          <w:b/>
          <w:sz w:val="28"/>
          <w:szCs w:val="28"/>
        </w:rPr>
        <w:t>нтировка во времени</w:t>
      </w:r>
    </w:p>
    <w:p w:rsidR="00E15B70" w:rsidRPr="009D0350" w:rsidRDefault="00E15B70" w:rsidP="004836BF">
      <w:pPr>
        <w:spacing w:after="0" w:line="240" w:lineRule="auto"/>
        <w:rPr>
          <w:rFonts w:ascii="Times New Roman" w:hAnsi="Times New Roman" w:cs="Times New Roman"/>
          <w:b/>
          <w:sz w:val="28"/>
          <w:szCs w:val="28"/>
        </w:rPr>
      </w:pPr>
      <w:r w:rsidRPr="00E9720B">
        <w:rPr>
          <w:rFonts w:ascii="Times New Roman" w:hAnsi="Times New Roman" w:cs="Times New Roman"/>
          <w:sz w:val="28"/>
          <w:szCs w:val="28"/>
        </w:rPr>
        <w:t xml:space="preserve"> - назови дни недели;</w:t>
      </w:r>
    </w:p>
    <w:p w:rsidR="00E15B70" w:rsidRPr="00E9720B" w:rsidRDefault="00E15B70" w:rsidP="004836BF">
      <w:pPr>
        <w:spacing w:after="0" w:line="240" w:lineRule="auto"/>
        <w:jc w:val="both"/>
        <w:rPr>
          <w:rFonts w:ascii="Times New Roman" w:hAnsi="Times New Roman" w:cs="Times New Roman"/>
          <w:sz w:val="28"/>
          <w:szCs w:val="28"/>
        </w:rPr>
      </w:pPr>
      <w:r w:rsidRPr="00E9720B">
        <w:rPr>
          <w:rFonts w:ascii="Times New Roman" w:hAnsi="Times New Roman" w:cs="Times New Roman"/>
          <w:sz w:val="28"/>
          <w:szCs w:val="28"/>
        </w:rPr>
        <w:t xml:space="preserve"> - назови второй (третий, седьмой) день недели, </w:t>
      </w:r>
    </w:p>
    <w:p w:rsidR="00E15B70" w:rsidRPr="00E9720B" w:rsidRDefault="00E15B70" w:rsidP="004836BF">
      <w:pPr>
        <w:spacing w:after="0" w:line="240" w:lineRule="auto"/>
        <w:jc w:val="both"/>
        <w:rPr>
          <w:rFonts w:ascii="Times New Roman" w:hAnsi="Times New Roman" w:cs="Times New Roman"/>
          <w:sz w:val="28"/>
          <w:szCs w:val="28"/>
        </w:rPr>
      </w:pPr>
      <w:r w:rsidRPr="00E9720B">
        <w:rPr>
          <w:rFonts w:ascii="Times New Roman" w:hAnsi="Times New Roman" w:cs="Times New Roman"/>
          <w:sz w:val="28"/>
          <w:szCs w:val="28"/>
        </w:rPr>
        <w:t xml:space="preserve"> - назови времена года, осенние месяцы.</w:t>
      </w:r>
    </w:p>
    <w:p w:rsidR="00E15B70" w:rsidRDefault="00E15B70" w:rsidP="004836BF">
      <w:pPr>
        <w:spacing w:after="0" w:line="240" w:lineRule="auto"/>
        <w:jc w:val="center"/>
        <w:rPr>
          <w:rFonts w:ascii="Times New Roman" w:hAnsi="Times New Roman" w:cs="Times New Roman"/>
          <w:b/>
          <w:sz w:val="28"/>
          <w:szCs w:val="28"/>
        </w:rPr>
      </w:pPr>
    </w:p>
    <w:p w:rsidR="00E15B70" w:rsidRDefault="00E15B70" w:rsidP="004836BF">
      <w:pPr>
        <w:spacing w:after="0" w:line="240" w:lineRule="auto"/>
        <w:jc w:val="center"/>
        <w:rPr>
          <w:rFonts w:ascii="Times New Roman" w:hAnsi="Times New Roman" w:cs="Times New Roman"/>
          <w:sz w:val="28"/>
          <w:szCs w:val="28"/>
        </w:rPr>
      </w:pPr>
      <w:r w:rsidRPr="009D0350">
        <w:rPr>
          <w:rFonts w:ascii="Times New Roman" w:hAnsi="Times New Roman" w:cs="Times New Roman"/>
          <w:b/>
          <w:sz w:val="28"/>
          <w:szCs w:val="28"/>
        </w:rPr>
        <w:t>Решение задач на установление закономерности</w:t>
      </w:r>
    </w:p>
    <w:p w:rsidR="00E15B70" w:rsidRPr="00E9720B" w:rsidRDefault="00E15B70" w:rsidP="004836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Pr="00E9720B">
        <w:rPr>
          <w:rFonts w:ascii="Times New Roman" w:hAnsi="Times New Roman" w:cs="Times New Roman"/>
          <w:sz w:val="28"/>
          <w:szCs w:val="28"/>
        </w:rPr>
        <w:t xml:space="preserve">абота с </w:t>
      </w:r>
      <w:r>
        <w:rPr>
          <w:rFonts w:ascii="Times New Roman" w:hAnsi="Times New Roman" w:cs="Times New Roman"/>
          <w:sz w:val="28"/>
          <w:szCs w:val="28"/>
        </w:rPr>
        <w:t>интерактивной доской)</w:t>
      </w:r>
    </w:p>
    <w:p w:rsidR="00E15B70" w:rsidRDefault="00E15B70" w:rsidP="004836BF">
      <w:pPr>
        <w:spacing w:after="0" w:line="240" w:lineRule="auto"/>
        <w:jc w:val="center"/>
        <w:rPr>
          <w:rFonts w:ascii="Times New Roman" w:hAnsi="Times New Roman" w:cs="Times New Roman"/>
          <w:b/>
          <w:sz w:val="28"/>
          <w:szCs w:val="28"/>
        </w:rPr>
      </w:pPr>
    </w:p>
    <w:p w:rsidR="00E15B70" w:rsidRDefault="00E15B70" w:rsidP="004836BF">
      <w:pPr>
        <w:spacing w:after="0" w:line="240" w:lineRule="auto"/>
        <w:jc w:val="center"/>
        <w:rPr>
          <w:rFonts w:ascii="Times New Roman" w:hAnsi="Times New Roman" w:cs="Times New Roman"/>
          <w:b/>
          <w:sz w:val="28"/>
          <w:szCs w:val="28"/>
        </w:rPr>
      </w:pPr>
      <w:r w:rsidRPr="009D0350">
        <w:rPr>
          <w:rFonts w:ascii="Times New Roman" w:hAnsi="Times New Roman" w:cs="Times New Roman"/>
          <w:b/>
          <w:sz w:val="28"/>
          <w:szCs w:val="28"/>
        </w:rPr>
        <w:t>Физкультминутка</w:t>
      </w:r>
    </w:p>
    <w:p w:rsidR="00E15B70" w:rsidRPr="009D0350" w:rsidRDefault="00E15B70" w:rsidP="004836BF">
      <w:pPr>
        <w:spacing w:after="0" w:line="240" w:lineRule="auto"/>
        <w:jc w:val="center"/>
        <w:rPr>
          <w:rFonts w:ascii="Times New Roman" w:hAnsi="Times New Roman" w:cs="Times New Roman"/>
          <w:b/>
          <w:sz w:val="28"/>
          <w:szCs w:val="28"/>
        </w:rPr>
      </w:pPr>
      <w:r w:rsidRPr="009D0350">
        <w:rPr>
          <w:rFonts w:ascii="Times New Roman" w:hAnsi="Times New Roman" w:cs="Times New Roman"/>
          <w:b/>
          <w:sz w:val="28"/>
          <w:szCs w:val="28"/>
        </w:rPr>
        <w:t xml:space="preserve"> «Веселые обезьянки»</w:t>
      </w:r>
    </w:p>
    <w:p w:rsidR="00E15B70" w:rsidRDefault="00E15B70" w:rsidP="004836BF">
      <w:pPr>
        <w:spacing w:after="0" w:line="240" w:lineRule="auto"/>
        <w:jc w:val="center"/>
        <w:rPr>
          <w:rFonts w:ascii="Times New Roman" w:hAnsi="Times New Roman" w:cs="Times New Roman"/>
          <w:sz w:val="28"/>
          <w:szCs w:val="28"/>
        </w:rPr>
      </w:pPr>
    </w:p>
    <w:p w:rsidR="00E15B70" w:rsidRPr="009D0350" w:rsidRDefault="00E15B70" w:rsidP="004836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Работа в тетрадях в клетку</w:t>
      </w:r>
    </w:p>
    <w:p w:rsidR="00E15B70" w:rsidRPr="00E9720B" w:rsidRDefault="00E15B70" w:rsidP="004836BF">
      <w:pPr>
        <w:spacing w:after="0" w:line="240" w:lineRule="auto"/>
        <w:jc w:val="both"/>
        <w:rPr>
          <w:rFonts w:ascii="Times New Roman" w:hAnsi="Times New Roman" w:cs="Times New Roman"/>
          <w:sz w:val="28"/>
          <w:szCs w:val="28"/>
        </w:rPr>
      </w:pPr>
      <w:r w:rsidRPr="00E9720B">
        <w:rPr>
          <w:rFonts w:ascii="Times New Roman" w:hAnsi="Times New Roman" w:cs="Times New Roman"/>
          <w:sz w:val="28"/>
          <w:szCs w:val="28"/>
        </w:rPr>
        <w:t xml:space="preserve"> - установление закономерности;</w:t>
      </w:r>
    </w:p>
    <w:p w:rsidR="00E15B70" w:rsidRDefault="00E15B70" w:rsidP="004836BF">
      <w:pPr>
        <w:spacing w:after="0" w:line="240" w:lineRule="auto"/>
        <w:jc w:val="both"/>
        <w:rPr>
          <w:rFonts w:ascii="Times New Roman" w:hAnsi="Times New Roman" w:cs="Times New Roman"/>
          <w:sz w:val="28"/>
          <w:szCs w:val="28"/>
        </w:rPr>
      </w:pPr>
      <w:r w:rsidRPr="00E9720B">
        <w:rPr>
          <w:rFonts w:ascii="Times New Roman" w:hAnsi="Times New Roman" w:cs="Times New Roman"/>
          <w:sz w:val="28"/>
          <w:szCs w:val="28"/>
        </w:rPr>
        <w:t xml:space="preserve"> - цифровой диктант.</w:t>
      </w:r>
    </w:p>
    <w:p w:rsidR="00E15B70" w:rsidRPr="00E9720B" w:rsidRDefault="00E15B70" w:rsidP="004836BF">
      <w:pPr>
        <w:spacing w:after="0" w:line="240" w:lineRule="auto"/>
        <w:jc w:val="both"/>
        <w:rPr>
          <w:rFonts w:ascii="Times New Roman" w:hAnsi="Times New Roman" w:cs="Times New Roman"/>
          <w:sz w:val="28"/>
          <w:szCs w:val="28"/>
        </w:rPr>
      </w:pPr>
    </w:p>
    <w:p w:rsidR="00E15B70" w:rsidRDefault="00E15B70" w:rsidP="004836BF">
      <w:pPr>
        <w:spacing w:after="0" w:line="240" w:lineRule="auto"/>
        <w:jc w:val="center"/>
        <w:rPr>
          <w:rFonts w:ascii="Times New Roman" w:hAnsi="Times New Roman" w:cs="Times New Roman"/>
          <w:b/>
          <w:sz w:val="28"/>
          <w:szCs w:val="28"/>
        </w:rPr>
      </w:pPr>
      <w:r w:rsidRPr="009D0350">
        <w:rPr>
          <w:rFonts w:ascii="Times New Roman" w:hAnsi="Times New Roman" w:cs="Times New Roman"/>
          <w:b/>
          <w:sz w:val="28"/>
          <w:szCs w:val="28"/>
        </w:rPr>
        <w:t>Работа в кассах цифр</w:t>
      </w:r>
    </w:p>
    <w:p w:rsidR="00E15B70" w:rsidRPr="00E9720B" w:rsidRDefault="00E15B70" w:rsidP="004836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Составить задачу и выложить ее с помощью цифр и знаков.</w:t>
      </w:r>
    </w:p>
    <w:p w:rsidR="00E15B70" w:rsidRDefault="00E15B70" w:rsidP="004836BF">
      <w:pPr>
        <w:spacing w:after="0" w:line="240" w:lineRule="auto"/>
        <w:jc w:val="center"/>
        <w:rPr>
          <w:rFonts w:ascii="Times New Roman" w:hAnsi="Times New Roman" w:cs="Times New Roman"/>
          <w:b/>
          <w:sz w:val="28"/>
          <w:szCs w:val="28"/>
        </w:rPr>
      </w:pPr>
    </w:p>
    <w:p w:rsidR="00E15B70" w:rsidRDefault="00E15B70" w:rsidP="004836BF">
      <w:pPr>
        <w:spacing w:after="0" w:line="240" w:lineRule="auto"/>
        <w:jc w:val="center"/>
        <w:rPr>
          <w:rFonts w:ascii="Times New Roman" w:hAnsi="Times New Roman" w:cs="Times New Roman"/>
          <w:b/>
          <w:sz w:val="28"/>
          <w:szCs w:val="28"/>
        </w:rPr>
      </w:pPr>
      <w:r w:rsidRPr="009D0350">
        <w:rPr>
          <w:rFonts w:ascii="Times New Roman" w:hAnsi="Times New Roman" w:cs="Times New Roman"/>
          <w:b/>
          <w:sz w:val="28"/>
          <w:szCs w:val="28"/>
        </w:rPr>
        <w:t>Ит</w:t>
      </w:r>
      <w:r>
        <w:rPr>
          <w:rFonts w:ascii="Times New Roman" w:hAnsi="Times New Roman" w:cs="Times New Roman"/>
          <w:b/>
          <w:sz w:val="28"/>
          <w:szCs w:val="28"/>
        </w:rPr>
        <w:t>ог образовательной деятельности</w:t>
      </w:r>
    </w:p>
    <w:p w:rsidR="00E15B70" w:rsidRDefault="00E15B70" w:rsidP="004836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чем заключается красота цифр?</w:t>
      </w:r>
    </w:p>
    <w:p w:rsidR="00E15B70" w:rsidRDefault="00E15B70" w:rsidP="004836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Какие закономерности встречаются в математике?</w:t>
      </w:r>
    </w:p>
    <w:p w:rsidR="00E15B70" w:rsidRPr="009D1770" w:rsidRDefault="00E15B70" w:rsidP="004836BF">
      <w:pPr>
        <w:pStyle w:val="ac"/>
        <w:jc w:val="both"/>
        <w:rPr>
          <w:rFonts w:ascii="Times New Roman" w:hAnsi="Times New Roman"/>
          <w:sz w:val="24"/>
          <w:szCs w:val="24"/>
        </w:rPr>
      </w:pPr>
    </w:p>
    <w:p w:rsidR="00E15B70" w:rsidRPr="009D1770" w:rsidRDefault="00E15B70" w:rsidP="004836BF">
      <w:pPr>
        <w:pStyle w:val="ac"/>
        <w:jc w:val="both"/>
        <w:rPr>
          <w:rFonts w:ascii="Times New Roman" w:hAnsi="Times New Roman"/>
          <w:sz w:val="24"/>
          <w:szCs w:val="24"/>
        </w:rPr>
      </w:pPr>
    </w:p>
    <w:p w:rsidR="00E15B70" w:rsidRPr="004A21AD" w:rsidRDefault="00E15B70" w:rsidP="004A21AD">
      <w:pPr>
        <w:shd w:val="clear" w:color="auto" w:fill="FFFFFF"/>
        <w:spacing w:after="0"/>
        <w:jc w:val="center"/>
        <w:rPr>
          <w:rFonts w:ascii="Times New Roman" w:hAnsi="Times New Roman" w:cs="Times New Roman"/>
          <w:color w:val="000000"/>
          <w:lang w:eastAsia="ru-RU"/>
        </w:rPr>
      </w:pPr>
      <w:r w:rsidRPr="004A21AD">
        <w:rPr>
          <w:rFonts w:ascii="Times New Roman" w:hAnsi="Times New Roman" w:cs="Times New Roman"/>
          <w:b/>
          <w:bCs/>
          <w:iCs/>
          <w:color w:val="000000"/>
          <w:sz w:val="28"/>
          <w:szCs w:val="28"/>
          <w:lang w:eastAsia="ru-RU"/>
        </w:rPr>
        <w:t>Проект для детей подготовительной к школе группы</w:t>
      </w:r>
    </w:p>
    <w:p w:rsidR="00E15B70" w:rsidRPr="004A21AD" w:rsidRDefault="00E15B70" w:rsidP="004A21AD">
      <w:pPr>
        <w:shd w:val="clear" w:color="auto" w:fill="FFFFFF"/>
        <w:spacing w:after="0"/>
        <w:jc w:val="center"/>
        <w:rPr>
          <w:rFonts w:ascii="Times New Roman" w:hAnsi="Times New Roman" w:cs="Times New Roman"/>
          <w:b/>
          <w:bCs/>
          <w:iCs/>
          <w:color w:val="000000"/>
          <w:sz w:val="28"/>
          <w:szCs w:val="28"/>
          <w:lang w:eastAsia="ru-RU"/>
        </w:rPr>
      </w:pPr>
      <w:r w:rsidRPr="004A21AD">
        <w:rPr>
          <w:rFonts w:ascii="Times New Roman" w:hAnsi="Times New Roman" w:cs="Times New Roman"/>
          <w:b/>
          <w:bCs/>
          <w:iCs/>
          <w:color w:val="000000"/>
          <w:sz w:val="28"/>
          <w:szCs w:val="28"/>
          <w:lang w:eastAsia="ru-RU"/>
        </w:rPr>
        <w:t>по развитию </w:t>
      </w:r>
      <w:r w:rsidRPr="004A21AD">
        <w:rPr>
          <w:rFonts w:ascii="Times New Roman" w:hAnsi="Times New Roman" w:cs="Times New Roman"/>
          <w:b/>
          <w:bCs/>
          <w:color w:val="000000"/>
          <w:sz w:val="28"/>
          <w:szCs w:val="28"/>
          <w:lang w:eastAsia="ru-RU"/>
        </w:rPr>
        <w:t>чувства времени</w:t>
      </w:r>
      <w:r w:rsidRPr="004A21AD">
        <w:rPr>
          <w:rFonts w:ascii="Times New Roman" w:hAnsi="Times New Roman" w:cs="Times New Roman"/>
          <w:b/>
          <w:bCs/>
          <w:iCs/>
          <w:color w:val="000000"/>
          <w:sz w:val="28"/>
          <w:szCs w:val="28"/>
          <w:lang w:eastAsia="ru-RU"/>
        </w:rPr>
        <w:t> </w:t>
      </w:r>
    </w:p>
    <w:p w:rsidR="00E15B70" w:rsidRPr="004A21AD" w:rsidRDefault="00E15B70" w:rsidP="004A21AD">
      <w:pPr>
        <w:shd w:val="clear" w:color="auto" w:fill="FFFFFF"/>
        <w:spacing w:after="0"/>
        <w:jc w:val="center"/>
        <w:rPr>
          <w:rFonts w:ascii="Times New Roman" w:hAnsi="Times New Roman" w:cs="Times New Roman"/>
          <w:color w:val="000000"/>
          <w:lang w:eastAsia="ru-RU"/>
        </w:rPr>
      </w:pPr>
      <w:r w:rsidRPr="004A21AD">
        <w:rPr>
          <w:rFonts w:ascii="Times New Roman" w:hAnsi="Times New Roman" w:cs="Times New Roman"/>
          <w:b/>
          <w:bCs/>
          <w:color w:val="000000"/>
          <w:sz w:val="28"/>
          <w:szCs w:val="28"/>
          <w:lang w:eastAsia="ru-RU"/>
        </w:rPr>
        <w:t>Раз минутка... два минутка...</w:t>
      </w:r>
    </w:p>
    <w:p w:rsidR="00E15B70" w:rsidRPr="004A21AD" w:rsidRDefault="00E15B70" w:rsidP="004A21AD">
      <w:pPr>
        <w:shd w:val="clear" w:color="auto" w:fill="FFFFFF"/>
        <w:spacing w:after="0"/>
        <w:jc w:val="center"/>
        <w:rPr>
          <w:rFonts w:ascii="Times New Roman" w:hAnsi="Times New Roman" w:cs="Times New Roman"/>
          <w:color w:val="000000"/>
          <w:lang w:eastAsia="ru-RU"/>
        </w:rPr>
      </w:pPr>
    </w:p>
    <w:p w:rsidR="00E15B70" w:rsidRPr="004A21AD" w:rsidRDefault="00E15B70" w:rsidP="004A21AD">
      <w:pPr>
        <w:shd w:val="clear" w:color="auto" w:fill="FFFFFF"/>
        <w:spacing w:after="0"/>
        <w:jc w:val="center"/>
        <w:rPr>
          <w:rFonts w:ascii="Times New Roman" w:hAnsi="Times New Roman" w:cs="Times New Roman"/>
          <w:color w:val="000000"/>
          <w:lang w:eastAsia="ru-RU"/>
        </w:rPr>
      </w:pPr>
      <w:r w:rsidRPr="004A21AD">
        <w:rPr>
          <w:rFonts w:ascii="Times New Roman" w:hAnsi="Times New Roman" w:cs="Times New Roman"/>
          <w:b/>
          <w:bCs/>
          <w:color w:val="000000"/>
          <w:sz w:val="28"/>
          <w:szCs w:val="28"/>
          <w:lang w:eastAsia="ru-RU"/>
        </w:rPr>
        <w:t>Актуальность.</w:t>
      </w:r>
    </w:p>
    <w:p w:rsidR="00E15B70" w:rsidRPr="004A21AD" w:rsidRDefault="00E15B70" w:rsidP="004A21AD">
      <w:pPr>
        <w:shd w:val="clear" w:color="auto" w:fill="FFFFFF"/>
        <w:spacing w:after="0"/>
        <w:ind w:firstLine="708"/>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lastRenderedPageBreak/>
        <w:t>Современная цивилизация характеризуется невиданными скоростями, резкой сменой ритмов и нехваткой времени. Сегодня человеку любого возраста, профессии, специальности требуется умение анализировать время, тонко его чувствовать, рациональнее использовать и гораздо больше ценить. Современные производственные технологии рассчитаны на высокую культуру временных восприятий человека, поэтому людям необходимо быстро реагировать на время, гибко перестраивая свое поведение и деятельность с учетом крайней нестабильности жизни, протекающей в постоянно меняющихся условиях.</w:t>
      </w:r>
    </w:p>
    <w:p w:rsidR="00E15B70" w:rsidRPr="004A21AD" w:rsidRDefault="00E15B70" w:rsidP="004A21AD">
      <w:pPr>
        <w:shd w:val="clear" w:color="auto" w:fill="FFFFFF"/>
        <w:spacing w:after="0"/>
        <w:ind w:firstLine="708"/>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Ребенку жизненно необходима ориентировка во времени, оно служит базисом его личностной культуры. Дети, еще не имеют жизненного опыта, которым обладают взрослые, но они имеют преимущество в том, что у них еще сохранились колоссальные природные возможности, к которым, в частности, относится развитие природосообразного эстетического чувства времени. Обладая развитым чувством времени, дети способны управлять собой и любой ситуацией, в которой они оказываются. Их адекватность и активность значительно повышаются, предпринимаемые действия отличаются последовательностью и обдуманностью.</w:t>
      </w:r>
    </w:p>
    <w:p w:rsidR="00E15B70" w:rsidRPr="004A21AD" w:rsidRDefault="00E15B70" w:rsidP="004A21AD">
      <w:pPr>
        <w:shd w:val="clear" w:color="auto" w:fill="FFFFFF"/>
        <w:spacing w:after="0"/>
        <w:ind w:firstLine="708"/>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Много  дополнительных трудностей приходиться преодолевать тем детям, у которых к периоду поступления в школу не развиты временные различия. Буквально с первых уроков в классе дети должны уметь работать в одном темпе и ритме, укладываться в отведенное время, уметь управлять своими действиями во времени. Ученики 1 класса должны научиться не опаздывать на занятия, начинать вовремя приготовление уроков дома, все успевать.</w:t>
      </w:r>
    </w:p>
    <w:p w:rsidR="00E15B70" w:rsidRPr="004A21AD" w:rsidRDefault="00E15B70" w:rsidP="004A21AD">
      <w:pPr>
        <w:shd w:val="clear" w:color="auto" w:fill="FFFFFF"/>
        <w:spacing w:after="0"/>
        <w:ind w:firstLine="708"/>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Ко всем этим требованиям, которые предъявит ребенку школа, его надо готовить еще в дошкольном возрасте. Для этого прежде всего необходимо развивать у детей чувство времени – умение определять и чувствовать определенные отрезки времени.</w:t>
      </w:r>
    </w:p>
    <w:p w:rsidR="00E15B70" w:rsidRPr="004A21AD" w:rsidRDefault="00E15B70" w:rsidP="004A21AD">
      <w:pPr>
        <w:shd w:val="clear" w:color="auto" w:fill="FFFFFF"/>
        <w:spacing w:after="0"/>
        <w:ind w:firstLine="708"/>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Детям уже в дошкольном возрасте жизненно необходимо учиться, самим ориентироваться во времени: определять, измерять время (правильно обозначая в речи), чувствовать его длительность(чтобы регулировать и планировать деятельность во времени), менять темп и ритм своих действий в зависимости от наличия времени. Умение регулировать и планировать деятельность во времени создает основу для развития таких качеств личности как организованность, собранность, целенаправленность, точность, необходимых ребенку при обучении в школе и в повседневной жизни.</w:t>
      </w:r>
    </w:p>
    <w:p w:rsidR="00E15B70" w:rsidRPr="004A21AD" w:rsidRDefault="00E15B70" w:rsidP="004A21AD">
      <w:pPr>
        <w:shd w:val="clear" w:color="auto" w:fill="FFFFFF"/>
        <w:spacing w:after="0"/>
        <w:ind w:firstLine="708"/>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 xml:space="preserve">Возник вопрос: может ли игровая деятельность стать естественным, социально значимым средством развития чувства времени у детей старшего </w:t>
      </w:r>
      <w:r w:rsidRPr="004A21AD">
        <w:rPr>
          <w:rFonts w:ascii="Times New Roman" w:hAnsi="Times New Roman" w:cs="Times New Roman"/>
          <w:color w:val="000000"/>
          <w:sz w:val="28"/>
          <w:szCs w:val="28"/>
          <w:lang w:eastAsia="ru-RU"/>
        </w:rPr>
        <w:lastRenderedPageBreak/>
        <w:t>дошкольного возраста как качества личности? Решение данной проблемы обусловило выбор темы проекта: «Развитие у детей чувства времени».</w:t>
      </w:r>
    </w:p>
    <w:p w:rsidR="00E15B70" w:rsidRPr="004A21AD" w:rsidRDefault="00E15B70" w:rsidP="004A21AD">
      <w:pPr>
        <w:shd w:val="clear" w:color="auto" w:fill="FFFFFF"/>
        <w:spacing w:after="0"/>
        <w:ind w:firstLine="708"/>
        <w:jc w:val="both"/>
        <w:rPr>
          <w:rFonts w:ascii="Times New Roman" w:hAnsi="Times New Roman" w:cs="Times New Roman"/>
          <w:color w:val="000000"/>
          <w:lang w:eastAsia="ru-RU"/>
        </w:rPr>
      </w:pPr>
      <w:r w:rsidRPr="004A21AD">
        <w:rPr>
          <w:rFonts w:ascii="Times New Roman" w:hAnsi="Times New Roman" w:cs="Times New Roman"/>
          <w:b/>
          <w:bCs/>
          <w:color w:val="000000"/>
          <w:sz w:val="28"/>
          <w:szCs w:val="28"/>
          <w:lang w:eastAsia="ru-RU"/>
        </w:rPr>
        <w:t>Цель проекта:</w:t>
      </w:r>
    </w:p>
    <w:p w:rsidR="00E15B70" w:rsidRPr="004A21AD" w:rsidRDefault="00E15B70" w:rsidP="004A21AD">
      <w:pPr>
        <w:shd w:val="clear" w:color="auto" w:fill="FFFFFF"/>
        <w:spacing w:after="0"/>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Формирование представлений детей о времени.</w:t>
      </w:r>
    </w:p>
    <w:p w:rsidR="00E15B70" w:rsidRPr="004A21AD" w:rsidRDefault="00E15B70" w:rsidP="004A21AD">
      <w:pPr>
        <w:shd w:val="clear" w:color="auto" w:fill="FFFFFF"/>
        <w:spacing w:after="0"/>
        <w:ind w:firstLine="708"/>
        <w:jc w:val="both"/>
        <w:rPr>
          <w:rFonts w:ascii="Times New Roman" w:hAnsi="Times New Roman" w:cs="Times New Roman"/>
          <w:color w:val="000000"/>
          <w:lang w:eastAsia="ru-RU"/>
        </w:rPr>
      </w:pPr>
      <w:r w:rsidRPr="004A21AD">
        <w:rPr>
          <w:rFonts w:ascii="Times New Roman" w:hAnsi="Times New Roman" w:cs="Times New Roman"/>
          <w:b/>
          <w:bCs/>
          <w:color w:val="000000"/>
          <w:sz w:val="28"/>
          <w:szCs w:val="28"/>
          <w:lang w:eastAsia="ru-RU"/>
        </w:rPr>
        <w:t>Задачи проекта:</w:t>
      </w:r>
    </w:p>
    <w:p w:rsidR="00E15B70" w:rsidRPr="004A21AD" w:rsidRDefault="00E15B70" w:rsidP="004A21AD">
      <w:pPr>
        <w:numPr>
          <w:ilvl w:val="0"/>
          <w:numId w:val="22"/>
        </w:numPr>
        <w:shd w:val="clear" w:color="auto" w:fill="FFFFFF"/>
        <w:spacing w:after="0" w:line="240" w:lineRule="auto"/>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Знакомство с часами.</w:t>
      </w:r>
    </w:p>
    <w:p w:rsidR="00E15B70" w:rsidRPr="004A21AD" w:rsidRDefault="00E15B70" w:rsidP="004A21AD">
      <w:pPr>
        <w:numPr>
          <w:ilvl w:val="0"/>
          <w:numId w:val="22"/>
        </w:numPr>
        <w:shd w:val="clear" w:color="auto" w:fill="FFFFFF"/>
        <w:spacing w:after="0" w:line="240" w:lineRule="auto"/>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Формировать и обогащать знания о времени, его периодичности, сменяемости и в то же время необратимости.</w:t>
      </w:r>
    </w:p>
    <w:p w:rsidR="00E15B70" w:rsidRPr="004A21AD" w:rsidRDefault="00E15B70" w:rsidP="004A21AD">
      <w:pPr>
        <w:numPr>
          <w:ilvl w:val="0"/>
          <w:numId w:val="22"/>
        </w:numPr>
        <w:shd w:val="clear" w:color="auto" w:fill="FFFFFF"/>
        <w:spacing w:after="0" w:line="240" w:lineRule="auto"/>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Воспитывать чувство удовлетворения от умения правильно по времени планировать деятельность.</w:t>
      </w:r>
    </w:p>
    <w:p w:rsidR="00E15B70" w:rsidRPr="004A21AD" w:rsidRDefault="00E15B70" w:rsidP="004A21AD">
      <w:pPr>
        <w:numPr>
          <w:ilvl w:val="0"/>
          <w:numId w:val="22"/>
        </w:numPr>
        <w:shd w:val="clear" w:color="auto" w:fill="FFFFFF"/>
        <w:spacing w:after="0" w:line="240" w:lineRule="auto"/>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Развивать воображение, любознательность, уверенность в своих силах.</w:t>
      </w:r>
    </w:p>
    <w:p w:rsidR="00E15B70" w:rsidRPr="004A21AD" w:rsidRDefault="00E15B70" w:rsidP="004A21AD">
      <w:pPr>
        <w:numPr>
          <w:ilvl w:val="0"/>
          <w:numId w:val="22"/>
        </w:numPr>
        <w:shd w:val="clear" w:color="auto" w:fill="FFFFFF"/>
        <w:spacing w:after="0" w:line="240" w:lineRule="auto"/>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Стимулировать познавательную активность, создавая условия для исследовательской деятельности.</w:t>
      </w:r>
    </w:p>
    <w:p w:rsidR="00E15B70" w:rsidRPr="004A21AD" w:rsidRDefault="00E15B70" w:rsidP="004A21AD">
      <w:pPr>
        <w:numPr>
          <w:ilvl w:val="0"/>
          <w:numId w:val="22"/>
        </w:numPr>
        <w:shd w:val="clear" w:color="auto" w:fill="FFFFFF"/>
        <w:spacing w:after="0" w:line="240" w:lineRule="auto"/>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Развитие творческих способностей и коммуникативных навыков.</w:t>
      </w:r>
    </w:p>
    <w:p w:rsidR="00E15B70" w:rsidRPr="004A21AD" w:rsidRDefault="00E15B70" w:rsidP="004A21AD">
      <w:pPr>
        <w:shd w:val="clear" w:color="auto" w:fill="FFFFFF"/>
        <w:spacing w:after="0"/>
        <w:ind w:firstLine="708"/>
        <w:jc w:val="both"/>
        <w:rPr>
          <w:rFonts w:ascii="Times New Roman" w:hAnsi="Times New Roman" w:cs="Times New Roman"/>
          <w:color w:val="000000"/>
          <w:lang w:eastAsia="ru-RU"/>
        </w:rPr>
      </w:pPr>
      <w:r w:rsidRPr="004A21AD">
        <w:rPr>
          <w:rFonts w:ascii="Times New Roman" w:hAnsi="Times New Roman" w:cs="Times New Roman"/>
          <w:b/>
          <w:bCs/>
          <w:color w:val="000000"/>
          <w:sz w:val="28"/>
          <w:szCs w:val="28"/>
          <w:lang w:eastAsia="ru-RU"/>
        </w:rPr>
        <w:t>Объект проекта</w:t>
      </w:r>
      <w:r w:rsidRPr="004A21AD">
        <w:rPr>
          <w:rFonts w:ascii="Times New Roman" w:hAnsi="Times New Roman" w:cs="Times New Roman"/>
          <w:color w:val="000000"/>
          <w:sz w:val="28"/>
          <w:szCs w:val="28"/>
          <w:lang w:eastAsia="ru-RU"/>
        </w:rPr>
        <w:t>: процесс развития чувства времени у детей старшего дошкольного возраста.</w:t>
      </w:r>
    </w:p>
    <w:p w:rsidR="00E15B70" w:rsidRPr="004A21AD" w:rsidRDefault="00E15B70" w:rsidP="004A21AD">
      <w:pPr>
        <w:shd w:val="clear" w:color="auto" w:fill="FFFFFF"/>
        <w:spacing w:after="0"/>
        <w:ind w:firstLine="708"/>
        <w:jc w:val="both"/>
        <w:rPr>
          <w:rFonts w:ascii="Times New Roman" w:hAnsi="Times New Roman" w:cs="Times New Roman"/>
          <w:color w:val="000000"/>
          <w:lang w:eastAsia="ru-RU"/>
        </w:rPr>
      </w:pPr>
      <w:r w:rsidRPr="004A21AD">
        <w:rPr>
          <w:rFonts w:ascii="Times New Roman" w:hAnsi="Times New Roman" w:cs="Times New Roman"/>
          <w:b/>
          <w:bCs/>
          <w:color w:val="000000"/>
          <w:sz w:val="28"/>
          <w:szCs w:val="28"/>
          <w:lang w:eastAsia="ru-RU"/>
        </w:rPr>
        <w:t>Предмет проекта</w:t>
      </w:r>
      <w:r w:rsidRPr="004A21AD">
        <w:rPr>
          <w:rFonts w:ascii="Times New Roman" w:hAnsi="Times New Roman" w:cs="Times New Roman"/>
          <w:color w:val="000000"/>
          <w:sz w:val="28"/>
          <w:szCs w:val="28"/>
          <w:lang w:eastAsia="ru-RU"/>
        </w:rPr>
        <w:t>: система работы, направленная на развитие чувства времени у детей старшего дошкольного возраста.</w:t>
      </w:r>
      <w:r w:rsidRPr="004A21AD">
        <w:rPr>
          <w:rFonts w:ascii="Times New Roman" w:hAnsi="Times New Roman" w:cs="Times New Roman"/>
          <w:b/>
          <w:bCs/>
          <w:color w:val="000000"/>
          <w:sz w:val="28"/>
          <w:szCs w:val="28"/>
          <w:lang w:eastAsia="ru-RU"/>
        </w:rPr>
        <w:t> </w:t>
      </w:r>
    </w:p>
    <w:p w:rsidR="00E15B70" w:rsidRPr="004A21AD" w:rsidRDefault="00E15B70" w:rsidP="004A21AD">
      <w:pPr>
        <w:shd w:val="clear" w:color="auto" w:fill="FFFFFF"/>
        <w:spacing w:after="0"/>
        <w:ind w:firstLine="708"/>
        <w:jc w:val="both"/>
        <w:rPr>
          <w:rFonts w:ascii="Times New Roman" w:hAnsi="Times New Roman" w:cs="Times New Roman"/>
          <w:color w:val="000000"/>
          <w:lang w:eastAsia="ru-RU"/>
        </w:rPr>
      </w:pPr>
      <w:r w:rsidRPr="004A21AD">
        <w:rPr>
          <w:rFonts w:ascii="Times New Roman" w:hAnsi="Times New Roman" w:cs="Times New Roman"/>
          <w:b/>
          <w:bCs/>
          <w:color w:val="000000"/>
          <w:sz w:val="28"/>
          <w:szCs w:val="28"/>
          <w:lang w:eastAsia="ru-RU"/>
        </w:rPr>
        <w:t>Участники проекта: </w:t>
      </w:r>
      <w:r w:rsidRPr="004A21AD">
        <w:rPr>
          <w:rFonts w:ascii="Times New Roman" w:hAnsi="Times New Roman" w:cs="Times New Roman"/>
          <w:color w:val="000000"/>
          <w:sz w:val="28"/>
          <w:szCs w:val="28"/>
          <w:lang w:eastAsia="ru-RU"/>
        </w:rPr>
        <w:t>педагоги-руководители проекта,</w:t>
      </w:r>
      <w:r w:rsidRPr="004A21AD">
        <w:rPr>
          <w:rFonts w:ascii="Times New Roman" w:hAnsi="Times New Roman" w:cs="Times New Roman"/>
          <w:b/>
          <w:bCs/>
          <w:color w:val="000000"/>
          <w:sz w:val="28"/>
          <w:szCs w:val="28"/>
          <w:lang w:eastAsia="ru-RU"/>
        </w:rPr>
        <w:t> </w:t>
      </w:r>
      <w:r w:rsidRPr="004A21AD">
        <w:rPr>
          <w:rFonts w:ascii="Times New Roman" w:hAnsi="Times New Roman" w:cs="Times New Roman"/>
          <w:color w:val="000000"/>
          <w:sz w:val="28"/>
          <w:szCs w:val="28"/>
          <w:lang w:eastAsia="ru-RU"/>
        </w:rPr>
        <w:t>дети подготовительной к школе группы и их родители.</w:t>
      </w:r>
    </w:p>
    <w:p w:rsidR="00E15B70" w:rsidRPr="004A21AD" w:rsidRDefault="00E15B70" w:rsidP="004A21AD">
      <w:pPr>
        <w:shd w:val="clear" w:color="auto" w:fill="FFFFFF"/>
        <w:spacing w:after="0"/>
        <w:ind w:firstLine="708"/>
        <w:jc w:val="both"/>
        <w:rPr>
          <w:rFonts w:ascii="Times New Roman" w:hAnsi="Times New Roman" w:cs="Times New Roman"/>
          <w:color w:val="000000"/>
          <w:lang w:eastAsia="ru-RU"/>
        </w:rPr>
      </w:pPr>
      <w:r w:rsidRPr="004A21AD">
        <w:rPr>
          <w:rFonts w:ascii="Times New Roman" w:hAnsi="Times New Roman" w:cs="Times New Roman"/>
          <w:b/>
          <w:bCs/>
          <w:color w:val="000000"/>
          <w:sz w:val="28"/>
          <w:szCs w:val="28"/>
          <w:lang w:eastAsia="ru-RU"/>
        </w:rPr>
        <w:t>Вид проекта: </w:t>
      </w:r>
      <w:r w:rsidRPr="004A21AD">
        <w:rPr>
          <w:rFonts w:ascii="Times New Roman" w:hAnsi="Times New Roman" w:cs="Times New Roman"/>
          <w:color w:val="000000"/>
          <w:sz w:val="28"/>
          <w:szCs w:val="28"/>
          <w:lang w:eastAsia="ru-RU"/>
        </w:rPr>
        <w:t>познавательно-исследовательский;</w:t>
      </w:r>
    </w:p>
    <w:p w:rsidR="00E15B70" w:rsidRPr="004A21AD" w:rsidRDefault="00E15B70" w:rsidP="004A21AD">
      <w:pPr>
        <w:shd w:val="clear" w:color="auto" w:fill="FFFFFF"/>
        <w:spacing w:after="0"/>
        <w:ind w:firstLine="708"/>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По количеству участников: групповой;</w:t>
      </w:r>
    </w:p>
    <w:p w:rsidR="00E15B70" w:rsidRPr="004A21AD" w:rsidRDefault="00E15B70" w:rsidP="004A21AD">
      <w:pPr>
        <w:shd w:val="clear" w:color="auto" w:fill="FFFFFF"/>
        <w:spacing w:after="0"/>
        <w:ind w:firstLine="708"/>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По контингенту: дети 6-7 лет;</w:t>
      </w:r>
    </w:p>
    <w:p w:rsidR="00E15B70" w:rsidRPr="004A21AD" w:rsidRDefault="00E15B70" w:rsidP="004A21AD">
      <w:pPr>
        <w:shd w:val="clear" w:color="auto" w:fill="FFFFFF"/>
        <w:spacing w:after="0"/>
        <w:ind w:firstLine="708"/>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По направленности: межпредметный (интеграция образовательных областей: художественное творчество, чтение художественной литературы, познание)</w:t>
      </w:r>
    </w:p>
    <w:p w:rsidR="00E15B70" w:rsidRPr="004A21AD" w:rsidRDefault="00E15B70" w:rsidP="004A21AD">
      <w:pPr>
        <w:shd w:val="clear" w:color="auto" w:fill="FFFFFF"/>
        <w:spacing w:after="0"/>
        <w:ind w:left="720"/>
        <w:jc w:val="both"/>
        <w:rPr>
          <w:rFonts w:ascii="Times New Roman" w:hAnsi="Times New Roman" w:cs="Times New Roman"/>
          <w:color w:val="000000"/>
          <w:lang w:eastAsia="ru-RU"/>
        </w:rPr>
      </w:pPr>
      <w:r w:rsidRPr="004A21AD">
        <w:rPr>
          <w:rFonts w:ascii="Times New Roman" w:hAnsi="Times New Roman" w:cs="Times New Roman"/>
          <w:b/>
          <w:bCs/>
          <w:color w:val="000000"/>
          <w:sz w:val="28"/>
          <w:szCs w:val="28"/>
          <w:lang w:eastAsia="ru-RU"/>
        </w:rPr>
        <w:t>Сроки реализации проекта: </w:t>
      </w:r>
      <w:r w:rsidRPr="004A21AD">
        <w:rPr>
          <w:rFonts w:ascii="Times New Roman" w:hAnsi="Times New Roman" w:cs="Times New Roman"/>
          <w:color w:val="000000"/>
          <w:sz w:val="28"/>
          <w:szCs w:val="28"/>
          <w:lang w:eastAsia="ru-RU"/>
        </w:rPr>
        <w:t xml:space="preserve">сентябрь-декабрь </w:t>
      </w:r>
    </w:p>
    <w:p w:rsidR="00E15B70" w:rsidRPr="004A21AD" w:rsidRDefault="00E15B70" w:rsidP="004A21AD">
      <w:pPr>
        <w:shd w:val="clear" w:color="auto" w:fill="FFFFFF"/>
        <w:spacing w:after="0"/>
        <w:ind w:firstLine="708"/>
        <w:jc w:val="both"/>
        <w:rPr>
          <w:rFonts w:ascii="Times New Roman" w:hAnsi="Times New Roman" w:cs="Times New Roman"/>
          <w:color w:val="000000"/>
          <w:lang w:eastAsia="ru-RU"/>
        </w:rPr>
      </w:pPr>
      <w:r w:rsidRPr="004A21AD">
        <w:rPr>
          <w:rFonts w:ascii="Times New Roman" w:hAnsi="Times New Roman" w:cs="Times New Roman"/>
          <w:b/>
          <w:bCs/>
          <w:color w:val="000000"/>
          <w:sz w:val="28"/>
          <w:szCs w:val="28"/>
          <w:lang w:eastAsia="ru-RU"/>
        </w:rPr>
        <w:t xml:space="preserve">Гипотеза: </w:t>
      </w:r>
      <w:r w:rsidRPr="004A21AD">
        <w:rPr>
          <w:rFonts w:ascii="Times New Roman" w:hAnsi="Times New Roman" w:cs="Times New Roman"/>
          <w:bCs/>
          <w:color w:val="000000"/>
          <w:sz w:val="28"/>
          <w:szCs w:val="28"/>
          <w:lang w:eastAsia="ru-RU"/>
        </w:rPr>
        <w:t>п</w:t>
      </w:r>
      <w:r w:rsidRPr="004A21AD">
        <w:rPr>
          <w:rFonts w:ascii="Times New Roman" w:hAnsi="Times New Roman" w:cs="Times New Roman"/>
          <w:color w:val="000000"/>
          <w:sz w:val="28"/>
          <w:szCs w:val="28"/>
          <w:lang w:eastAsia="ru-RU"/>
        </w:rPr>
        <w:t>роцесс развития чувства времени у детей старшего дошкольного возраста будет эффективным, если проводить целенаправленное развитие чувства времени не только на специально организованных занятиях, но и обеспечить включение детей в различные виды игровой деятельности.</w:t>
      </w:r>
      <w:r w:rsidRPr="004A21AD">
        <w:rPr>
          <w:rFonts w:ascii="Times New Roman" w:hAnsi="Times New Roman" w:cs="Times New Roman"/>
          <w:b/>
          <w:bCs/>
          <w:color w:val="000000"/>
          <w:sz w:val="28"/>
          <w:szCs w:val="28"/>
          <w:lang w:eastAsia="ru-RU"/>
        </w:rPr>
        <w:t> </w:t>
      </w:r>
    </w:p>
    <w:p w:rsidR="00E15B70" w:rsidRPr="004A21AD" w:rsidRDefault="00E15B70" w:rsidP="004A21AD">
      <w:pPr>
        <w:shd w:val="clear" w:color="auto" w:fill="FFFFFF"/>
        <w:spacing w:after="0"/>
        <w:ind w:firstLine="708"/>
        <w:jc w:val="both"/>
        <w:rPr>
          <w:rFonts w:ascii="Times New Roman" w:hAnsi="Times New Roman" w:cs="Times New Roman"/>
          <w:color w:val="000000"/>
          <w:lang w:eastAsia="ru-RU"/>
        </w:rPr>
      </w:pPr>
      <w:r w:rsidRPr="004A21AD">
        <w:rPr>
          <w:rFonts w:ascii="Times New Roman" w:hAnsi="Times New Roman" w:cs="Times New Roman"/>
          <w:b/>
          <w:bCs/>
          <w:color w:val="000000"/>
          <w:sz w:val="28"/>
          <w:szCs w:val="28"/>
          <w:lang w:eastAsia="ru-RU"/>
        </w:rPr>
        <w:t>Технология реализации проекта.</w:t>
      </w:r>
    </w:p>
    <w:p w:rsidR="00E15B70" w:rsidRPr="004A21AD" w:rsidRDefault="00E15B70" w:rsidP="004A21AD">
      <w:pPr>
        <w:shd w:val="clear" w:color="auto" w:fill="FFFFFF"/>
        <w:spacing w:after="0"/>
        <w:jc w:val="both"/>
        <w:rPr>
          <w:rFonts w:ascii="Times New Roman" w:hAnsi="Times New Roman" w:cs="Times New Roman"/>
          <w:color w:val="000000"/>
          <w:lang w:eastAsia="ru-RU"/>
        </w:rPr>
      </w:pPr>
      <w:r w:rsidRPr="004A21AD">
        <w:rPr>
          <w:rFonts w:ascii="Times New Roman" w:hAnsi="Times New Roman" w:cs="Times New Roman"/>
          <w:b/>
          <w:bCs/>
          <w:color w:val="000000"/>
          <w:sz w:val="28"/>
          <w:szCs w:val="28"/>
          <w:lang w:eastAsia="ru-RU"/>
        </w:rPr>
        <w:t>1 этап – подготовительный</w:t>
      </w:r>
    </w:p>
    <w:p w:rsidR="00E15B70" w:rsidRPr="004A21AD" w:rsidRDefault="00E15B70" w:rsidP="004A21AD">
      <w:pPr>
        <w:shd w:val="clear" w:color="auto" w:fill="FFFFFF"/>
        <w:spacing w:after="0"/>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Составление плана работы.</w:t>
      </w:r>
    </w:p>
    <w:p w:rsidR="00E15B70" w:rsidRPr="004A21AD" w:rsidRDefault="00E15B70" w:rsidP="004A21AD">
      <w:pPr>
        <w:shd w:val="clear" w:color="auto" w:fill="FFFFFF"/>
        <w:spacing w:after="0"/>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Подбор материала и литературы по теме проекта.</w:t>
      </w:r>
    </w:p>
    <w:p w:rsidR="00E15B70" w:rsidRPr="004A21AD" w:rsidRDefault="00E15B70" w:rsidP="004A21AD">
      <w:pPr>
        <w:shd w:val="clear" w:color="auto" w:fill="FFFFFF"/>
        <w:spacing w:after="0"/>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Планирование работы с детьми и родителями.</w:t>
      </w:r>
    </w:p>
    <w:p w:rsidR="00E15B70" w:rsidRPr="004A21AD" w:rsidRDefault="00E15B70" w:rsidP="004A21AD">
      <w:pPr>
        <w:shd w:val="clear" w:color="auto" w:fill="FFFFFF"/>
        <w:spacing w:after="0"/>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Диагностическое обследование детей.</w:t>
      </w:r>
    </w:p>
    <w:p w:rsidR="00E15B70" w:rsidRPr="004A21AD" w:rsidRDefault="00E15B70" w:rsidP="004A21AD">
      <w:pPr>
        <w:shd w:val="clear" w:color="auto" w:fill="FFFFFF"/>
        <w:spacing w:after="0"/>
        <w:jc w:val="both"/>
        <w:rPr>
          <w:rFonts w:ascii="Times New Roman" w:hAnsi="Times New Roman" w:cs="Times New Roman"/>
          <w:color w:val="000000"/>
          <w:lang w:eastAsia="ru-RU"/>
        </w:rPr>
      </w:pPr>
      <w:r w:rsidRPr="004A21AD">
        <w:rPr>
          <w:rFonts w:ascii="Times New Roman" w:hAnsi="Times New Roman" w:cs="Times New Roman"/>
          <w:b/>
          <w:bCs/>
          <w:color w:val="000000"/>
          <w:sz w:val="28"/>
          <w:szCs w:val="28"/>
          <w:lang w:eastAsia="ru-RU"/>
        </w:rPr>
        <w:t>2 этап – основной</w:t>
      </w:r>
    </w:p>
    <w:p w:rsidR="00E15B70" w:rsidRPr="004A21AD" w:rsidRDefault="00E15B70" w:rsidP="004A21AD">
      <w:pPr>
        <w:shd w:val="clear" w:color="auto" w:fill="FFFFFF"/>
        <w:spacing w:after="0"/>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Накопление знаний и умений в организованных видах детской деятельности. </w:t>
      </w:r>
    </w:p>
    <w:p w:rsidR="00E15B70" w:rsidRPr="004A21AD" w:rsidRDefault="00E15B70" w:rsidP="004A21AD">
      <w:pPr>
        <w:shd w:val="clear" w:color="auto" w:fill="FFFFFF"/>
        <w:spacing w:after="0"/>
        <w:jc w:val="both"/>
        <w:rPr>
          <w:rFonts w:ascii="Times New Roman" w:hAnsi="Times New Roman" w:cs="Times New Roman"/>
          <w:color w:val="000000"/>
          <w:lang w:eastAsia="ru-RU"/>
        </w:rPr>
      </w:pPr>
      <w:r w:rsidRPr="004A21AD">
        <w:rPr>
          <w:rFonts w:ascii="Times New Roman" w:hAnsi="Times New Roman" w:cs="Times New Roman"/>
          <w:b/>
          <w:bCs/>
          <w:color w:val="000000"/>
          <w:sz w:val="28"/>
          <w:szCs w:val="28"/>
          <w:lang w:eastAsia="ru-RU"/>
        </w:rPr>
        <w:lastRenderedPageBreak/>
        <w:t>3 этап – заключительный</w:t>
      </w:r>
    </w:p>
    <w:p w:rsidR="00E15B70" w:rsidRPr="004A21AD" w:rsidRDefault="00E15B70" w:rsidP="004A21AD">
      <w:pPr>
        <w:shd w:val="clear" w:color="auto" w:fill="FFFFFF"/>
        <w:spacing w:after="0"/>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Мониторинг.</w:t>
      </w:r>
    </w:p>
    <w:p w:rsidR="00E15B70" w:rsidRPr="004A21AD" w:rsidRDefault="00E15B70" w:rsidP="004A21AD">
      <w:pPr>
        <w:shd w:val="clear" w:color="auto" w:fill="FFFFFF"/>
        <w:spacing w:after="0"/>
        <w:jc w:val="both"/>
        <w:rPr>
          <w:rFonts w:ascii="Times New Roman" w:hAnsi="Times New Roman" w:cs="Times New Roman"/>
          <w:color w:val="000000"/>
          <w:lang w:eastAsia="ru-RU"/>
        </w:rPr>
      </w:pPr>
      <w:r w:rsidRPr="004A21AD">
        <w:rPr>
          <w:rFonts w:ascii="Times New Roman" w:hAnsi="Times New Roman" w:cs="Times New Roman"/>
          <w:b/>
          <w:bCs/>
          <w:color w:val="000000"/>
          <w:sz w:val="28"/>
          <w:szCs w:val="28"/>
          <w:lang w:eastAsia="ru-RU"/>
        </w:rPr>
        <w:t>Этапы реализации проекта:</w:t>
      </w:r>
    </w:p>
    <w:p w:rsidR="00E15B70" w:rsidRPr="004A21AD" w:rsidRDefault="00E15B70" w:rsidP="004A21AD">
      <w:pPr>
        <w:shd w:val="clear" w:color="auto" w:fill="FFFFFF"/>
        <w:spacing w:after="0"/>
        <w:ind w:left="928"/>
        <w:jc w:val="both"/>
        <w:rPr>
          <w:rFonts w:ascii="Times New Roman" w:hAnsi="Times New Roman" w:cs="Times New Roman"/>
          <w:color w:val="000000"/>
          <w:lang w:eastAsia="ru-RU"/>
        </w:rPr>
      </w:pPr>
      <w:r w:rsidRPr="004A21AD">
        <w:rPr>
          <w:rFonts w:ascii="Times New Roman" w:hAnsi="Times New Roman" w:cs="Times New Roman"/>
          <w:b/>
          <w:bCs/>
          <w:color w:val="000000"/>
          <w:sz w:val="28"/>
          <w:szCs w:val="28"/>
          <w:u w:val="single"/>
          <w:lang w:val="en-US" w:eastAsia="ru-RU"/>
        </w:rPr>
        <w:t xml:space="preserve">I </w:t>
      </w:r>
      <w:r w:rsidRPr="004A21AD">
        <w:rPr>
          <w:rFonts w:ascii="Times New Roman" w:hAnsi="Times New Roman" w:cs="Times New Roman"/>
          <w:b/>
          <w:bCs/>
          <w:color w:val="000000"/>
          <w:sz w:val="28"/>
          <w:szCs w:val="28"/>
          <w:u w:val="single"/>
          <w:lang w:eastAsia="ru-RU"/>
        </w:rPr>
        <w:t>Подготовительный этап:</w:t>
      </w:r>
    </w:p>
    <w:tbl>
      <w:tblPr>
        <w:tblW w:w="8506" w:type="dxa"/>
        <w:tblInd w:w="-176" w:type="dxa"/>
        <w:tblCellMar>
          <w:left w:w="0" w:type="dxa"/>
          <w:right w:w="0" w:type="dxa"/>
        </w:tblCellMar>
        <w:tblLook w:val="00A0" w:firstRow="1" w:lastRow="0" w:firstColumn="1" w:lastColumn="0" w:noHBand="0" w:noVBand="0"/>
      </w:tblPr>
      <w:tblGrid>
        <w:gridCol w:w="2554"/>
        <w:gridCol w:w="5952"/>
      </w:tblGrid>
      <w:tr w:rsidR="00E15B70" w:rsidRPr="00BD4210" w:rsidTr="00DA4617">
        <w:tc>
          <w:tcPr>
            <w:tcW w:w="2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15B70" w:rsidRPr="004A21AD" w:rsidRDefault="00E15B70" w:rsidP="00DA4617">
            <w:pPr>
              <w:spacing w:line="240" w:lineRule="atLeast"/>
              <w:jc w:val="both"/>
              <w:rPr>
                <w:rFonts w:ascii="Times New Roman" w:hAnsi="Times New Roman" w:cs="Times New Roman"/>
                <w:color w:val="000000"/>
                <w:lang w:eastAsia="ru-RU"/>
              </w:rPr>
            </w:pPr>
            <w:bookmarkStart w:id="0" w:name="0"/>
            <w:bookmarkStart w:id="1" w:name="f7968d3d8fbd165f2f58d9d35671a394e67491b7"/>
            <w:bookmarkEnd w:id="0"/>
            <w:bookmarkEnd w:id="1"/>
            <w:r w:rsidRPr="004A21AD">
              <w:rPr>
                <w:rFonts w:ascii="Times New Roman" w:hAnsi="Times New Roman" w:cs="Times New Roman"/>
                <w:b/>
                <w:bCs/>
                <w:color w:val="000000"/>
                <w:sz w:val="28"/>
                <w:szCs w:val="28"/>
                <w:lang w:eastAsia="ru-RU"/>
              </w:rPr>
              <w:t>Дата</w:t>
            </w:r>
          </w:p>
        </w:tc>
        <w:tc>
          <w:tcPr>
            <w:tcW w:w="5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15B70" w:rsidRPr="004A21AD" w:rsidRDefault="00E15B70" w:rsidP="00DA4617">
            <w:pPr>
              <w:spacing w:line="240" w:lineRule="atLeast"/>
              <w:jc w:val="both"/>
              <w:rPr>
                <w:rFonts w:ascii="Times New Roman" w:hAnsi="Times New Roman" w:cs="Times New Roman"/>
                <w:color w:val="000000"/>
                <w:lang w:eastAsia="ru-RU"/>
              </w:rPr>
            </w:pPr>
            <w:r w:rsidRPr="004A21AD">
              <w:rPr>
                <w:rFonts w:ascii="Times New Roman" w:hAnsi="Times New Roman" w:cs="Times New Roman"/>
                <w:b/>
                <w:bCs/>
                <w:color w:val="000000"/>
                <w:sz w:val="24"/>
                <w:szCs w:val="24"/>
                <w:lang w:eastAsia="ru-RU"/>
              </w:rPr>
              <w:t>Мероприятия</w:t>
            </w:r>
          </w:p>
        </w:tc>
      </w:tr>
      <w:tr w:rsidR="00E15B70" w:rsidRPr="00BD4210" w:rsidTr="00DA4617">
        <w:tc>
          <w:tcPr>
            <w:tcW w:w="2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15B70" w:rsidRPr="004A21AD" w:rsidRDefault="00E15B70" w:rsidP="00DA4617">
            <w:pPr>
              <w:spacing w:line="240" w:lineRule="atLeast"/>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 xml:space="preserve">сентябрь </w:t>
            </w:r>
          </w:p>
        </w:tc>
        <w:tc>
          <w:tcPr>
            <w:tcW w:w="5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15B70" w:rsidRPr="004A21AD" w:rsidRDefault="00E15B70" w:rsidP="00DA4617">
            <w:pPr>
              <w:spacing w:line="240" w:lineRule="atLeast"/>
              <w:jc w:val="both"/>
              <w:rPr>
                <w:rFonts w:ascii="Times New Roman" w:hAnsi="Times New Roman" w:cs="Times New Roman"/>
                <w:color w:val="000000"/>
                <w:sz w:val="24"/>
                <w:szCs w:val="24"/>
                <w:lang w:eastAsia="ru-RU"/>
              </w:rPr>
            </w:pPr>
            <w:r w:rsidRPr="004A21AD">
              <w:rPr>
                <w:rFonts w:ascii="Times New Roman" w:hAnsi="Times New Roman" w:cs="Times New Roman"/>
                <w:color w:val="000000"/>
                <w:sz w:val="24"/>
                <w:szCs w:val="24"/>
                <w:lang w:eastAsia="ru-RU"/>
              </w:rPr>
              <w:t>Изучение методической литературы</w:t>
            </w:r>
          </w:p>
          <w:p w:rsidR="00E15B70" w:rsidRPr="004A21AD" w:rsidRDefault="00E15B70" w:rsidP="00DA4617">
            <w:pPr>
              <w:spacing w:line="240" w:lineRule="atLeast"/>
              <w:jc w:val="both"/>
              <w:rPr>
                <w:rFonts w:ascii="Times New Roman" w:hAnsi="Times New Roman" w:cs="Times New Roman"/>
                <w:color w:val="000000"/>
                <w:sz w:val="24"/>
                <w:szCs w:val="24"/>
                <w:lang w:eastAsia="ru-RU"/>
              </w:rPr>
            </w:pPr>
            <w:r w:rsidRPr="004A21AD">
              <w:rPr>
                <w:rFonts w:ascii="Times New Roman" w:hAnsi="Times New Roman" w:cs="Times New Roman"/>
                <w:color w:val="000000"/>
                <w:sz w:val="24"/>
                <w:szCs w:val="24"/>
                <w:lang w:eastAsia="ru-RU"/>
              </w:rPr>
              <w:t>Подбор демонстрационного материала, художественной литературы по теме.</w:t>
            </w:r>
          </w:p>
          <w:p w:rsidR="00E15B70" w:rsidRPr="004A21AD" w:rsidRDefault="00E15B70" w:rsidP="00DA4617">
            <w:pPr>
              <w:spacing w:line="240" w:lineRule="atLeast"/>
              <w:jc w:val="both"/>
              <w:rPr>
                <w:rFonts w:ascii="Times New Roman" w:hAnsi="Times New Roman" w:cs="Times New Roman"/>
                <w:color w:val="000000"/>
                <w:sz w:val="24"/>
                <w:szCs w:val="24"/>
                <w:lang w:eastAsia="ru-RU"/>
              </w:rPr>
            </w:pPr>
            <w:r w:rsidRPr="004A21AD">
              <w:rPr>
                <w:rFonts w:ascii="Times New Roman" w:hAnsi="Times New Roman" w:cs="Times New Roman"/>
                <w:color w:val="000000"/>
                <w:sz w:val="24"/>
                <w:szCs w:val="24"/>
                <w:lang w:eastAsia="ru-RU"/>
              </w:rPr>
              <w:t>Разработка заданий для диагностического обследования детей по теме</w:t>
            </w:r>
          </w:p>
          <w:p w:rsidR="00E15B70" w:rsidRPr="004A21AD" w:rsidRDefault="00E15B70" w:rsidP="00DA4617">
            <w:pPr>
              <w:spacing w:line="240" w:lineRule="atLeast"/>
              <w:jc w:val="both"/>
              <w:rPr>
                <w:rFonts w:ascii="Times New Roman" w:hAnsi="Times New Roman" w:cs="Times New Roman"/>
                <w:color w:val="000000"/>
                <w:sz w:val="24"/>
                <w:szCs w:val="24"/>
                <w:lang w:eastAsia="ru-RU"/>
              </w:rPr>
            </w:pPr>
            <w:r w:rsidRPr="004A21AD">
              <w:rPr>
                <w:rFonts w:ascii="Times New Roman" w:hAnsi="Times New Roman" w:cs="Times New Roman"/>
                <w:color w:val="000000"/>
                <w:sz w:val="24"/>
                <w:szCs w:val="24"/>
                <w:lang w:eastAsia="ru-RU"/>
              </w:rPr>
              <w:t>Выявление знаний детей по теме.</w:t>
            </w:r>
          </w:p>
          <w:p w:rsidR="00E15B70" w:rsidRPr="004A21AD" w:rsidRDefault="00E15B70" w:rsidP="00DA4617">
            <w:pPr>
              <w:spacing w:line="240" w:lineRule="atLeast"/>
              <w:jc w:val="both"/>
              <w:rPr>
                <w:rFonts w:ascii="Times New Roman" w:hAnsi="Times New Roman" w:cs="Times New Roman"/>
                <w:color w:val="000000"/>
                <w:sz w:val="24"/>
                <w:szCs w:val="24"/>
                <w:lang w:eastAsia="ru-RU"/>
              </w:rPr>
            </w:pPr>
            <w:r w:rsidRPr="004A21AD">
              <w:rPr>
                <w:rFonts w:ascii="Times New Roman" w:hAnsi="Times New Roman" w:cs="Times New Roman"/>
                <w:color w:val="000000"/>
                <w:sz w:val="24"/>
                <w:szCs w:val="24"/>
                <w:lang w:eastAsia="ru-RU"/>
              </w:rPr>
              <w:t>Составление перспективного плана работы с детьми.</w:t>
            </w:r>
          </w:p>
          <w:p w:rsidR="00E15B70" w:rsidRPr="004A21AD" w:rsidRDefault="00E15B70" w:rsidP="00DA4617">
            <w:pPr>
              <w:spacing w:line="240" w:lineRule="atLeast"/>
              <w:jc w:val="both"/>
              <w:rPr>
                <w:rFonts w:ascii="Times New Roman" w:hAnsi="Times New Roman" w:cs="Times New Roman"/>
                <w:color w:val="000000"/>
                <w:sz w:val="24"/>
                <w:szCs w:val="24"/>
                <w:lang w:eastAsia="ru-RU"/>
              </w:rPr>
            </w:pPr>
            <w:r w:rsidRPr="004A21AD">
              <w:rPr>
                <w:rFonts w:ascii="Times New Roman" w:hAnsi="Times New Roman" w:cs="Times New Roman"/>
                <w:color w:val="000000"/>
                <w:sz w:val="24"/>
                <w:szCs w:val="24"/>
                <w:lang w:eastAsia="ru-RU"/>
              </w:rPr>
              <w:t>Подбор и изготовление игрового материала</w:t>
            </w:r>
          </w:p>
          <w:p w:rsidR="00E15B70" w:rsidRPr="004A21AD" w:rsidRDefault="00E15B70" w:rsidP="00DA4617">
            <w:pPr>
              <w:spacing w:line="240" w:lineRule="atLeast"/>
              <w:jc w:val="both"/>
              <w:rPr>
                <w:rFonts w:ascii="Times New Roman" w:hAnsi="Times New Roman" w:cs="Times New Roman"/>
                <w:color w:val="000000"/>
                <w:sz w:val="24"/>
                <w:szCs w:val="24"/>
                <w:lang w:eastAsia="ru-RU"/>
              </w:rPr>
            </w:pPr>
            <w:r w:rsidRPr="004A21AD">
              <w:rPr>
                <w:rFonts w:ascii="Times New Roman" w:hAnsi="Times New Roman" w:cs="Times New Roman"/>
                <w:color w:val="000000"/>
                <w:sz w:val="24"/>
                <w:szCs w:val="24"/>
                <w:lang w:eastAsia="ru-RU"/>
              </w:rPr>
              <w:t>Оформление консультации для родителей.</w:t>
            </w:r>
          </w:p>
          <w:p w:rsidR="00E15B70" w:rsidRPr="004A21AD" w:rsidRDefault="00E15B70" w:rsidP="00DA4617">
            <w:pPr>
              <w:spacing w:line="240" w:lineRule="atLeast"/>
              <w:jc w:val="both"/>
              <w:rPr>
                <w:rFonts w:ascii="Times New Roman" w:hAnsi="Times New Roman" w:cs="Times New Roman"/>
                <w:color w:val="000000"/>
                <w:lang w:eastAsia="ru-RU"/>
              </w:rPr>
            </w:pPr>
            <w:r w:rsidRPr="004A21AD">
              <w:rPr>
                <w:rFonts w:ascii="Times New Roman" w:hAnsi="Times New Roman" w:cs="Times New Roman"/>
                <w:color w:val="000000"/>
                <w:sz w:val="24"/>
                <w:szCs w:val="24"/>
                <w:lang w:eastAsia="ru-RU"/>
              </w:rPr>
              <w:t>Составление презентации.</w:t>
            </w:r>
          </w:p>
        </w:tc>
      </w:tr>
    </w:tbl>
    <w:p w:rsidR="00E15B70" w:rsidRPr="004A21AD" w:rsidRDefault="00E15B70" w:rsidP="00DA4617">
      <w:pPr>
        <w:shd w:val="clear" w:color="auto" w:fill="FFFFFF"/>
        <w:ind w:left="928"/>
        <w:jc w:val="both"/>
        <w:rPr>
          <w:rFonts w:ascii="Times New Roman" w:hAnsi="Times New Roman" w:cs="Times New Roman"/>
          <w:color w:val="000000"/>
          <w:lang w:eastAsia="ru-RU"/>
        </w:rPr>
      </w:pPr>
      <w:r w:rsidRPr="00BD4210">
        <w:rPr>
          <w:b/>
          <w:bCs/>
          <w:color w:val="000000"/>
          <w:sz w:val="28"/>
          <w:szCs w:val="28"/>
          <w:u w:val="single"/>
          <w:lang w:eastAsia="ru-RU"/>
        </w:rPr>
        <w:t>II  </w:t>
      </w:r>
      <w:r w:rsidRPr="004A21AD">
        <w:rPr>
          <w:rFonts w:ascii="Times New Roman" w:hAnsi="Times New Roman" w:cs="Times New Roman"/>
          <w:b/>
          <w:bCs/>
          <w:color w:val="000000"/>
          <w:sz w:val="28"/>
          <w:szCs w:val="28"/>
          <w:u w:val="single"/>
          <w:lang w:eastAsia="ru-RU"/>
        </w:rPr>
        <w:t>Основной этап.</w:t>
      </w:r>
    </w:p>
    <w:tbl>
      <w:tblPr>
        <w:tblW w:w="8506" w:type="dxa"/>
        <w:tblInd w:w="-176" w:type="dxa"/>
        <w:tblCellMar>
          <w:left w:w="0" w:type="dxa"/>
          <w:right w:w="0" w:type="dxa"/>
        </w:tblCellMar>
        <w:tblLook w:val="00A0" w:firstRow="1" w:lastRow="0" w:firstColumn="1" w:lastColumn="0" w:noHBand="0" w:noVBand="0"/>
      </w:tblPr>
      <w:tblGrid>
        <w:gridCol w:w="2642"/>
        <w:gridCol w:w="5864"/>
      </w:tblGrid>
      <w:tr w:rsidR="00E15B70" w:rsidRPr="004A21AD" w:rsidTr="00DA4617">
        <w:tc>
          <w:tcPr>
            <w:tcW w:w="2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15B70" w:rsidRPr="004A21AD" w:rsidRDefault="00E15B70" w:rsidP="00DA4617">
            <w:pPr>
              <w:spacing w:line="240" w:lineRule="atLeast"/>
              <w:jc w:val="both"/>
              <w:rPr>
                <w:rFonts w:ascii="Times New Roman" w:hAnsi="Times New Roman" w:cs="Times New Roman"/>
                <w:color w:val="000000"/>
                <w:lang w:eastAsia="ru-RU"/>
              </w:rPr>
            </w:pPr>
            <w:bookmarkStart w:id="2" w:name="2f2cdf91a885bc91ca88d8137f0510378d7e798d"/>
            <w:bookmarkStart w:id="3" w:name="1"/>
            <w:bookmarkEnd w:id="2"/>
            <w:bookmarkEnd w:id="3"/>
            <w:r w:rsidRPr="004A21AD">
              <w:rPr>
                <w:rFonts w:ascii="Times New Roman" w:hAnsi="Times New Roman" w:cs="Times New Roman"/>
                <w:b/>
                <w:bCs/>
                <w:color w:val="000000"/>
                <w:sz w:val="28"/>
                <w:szCs w:val="28"/>
                <w:lang w:eastAsia="ru-RU"/>
              </w:rPr>
              <w:t>Дата</w:t>
            </w:r>
          </w:p>
        </w:tc>
        <w:tc>
          <w:tcPr>
            <w:tcW w:w="5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15B70" w:rsidRPr="004A21AD" w:rsidRDefault="00E15B70" w:rsidP="00DA4617">
            <w:pPr>
              <w:spacing w:line="240" w:lineRule="atLeast"/>
              <w:jc w:val="both"/>
              <w:rPr>
                <w:rFonts w:ascii="Times New Roman" w:hAnsi="Times New Roman" w:cs="Times New Roman"/>
                <w:color w:val="000000"/>
                <w:lang w:eastAsia="ru-RU"/>
              </w:rPr>
            </w:pPr>
            <w:r w:rsidRPr="004A21AD">
              <w:rPr>
                <w:rFonts w:ascii="Times New Roman" w:hAnsi="Times New Roman" w:cs="Times New Roman"/>
                <w:b/>
                <w:bCs/>
                <w:color w:val="000000"/>
                <w:sz w:val="24"/>
                <w:szCs w:val="24"/>
                <w:lang w:eastAsia="ru-RU"/>
              </w:rPr>
              <w:t>Мероприятия</w:t>
            </w:r>
          </w:p>
        </w:tc>
      </w:tr>
      <w:tr w:rsidR="00E15B70" w:rsidRPr="004A21AD" w:rsidTr="00DA4617">
        <w:tc>
          <w:tcPr>
            <w:tcW w:w="2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15B70" w:rsidRPr="004A21AD" w:rsidRDefault="00E15B70" w:rsidP="00DA4617">
            <w:pPr>
              <w:spacing w:line="240" w:lineRule="atLeast"/>
              <w:ind w:firstLine="568"/>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 xml:space="preserve">октябрь </w:t>
            </w:r>
          </w:p>
        </w:tc>
        <w:tc>
          <w:tcPr>
            <w:tcW w:w="5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15B70" w:rsidRPr="004A21AD" w:rsidRDefault="00E15B70" w:rsidP="00DA4617">
            <w:pPr>
              <w:spacing w:line="240" w:lineRule="atLeast"/>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Беседа "Что такое часы"</w:t>
            </w:r>
          </w:p>
          <w:p w:rsidR="00E15B70" w:rsidRPr="004A21AD" w:rsidRDefault="00E15B70" w:rsidP="00DA4617">
            <w:pPr>
              <w:spacing w:line="240" w:lineRule="atLeast"/>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Беседа "Для чего нужны часы"</w:t>
            </w:r>
          </w:p>
          <w:p w:rsidR="00E15B70" w:rsidRPr="004A21AD" w:rsidRDefault="00E15B70" w:rsidP="00DA4617">
            <w:pPr>
              <w:spacing w:line="240" w:lineRule="atLeast"/>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Занятие "Путешествие в царство часов"</w:t>
            </w:r>
          </w:p>
          <w:p w:rsidR="00E15B70" w:rsidRPr="004A21AD" w:rsidRDefault="00E15B70" w:rsidP="00DA4617">
            <w:pPr>
              <w:spacing w:line="240" w:lineRule="atLeast"/>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Дидактическая игра "Машенькин день"</w:t>
            </w:r>
          </w:p>
          <w:p w:rsidR="00E15B70" w:rsidRPr="004A21AD" w:rsidRDefault="00E15B70" w:rsidP="00DA4617">
            <w:pPr>
              <w:spacing w:line="240" w:lineRule="atLeast"/>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Дидактическая игра "Почини часы"</w:t>
            </w:r>
          </w:p>
          <w:p w:rsidR="00E15B70" w:rsidRPr="004A21AD" w:rsidRDefault="00E15B70" w:rsidP="00DA4617">
            <w:pPr>
              <w:spacing w:line="240" w:lineRule="atLeast"/>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Чтение Т.И.Ерофеева» В гостях у гнома-часовщика»</w:t>
            </w:r>
          </w:p>
          <w:p w:rsidR="00E15B70" w:rsidRPr="004A21AD" w:rsidRDefault="00E15B70" w:rsidP="00DA4617">
            <w:pPr>
              <w:spacing w:line="240" w:lineRule="atLeast"/>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Чтение И. Мельников «Про часы и о часах»</w:t>
            </w:r>
          </w:p>
        </w:tc>
      </w:tr>
      <w:tr w:rsidR="00E15B70" w:rsidRPr="004A21AD" w:rsidTr="00DA4617">
        <w:tc>
          <w:tcPr>
            <w:tcW w:w="2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15B70" w:rsidRPr="004A21AD" w:rsidRDefault="00E15B70" w:rsidP="00DA4617">
            <w:pPr>
              <w:spacing w:line="240" w:lineRule="atLeast"/>
              <w:ind w:firstLine="568"/>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 xml:space="preserve">ноябрь </w:t>
            </w:r>
          </w:p>
        </w:tc>
        <w:tc>
          <w:tcPr>
            <w:tcW w:w="5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15B70" w:rsidRPr="004A21AD" w:rsidRDefault="00E15B70" w:rsidP="00DA4617">
            <w:pPr>
              <w:spacing w:line="240" w:lineRule="atLeast"/>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 xml:space="preserve">Беседа "Какие бывают часы" </w:t>
            </w:r>
          </w:p>
          <w:p w:rsidR="00E15B70" w:rsidRPr="004A21AD" w:rsidRDefault="00E15B70" w:rsidP="00DA4617">
            <w:pPr>
              <w:spacing w:line="240" w:lineRule="atLeast"/>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Беседа "Время и мы"</w:t>
            </w:r>
          </w:p>
          <w:p w:rsidR="00E15B70" w:rsidRPr="004A21AD" w:rsidRDefault="00E15B70" w:rsidP="00DA4617">
            <w:pPr>
              <w:spacing w:line="240" w:lineRule="atLeast"/>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Игра-путешествие в прошлое часов Дидактическая игра "Наш день"</w:t>
            </w:r>
          </w:p>
          <w:p w:rsidR="00E15B70" w:rsidRPr="004A21AD" w:rsidRDefault="00E15B70" w:rsidP="00DA4617">
            <w:pPr>
              <w:spacing w:line="240" w:lineRule="atLeast"/>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Игра «Заколдованный путник»</w:t>
            </w:r>
          </w:p>
          <w:p w:rsidR="00E15B70" w:rsidRPr="004A21AD" w:rsidRDefault="00E15B70" w:rsidP="00DA4617">
            <w:pPr>
              <w:spacing w:line="240" w:lineRule="atLeast"/>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 xml:space="preserve">Консультация для родителей «Развитие у </w:t>
            </w:r>
            <w:r w:rsidRPr="004A21AD">
              <w:rPr>
                <w:rFonts w:ascii="Times New Roman" w:hAnsi="Times New Roman" w:cs="Times New Roman"/>
                <w:color w:val="000000"/>
                <w:sz w:val="28"/>
                <w:szCs w:val="28"/>
                <w:lang w:eastAsia="ru-RU"/>
              </w:rPr>
              <w:lastRenderedPageBreak/>
              <w:t>детей чувства времени»</w:t>
            </w:r>
          </w:p>
          <w:p w:rsidR="00E15B70" w:rsidRPr="004A21AD" w:rsidRDefault="00E15B70" w:rsidP="00DA4617">
            <w:pPr>
              <w:spacing w:line="240" w:lineRule="atLeast"/>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Чтение стихов: Вольт Суслов «Который час», Й. Змай «Часы», С. Жупанин «Лесные часы», «Часы с боем».</w:t>
            </w:r>
          </w:p>
        </w:tc>
      </w:tr>
      <w:tr w:rsidR="00E15B70" w:rsidRPr="004A21AD" w:rsidTr="00DA4617">
        <w:tc>
          <w:tcPr>
            <w:tcW w:w="2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15B70" w:rsidRPr="004A21AD" w:rsidRDefault="00E15B70" w:rsidP="00DA4617">
            <w:pPr>
              <w:spacing w:line="240" w:lineRule="atLeast"/>
              <w:ind w:firstLine="568"/>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lastRenderedPageBreak/>
              <w:t xml:space="preserve">декабрь </w:t>
            </w:r>
          </w:p>
        </w:tc>
        <w:tc>
          <w:tcPr>
            <w:tcW w:w="5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15B70" w:rsidRPr="004A21AD" w:rsidRDefault="00E15B70" w:rsidP="00DA4617">
            <w:pPr>
              <w:spacing w:line="240" w:lineRule="atLeast"/>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Чтение В.Садовский «Тик-так»</w:t>
            </w:r>
          </w:p>
          <w:p w:rsidR="00E15B70" w:rsidRPr="004A21AD" w:rsidRDefault="00E15B70" w:rsidP="00DA4617">
            <w:pPr>
              <w:spacing w:line="240" w:lineRule="atLeast"/>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Чтение Т.И.Ерофеев «Кукушка в часах», «Девочка и время»</w:t>
            </w:r>
          </w:p>
          <w:p w:rsidR="00E15B70" w:rsidRPr="004A21AD" w:rsidRDefault="00E15B70" w:rsidP="00DA4617">
            <w:pPr>
              <w:spacing w:line="240" w:lineRule="atLeast"/>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Дидактическая игра «Который час?»</w:t>
            </w:r>
          </w:p>
          <w:p w:rsidR="00E15B70" w:rsidRPr="004A21AD" w:rsidRDefault="00E15B70" w:rsidP="00DA4617">
            <w:pPr>
              <w:spacing w:line="240" w:lineRule="atLeast"/>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Просмотр презентации «Часы – наши друзья»</w:t>
            </w:r>
          </w:p>
        </w:tc>
      </w:tr>
    </w:tbl>
    <w:p w:rsidR="00E15B70" w:rsidRPr="004A21AD" w:rsidRDefault="00E15B70" w:rsidP="00DA4617">
      <w:pPr>
        <w:shd w:val="clear" w:color="auto" w:fill="FFFFFF"/>
        <w:ind w:left="568"/>
        <w:jc w:val="both"/>
        <w:rPr>
          <w:rFonts w:ascii="Times New Roman" w:hAnsi="Times New Roman" w:cs="Times New Roman"/>
          <w:color w:val="000000"/>
          <w:lang w:eastAsia="ru-RU"/>
        </w:rPr>
      </w:pPr>
      <w:r w:rsidRPr="004A21AD">
        <w:rPr>
          <w:rFonts w:ascii="Times New Roman" w:hAnsi="Times New Roman" w:cs="Times New Roman"/>
          <w:b/>
          <w:bCs/>
          <w:color w:val="000000"/>
          <w:sz w:val="28"/>
          <w:szCs w:val="28"/>
          <w:u w:val="single"/>
          <w:lang w:eastAsia="ru-RU"/>
        </w:rPr>
        <w:t>III  Заключительный этап</w:t>
      </w:r>
    </w:p>
    <w:tbl>
      <w:tblPr>
        <w:tblW w:w="8282" w:type="dxa"/>
        <w:tblCellMar>
          <w:left w:w="0" w:type="dxa"/>
          <w:right w:w="0" w:type="dxa"/>
        </w:tblCellMar>
        <w:tblLook w:val="00A0" w:firstRow="1" w:lastRow="0" w:firstColumn="1" w:lastColumn="0" w:noHBand="0" w:noVBand="0"/>
      </w:tblPr>
      <w:tblGrid>
        <w:gridCol w:w="2438"/>
        <w:gridCol w:w="5844"/>
      </w:tblGrid>
      <w:tr w:rsidR="00E15B70" w:rsidRPr="004A21AD" w:rsidTr="00DA4617">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15B70" w:rsidRPr="004A21AD" w:rsidRDefault="00E15B70" w:rsidP="00DA4617">
            <w:pPr>
              <w:spacing w:line="240" w:lineRule="atLeast"/>
              <w:jc w:val="both"/>
              <w:rPr>
                <w:rFonts w:ascii="Times New Roman" w:hAnsi="Times New Roman" w:cs="Times New Roman"/>
                <w:color w:val="000000"/>
                <w:lang w:eastAsia="ru-RU"/>
              </w:rPr>
            </w:pPr>
            <w:bookmarkStart w:id="4" w:name="56ba249b61c426d539884a3d3ad6a9cf1bdf9c2b"/>
            <w:bookmarkStart w:id="5" w:name="2"/>
            <w:bookmarkEnd w:id="4"/>
            <w:bookmarkEnd w:id="5"/>
            <w:r w:rsidRPr="004A21AD">
              <w:rPr>
                <w:rFonts w:ascii="Times New Roman" w:hAnsi="Times New Roman" w:cs="Times New Roman"/>
                <w:color w:val="000000"/>
                <w:sz w:val="28"/>
                <w:szCs w:val="28"/>
                <w:lang w:eastAsia="ru-RU"/>
              </w:rPr>
              <w:t>Декабрь</w:t>
            </w:r>
          </w:p>
        </w:tc>
        <w:tc>
          <w:tcPr>
            <w:tcW w:w="5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15B70" w:rsidRPr="004A21AD" w:rsidRDefault="00E15B70" w:rsidP="00DA4617">
            <w:pPr>
              <w:spacing w:line="240" w:lineRule="atLeast"/>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Выявление полученных знаний у детей</w:t>
            </w:r>
          </w:p>
          <w:p w:rsidR="00E15B70" w:rsidRPr="004A21AD" w:rsidRDefault="00E15B70" w:rsidP="00DA4617">
            <w:pPr>
              <w:spacing w:line="240" w:lineRule="atLeast"/>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Фиксирование результатов полученных знаний (сводная таблица, диаграммы)</w:t>
            </w:r>
          </w:p>
          <w:p w:rsidR="00E15B70" w:rsidRPr="004A21AD" w:rsidRDefault="00E15B70" w:rsidP="00DA4617">
            <w:pPr>
              <w:spacing w:line="240" w:lineRule="atLeast"/>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Оформление выставки  «Макет часов»</w:t>
            </w:r>
          </w:p>
          <w:p w:rsidR="00E15B70" w:rsidRPr="004A21AD" w:rsidRDefault="00E15B70" w:rsidP="00DA4617">
            <w:pPr>
              <w:spacing w:line="240" w:lineRule="atLeast"/>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Оформить выставку рисунков и альбом «Часы прошлого и настоящего»</w:t>
            </w:r>
          </w:p>
        </w:tc>
      </w:tr>
    </w:tbl>
    <w:p w:rsidR="00E15B70" w:rsidRPr="004A21AD" w:rsidRDefault="00E15B70" w:rsidP="00DA4617">
      <w:pPr>
        <w:shd w:val="clear" w:color="auto" w:fill="FFFFFF"/>
        <w:jc w:val="both"/>
        <w:rPr>
          <w:rFonts w:ascii="Times New Roman" w:hAnsi="Times New Roman" w:cs="Times New Roman"/>
          <w:b/>
          <w:bCs/>
          <w:color w:val="000000"/>
          <w:sz w:val="28"/>
          <w:szCs w:val="28"/>
          <w:lang w:eastAsia="ru-RU"/>
        </w:rPr>
      </w:pPr>
    </w:p>
    <w:p w:rsidR="00E15B70" w:rsidRPr="004A21AD" w:rsidRDefault="00E15B70" w:rsidP="00DA4617">
      <w:pPr>
        <w:shd w:val="clear" w:color="auto" w:fill="FFFFFF"/>
        <w:ind w:firstLine="708"/>
        <w:jc w:val="both"/>
        <w:rPr>
          <w:rFonts w:ascii="Times New Roman" w:hAnsi="Times New Roman" w:cs="Times New Roman"/>
          <w:color w:val="000000"/>
          <w:lang w:eastAsia="ru-RU"/>
        </w:rPr>
      </w:pPr>
      <w:r w:rsidRPr="004A21AD">
        <w:rPr>
          <w:rFonts w:ascii="Times New Roman" w:hAnsi="Times New Roman" w:cs="Times New Roman"/>
          <w:b/>
          <w:bCs/>
          <w:color w:val="000000"/>
          <w:sz w:val="28"/>
          <w:szCs w:val="28"/>
          <w:lang w:eastAsia="ru-RU"/>
        </w:rPr>
        <w:t>Оценка результатов проекта</w:t>
      </w:r>
    </w:p>
    <w:p w:rsidR="00E15B70" w:rsidRPr="004A21AD" w:rsidRDefault="00E15B70" w:rsidP="00DA4617">
      <w:pPr>
        <w:shd w:val="clear" w:color="auto" w:fill="FFFFFF"/>
        <w:ind w:firstLine="708"/>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Сформированность у дошкольников чувства времени.</w:t>
      </w:r>
    </w:p>
    <w:p w:rsidR="00E15B70" w:rsidRPr="004A21AD" w:rsidRDefault="00E15B70" w:rsidP="00DA4617">
      <w:pPr>
        <w:shd w:val="clear" w:color="auto" w:fill="FFFFFF"/>
        <w:ind w:firstLine="708"/>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Итоговая диагностика показала эффективность проделанной работы: дети стали проявлять повышенный интерес к определению времени по часам, охотно выполняли задания по временным отрезкам, самостоятельно оценивали временные промежутки, научились выполнять работу приблизительно в рамках указанного времени, регулировали темп своей деятельности и больше успевали сделать. Этому способствовало поиск эффективных форм и методов работы с детьми в тесном сотрудничестве с родителями воспитанников. Как видим, в процессе любого занятия есть возможность упражнять детей в умении выполнять работу точно в рамках указанного времени, учить их самих определять продолжительность той или иной деятельности по интервалам времени, дети приучались кончать работу одновременно, что крайне важно в плане подготовки к школе.</w:t>
      </w:r>
    </w:p>
    <w:p w:rsidR="00E15B70" w:rsidRPr="004A21AD" w:rsidRDefault="00E15B70" w:rsidP="00DA4617">
      <w:pPr>
        <w:shd w:val="clear" w:color="auto" w:fill="FFFFFF"/>
        <w:ind w:firstLine="708"/>
        <w:jc w:val="both"/>
        <w:rPr>
          <w:rFonts w:ascii="Times New Roman" w:hAnsi="Times New Roman" w:cs="Times New Roman"/>
          <w:color w:val="000000"/>
          <w:lang w:eastAsia="ru-RU"/>
        </w:rPr>
      </w:pPr>
      <w:r w:rsidRPr="004A21AD">
        <w:rPr>
          <w:rFonts w:ascii="Times New Roman" w:hAnsi="Times New Roman" w:cs="Times New Roman"/>
          <w:b/>
          <w:bCs/>
          <w:color w:val="000000"/>
          <w:sz w:val="28"/>
          <w:szCs w:val="28"/>
          <w:lang w:eastAsia="ru-RU"/>
        </w:rPr>
        <w:t>Итоги проекта:</w:t>
      </w:r>
    </w:p>
    <w:p w:rsidR="00E15B70" w:rsidRPr="004A21AD" w:rsidRDefault="00E15B70" w:rsidP="00DA4617">
      <w:pPr>
        <w:numPr>
          <w:ilvl w:val="0"/>
          <w:numId w:val="24"/>
        </w:numPr>
        <w:shd w:val="clear" w:color="auto" w:fill="FFFFFF"/>
        <w:spacing w:after="0" w:line="240" w:lineRule="auto"/>
        <w:ind w:left="0" w:firstLine="708"/>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lastRenderedPageBreak/>
        <w:t>Формирование у детей знаний о времени и приборах определяющих его.</w:t>
      </w:r>
    </w:p>
    <w:p w:rsidR="00E15B70" w:rsidRPr="004A21AD" w:rsidRDefault="00E15B70" w:rsidP="00DA4617">
      <w:pPr>
        <w:numPr>
          <w:ilvl w:val="0"/>
          <w:numId w:val="24"/>
        </w:numPr>
        <w:shd w:val="clear" w:color="auto" w:fill="FFFFFF"/>
        <w:spacing w:after="0" w:line="240" w:lineRule="auto"/>
        <w:ind w:left="0" w:firstLine="708"/>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Развитие у детей умения оценивать временные интервалы без часов, на основе чувства времени.</w:t>
      </w:r>
    </w:p>
    <w:p w:rsidR="00E15B70" w:rsidRPr="004A21AD" w:rsidRDefault="00E15B70" w:rsidP="00DA4617">
      <w:pPr>
        <w:numPr>
          <w:ilvl w:val="0"/>
          <w:numId w:val="24"/>
        </w:numPr>
        <w:shd w:val="clear" w:color="auto" w:fill="FFFFFF"/>
        <w:spacing w:after="0" w:line="240" w:lineRule="auto"/>
        <w:ind w:left="0" w:firstLine="708"/>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Планирование ребенком своей деятельности во времени способствует становлению у него таких качеств, как организованность, собранность, целенаправленность.</w:t>
      </w:r>
    </w:p>
    <w:p w:rsidR="00E15B70" w:rsidRPr="004A21AD" w:rsidRDefault="00E15B70" w:rsidP="00DA4617">
      <w:pPr>
        <w:numPr>
          <w:ilvl w:val="0"/>
          <w:numId w:val="24"/>
        </w:numPr>
        <w:shd w:val="clear" w:color="auto" w:fill="FFFFFF"/>
        <w:spacing w:after="0" w:line="240" w:lineRule="auto"/>
        <w:ind w:left="0" w:firstLine="708"/>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Модернизация педагогического процесса путем внедрения новых форм работы.</w:t>
      </w:r>
    </w:p>
    <w:p w:rsidR="00E15B70" w:rsidRPr="004A21AD" w:rsidRDefault="00E15B70" w:rsidP="00DA4617">
      <w:pPr>
        <w:numPr>
          <w:ilvl w:val="0"/>
          <w:numId w:val="24"/>
        </w:numPr>
        <w:shd w:val="clear" w:color="auto" w:fill="FFFFFF"/>
        <w:spacing w:after="0" w:line="240" w:lineRule="auto"/>
        <w:ind w:left="0" w:firstLine="708"/>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Определение способов вовлечения родителей  в жизнь группы и в образовательную работу.</w:t>
      </w:r>
    </w:p>
    <w:p w:rsidR="00E15B70" w:rsidRPr="004A21AD" w:rsidRDefault="00E15B70" w:rsidP="00DA4617">
      <w:pPr>
        <w:numPr>
          <w:ilvl w:val="0"/>
          <w:numId w:val="24"/>
        </w:numPr>
        <w:shd w:val="clear" w:color="auto" w:fill="FFFFFF"/>
        <w:spacing w:after="0" w:line="240" w:lineRule="auto"/>
        <w:ind w:left="0" w:firstLine="708"/>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Сближение родителей и педагогов вокруг повышения познавательных интересов  детей, вовлечение членов семьи в жизнь ребенка в детском саду.</w:t>
      </w:r>
    </w:p>
    <w:p w:rsidR="00E15B70" w:rsidRPr="004A21AD" w:rsidRDefault="00E15B70" w:rsidP="00DA4617">
      <w:pPr>
        <w:numPr>
          <w:ilvl w:val="0"/>
          <w:numId w:val="24"/>
        </w:numPr>
        <w:shd w:val="clear" w:color="auto" w:fill="FFFFFF"/>
        <w:spacing w:after="0" w:line="240" w:lineRule="auto"/>
        <w:ind w:left="0" w:firstLine="708"/>
        <w:jc w:val="both"/>
        <w:rPr>
          <w:rFonts w:ascii="Times New Roman" w:hAnsi="Times New Roman" w:cs="Times New Roman"/>
          <w:color w:val="000000"/>
          <w:lang w:eastAsia="ru-RU"/>
        </w:rPr>
      </w:pPr>
      <w:r w:rsidRPr="004A21AD">
        <w:rPr>
          <w:rFonts w:ascii="Times New Roman" w:hAnsi="Times New Roman" w:cs="Times New Roman"/>
          <w:color w:val="000000"/>
          <w:sz w:val="28"/>
          <w:szCs w:val="28"/>
          <w:lang w:eastAsia="ru-RU"/>
        </w:rPr>
        <w:t>Повышение статуса воспитательно-образовательной деятельности воспитателя в группе.</w:t>
      </w:r>
    </w:p>
    <w:p w:rsidR="00E15B70" w:rsidRDefault="00E15B70" w:rsidP="00DA4617">
      <w:pPr>
        <w:shd w:val="clear" w:color="auto" w:fill="FFFFFF"/>
        <w:ind w:firstLine="708"/>
        <w:jc w:val="both"/>
        <w:rPr>
          <w:rFonts w:ascii="Times New Roman" w:hAnsi="Times New Roman" w:cs="Times New Roman"/>
          <w:b/>
          <w:bCs/>
          <w:color w:val="000000"/>
          <w:sz w:val="28"/>
          <w:szCs w:val="28"/>
          <w:lang w:eastAsia="ru-RU"/>
        </w:rPr>
      </w:pPr>
    </w:p>
    <w:p w:rsidR="00E15B70" w:rsidRPr="004A21AD" w:rsidRDefault="00E15B70" w:rsidP="00DA4617">
      <w:pPr>
        <w:shd w:val="clear" w:color="auto" w:fill="FFFFFF"/>
        <w:ind w:firstLine="708"/>
        <w:jc w:val="both"/>
        <w:rPr>
          <w:rFonts w:ascii="Times New Roman" w:hAnsi="Times New Roman" w:cs="Times New Roman"/>
          <w:color w:val="000000"/>
          <w:lang w:eastAsia="ru-RU"/>
        </w:rPr>
      </w:pPr>
      <w:r w:rsidRPr="004A21AD">
        <w:rPr>
          <w:rFonts w:ascii="Times New Roman" w:hAnsi="Times New Roman" w:cs="Times New Roman"/>
          <w:b/>
          <w:bCs/>
          <w:color w:val="000000"/>
          <w:sz w:val="28"/>
          <w:szCs w:val="28"/>
          <w:lang w:eastAsia="ru-RU"/>
        </w:rPr>
        <w:t>Дальнейшие перспективы реализации проекта:</w:t>
      </w:r>
    </w:p>
    <w:p w:rsidR="00E15B70" w:rsidRPr="004A21AD" w:rsidRDefault="00E15B70" w:rsidP="00DA4617">
      <w:pPr>
        <w:shd w:val="clear" w:color="auto" w:fill="FFFFFF"/>
        <w:ind w:firstLine="708"/>
        <w:jc w:val="both"/>
        <w:rPr>
          <w:rFonts w:ascii="Times New Roman" w:hAnsi="Times New Roman" w:cs="Times New Roman"/>
          <w:color w:val="000000"/>
          <w:sz w:val="28"/>
          <w:szCs w:val="28"/>
          <w:lang w:eastAsia="ru-RU"/>
        </w:rPr>
      </w:pPr>
      <w:r w:rsidRPr="004A21AD">
        <w:rPr>
          <w:rFonts w:ascii="Times New Roman" w:hAnsi="Times New Roman" w:cs="Times New Roman"/>
          <w:color w:val="000000"/>
          <w:sz w:val="28"/>
          <w:szCs w:val="28"/>
          <w:lang w:eastAsia="ru-RU"/>
        </w:rPr>
        <w:t>Создание мини-музея часов.</w:t>
      </w:r>
    </w:p>
    <w:p w:rsidR="00E15B70" w:rsidRDefault="00E15B70" w:rsidP="00DA4617">
      <w:pPr>
        <w:pStyle w:val="1"/>
        <w:shd w:val="clear" w:color="auto" w:fill="FFFFFF"/>
        <w:spacing w:before="150" w:after="450" w:line="240" w:lineRule="atLeast"/>
        <w:jc w:val="center"/>
        <w:rPr>
          <w:rFonts w:ascii="Times New Roman" w:hAnsi="Times New Roman"/>
          <w:bCs w:val="0"/>
          <w:color w:val="333333"/>
        </w:rPr>
      </w:pPr>
    </w:p>
    <w:p w:rsidR="00E15B70" w:rsidRDefault="00E15B70" w:rsidP="00DA4617">
      <w:pPr>
        <w:pStyle w:val="1"/>
        <w:shd w:val="clear" w:color="auto" w:fill="FFFFFF"/>
        <w:spacing w:before="150" w:after="450" w:line="240" w:lineRule="atLeast"/>
        <w:jc w:val="center"/>
        <w:rPr>
          <w:rFonts w:ascii="Times New Roman" w:hAnsi="Times New Roman"/>
          <w:bCs w:val="0"/>
          <w:color w:val="333333"/>
        </w:rPr>
      </w:pPr>
    </w:p>
    <w:p w:rsidR="00E15B70" w:rsidRDefault="00E15B70" w:rsidP="00DA4617">
      <w:pPr>
        <w:pStyle w:val="1"/>
        <w:shd w:val="clear" w:color="auto" w:fill="FFFFFF"/>
        <w:spacing w:before="150" w:after="450" w:line="240" w:lineRule="atLeast"/>
        <w:jc w:val="center"/>
        <w:rPr>
          <w:rFonts w:ascii="Times New Roman" w:hAnsi="Times New Roman"/>
          <w:bCs w:val="0"/>
          <w:color w:val="333333"/>
        </w:rPr>
      </w:pPr>
    </w:p>
    <w:p w:rsidR="00E15B70" w:rsidRDefault="00E15B70" w:rsidP="00DA4617">
      <w:pPr>
        <w:pStyle w:val="1"/>
        <w:shd w:val="clear" w:color="auto" w:fill="FFFFFF"/>
        <w:spacing w:before="150" w:after="450" w:line="240" w:lineRule="atLeast"/>
        <w:jc w:val="center"/>
        <w:rPr>
          <w:rFonts w:ascii="Times New Roman" w:hAnsi="Times New Roman"/>
          <w:bCs w:val="0"/>
          <w:color w:val="333333"/>
        </w:rPr>
      </w:pPr>
    </w:p>
    <w:p w:rsidR="00E15B70" w:rsidRDefault="00E15B70" w:rsidP="00DA4617">
      <w:pPr>
        <w:pStyle w:val="1"/>
        <w:shd w:val="clear" w:color="auto" w:fill="FFFFFF"/>
        <w:spacing w:before="150" w:after="450" w:line="240" w:lineRule="atLeast"/>
        <w:jc w:val="center"/>
        <w:rPr>
          <w:rFonts w:ascii="Times New Roman" w:hAnsi="Times New Roman"/>
          <w:bCs w:val="0"/>
          <w:color w:val="333333"/>
        </w:rPr>
      </w:pPr>
    </w:p>
    <w:p w:rsidR="00E15B70" w:rsidRDefault="00E15B70" w:rsidP="00DA4617">
      <w:pPr>
        <w:pStyle w:val="1"/>
        <w:shd w:val="clear" w:color="auto" w:fill="FFFFFF"/>
        <w:spacing w:before="150" w:after="450" w:line="240" w:lineRule="atLeast"/>
        <w:jc w:val="center"/>
        <w:rPr>
          <w:rFonts w:ascii="Times New Roman" w:hAnsi="Times New Roman"/>
          <w:bCs w:val="0"/>
          <w:color w:val="333333"/>
        </w:rPr>
      </w:pPr>
    </w:p>
    <w:p w:rsidR="00E15B70" w:rsidRDefault="00E15B70" w:rsidP="0098208F">
      <w:pPr>
        <w:rPr>
          <w:lang w:eastAsia="ar-SA"/>
        </w:rPr>
      </w:pPr>
    </w:p>
    <w:p w:rsidR="00E15B70" w:rsidRDefault="00E15B70" w:rsidP="0098208F">
      <w:pPr>
        <w:rPr>
          <w:lang w:eastAsia="ar-SA"/>
        </w:rPr>
      </w:pPr>
    </w:p>
    <w:p w:rsidR="00E15B70" w:rsidRPr="0098208F" w:rsidRDefault="00E15B70" w:rsidP="0098208F">
      <w:pPr>
        <w:rPr>
          <w:lang w:eastAsia="ar-SA"/>
        </w:rPr>
      </w:pPr>
    </w:p>
    <w:p w:rsidR="00E15B70" w:rsidRDefault="00E15B70" w:rsidP="00A67E69">
      <w:pPr>
        <w:pStyle w:val="1"/>
        <w:shd w:val="clear" w:color="auto" w:fill="FFFFFF"/>
        <w:spacing w:before="0"/>
        <w:jc w:val="center"/>
        <w:rPr>
          <w:rFonts w:ascii="Times New Roman" w:hAnsi="Times New Roman"/>
          <w:bCs w:val="0"/>
          <w:color w:val="333333"/>
        </w:rPr>
      </w:pPr>
      <w:r w:rsidRPr="007F5F5F">
        <w:rPr>
          <w:rFonts w:ascii="Times New Roman" w:hAnsi="Times New Roman"/>
          <w:bCs w:val="0"/>
          <w:color w:val="333333"/>
        </w:rPr>
        <w:t>Красота спасет мир</w:t>
      </w:r>
    </w:p>
    <w:p w:rsidR="00E15B70" w:rsidRPr="00A67E69" w:rsidRDefault="00E15B70" w:rsidP="00A67E69">
      <w:pPr>
        <w:spacing w:after="0" w:line="240" w:lineRule="auto"/>
        <w:rPr>
          <w:lang w:eastAsia="ar-SA"/>
        </w:rPr>
      </w:pPr>
    </w:p>
    <w:p w:rsidR="00E15B70" w:rsidRPr="007F5F5F" w:rsidRDefault="00E15B70" w:rsidP="00A67E69">
      <w:pPr>
        <w:pStyle w:val="a5"/>
        <w:spacing w:before="0" w:beforeAutospacing="0" w:after="0" w:afterAutospacing="0"/>
        <w:ind w:firstLine="708"/>
        <w:jc w:val="both"/>
        <w:rPr>
          <w:color w:val="333333"/>
          <w:sz w:val="28"/>
          <w:szCs w:val="28"/>
        </w:rPr>
      </w:pPr>
      <w:r w:rsidRPr="007F5F5F">
        <w:rPr>
          <w:b/>
          <w:color w:val="333333"/>
          <w:sz w:val="28"/>
          <w:szCs w:val="28"/>
        </w:rPr>
        <w:t xml:space="preserve">Цель образовательной деятельности: </w:t>
      </w:r>
      <w:r w:rsidRPr="007F5F5F">
        <w:rPr>
          <w:color w:val="333333"/>
          <w:sz w:val="28"/>
          <w:szCs w:val="28"/>
        </w:rPr>
        <w:t xml:space="preserve">развивать у детей эстетическое воспитание, формировать образные представления. Воспитывать у них </w:t>
      </w:r>
      <w:r w:rsidRPr="007F5F5F">
        <w:rPr>
          <w:color w:val="333333"/>
          <w:sz w:val="28"/>
          <w:szCs w:val="28"/>
        </w:rPr>
        <w:lastRenderedPageBreak/>
        <w:t>нравственные</w:t>
      </w:r>
      <w:r w:rsidRPr="007F5F5F">
        <w:rPr>
          <w:rStyle w:val="apple-converted-space"/>
          <w:color w:val="333333"/>
          <w:sz w:val="28"/>
          <w:szCs w:val="28"/>
        </w:rPr>
        <w:t> </w:t>
      </w:r>
      <w:r w:rsidRPr="007F5F5F">
        <w:rPr>
          <w:color w:val="333333"/>
          <w:sz w:val="28"/>
          <w:szCs w:val="28"/>
          <w:bdr w:val="none" w:sz="0" w:space="0" w:color="auto" w:frame="1"/>
        </w:rPr>
        <w:t>чувства</w:t>
      </w:r>
      <w:r w:rsidRPr="007F5F5F">
        <w:rPr>
          <w:color w:val="333333"/>
          <w:sz w:val="28"/>
          <w:szCs w:val="28"/>
        </w:rPr>
        <w:t>: бережливость, заботливость, аккуратность, воспитанность. Формировать у детей умение видеть</w:t>
      </w:r>
      <w:r w:rsidRPr="007F5F5F">
        <w:rPr>
          <w:rStyle w:val="apple-converted-space"/>
          <w:color w:val="333333"/>
          <w:sz w:val="28"/>
          <w:szCs w:val="28"/>
        </w:rPr>
        <w:t> </w:t>
      </w:r>
      <w:r w:rsidRPr="007F5F5F">
        <w:rPr>
          <w:rStyle w:val="a6"/>
          <w:b w:val="0"/>
          <w:color w:val="333333"/>
          <w:sz w:val="28"/>
          <w:szCs w:val="28"/>
          <w:bdr w:val="none" w:sz="0" w:space="0" w:color="auto" w:frame="1"/>
        </w:rPr>
        <w:t>красоту окружающего мира</w:t>
      </w:r>
      <w:r w:rsidRPr="007F5F5F">
        <w:rPr>
          <w:rStyle w:val="apple-converted-space"/>
          <w:b/>
          <w:bCs/>
          <w:color w:val="333333"/>
          <w:sz w:val="28"/>
          <w:szCs w:val="28"/>
          <w:bdr w:val="none" w:sz="0" w:space="0" w:color="auto" w:frame="1"/>
        </w:rPr>
        <w:t> </w:t>
      </w:r>
      <w:r w:rsidRPr="007F5F5F">
        <w:rPr>
          <w:iCs/>
          <w:color w:val="333333"/>
          <w:sz w:val="28"/>
          <w:szCs w:val="28"/>
          <w:bdr w:val="none" w:sz="0" w:space="0" w:color="auto" w:frame="1"/>
        </w:rPr>
        <w:t>(природы, предметов рукотворного мира, произведений искусства и т. д.)</w:t>
      </w:r>
      <w:r w:rsidRPr="007F5F5F">
        <w:rPr>
          <w:color w:val="333333"/>
          <w:sz w:val="28"/>
          <w:szCs w:val="28"/>
        </w:rPr>
        <w:t>.Уточнить и закрепить знания детей о</w:t>
      </w:r>
      <w:r w:rsidRPr="007F5F5F">
        <w:rPr>
          <w:rStyle w:val="apple-converted-space"/>
          <w:color w:val="333333"/>
          <w:sz w:val="28"/>
          <w:szCs w:val="28"/>
        </w:rPr>
        <w:t> </w:t>
      </w:r>
      <w:r w:rsidRPr="007F5F5F">
        <w:rPr>
          <w:rStyle w:val="a6"/>
          <w:b w:val="0"/>
          <w:color w:val="333333"/>
          <w:sz w:val="28"/>
          <w:szCs w:val="28"/>
          <w:bdr w:val="none" w:sz="0" w:space="0" w:color="auto" w:frame="1"/>
        </w:rPr>
        <w:t>красоте</w:t>
      </w:r>
      <w:r w:rsidRPr="007F5F5F">
        <w:rPr>
          <w:color w:val="333333"/>
          <w:sz w:val="28"/>
          <w:szCs w:val="28"/>
        </w:rPr>
        <w:t>, об охране природы.Воспитывать у детей умение воспринимать и чувствовать</w:t>
      </w:r>
      <w:r w:rsidRPr="007F5F5F">
        <w:rPr>
          <w:rStyle w:val="apple-converted-space"/>
          <w:color w:val="333333"/>
          <w:sz w:val="28"/>
          <w:szCs w:val="28"/>
        </w:rPr>
        <w:t> </w:t>
      </w:r>
      <w:r w:rsidRPr="007F5F5F">
        <w:rPr>
          <w:rStyle w:val="a6"/>
          <w:b w:val="0"/>
          <w:color w:val="333333"/>
          <w:sz w:val="28"/>
          <w:szCs w:val="28"/>
          <w:bdr w:val="none" w:sz="0" w:space="0" w:color="auto" w:frame="1"/>
        </w:rPr>
        <w:t>красоту музыки</w:t>
      </w:r>
      <w:r w:rsidRPr="007F5F5F">
        <w:rPr>
          <w:color w:val="333333"/>
          <w:sz w:val="28"/>
          <w:szCs w:val="28"/>
        </w:rPr>
        <w:t>, движения, поэтических произведений.</w:t>
      </w:r>
    </w:p>
    <w:p w:rsidR="00E15B70" w:rsidRDefault="00E15B70" w:rsidP="00DA4617">
      <w:pPr>
        <w:pStyle w:val="2"/>
        <w:spacing w:before="0" w:beforeAutospacing="0" w:after="0" w:afterAutospacing="0"/>
        <w:ind w:firstLine="708"/>
        <w:rPr>
          <w:bCs w:val="0"/>
          <w:sz w:val="28"/>
          <w:szCs w:val="28"/>
        </w:rPr>
      </w:pPr>
    </w:p>
    <w:p w:rsidR="00E15B70" w:rsidRPr="007F5F5F" w:rsidRDefault="00E15B70" w:rsidP="00CF3CC5">
      <w:pPr>
        <w:pStyle w:val="2"/>
        <w:spacing w:before="0" w:beforeAutospacing="0" w:after="0" w:afterAutospacing="0"/>
        <w:ind w:firstLine="708"/>
        <w:jc w:val="both"/>
        <w:rPr>
          <w:bCs w:val="0"/>
          <w:sz w:val="28"/>
          <w:szCs w:val="28"/>
        </w:rPr>
      </w:pPr>
      <w:r w:rsidRPr="007F5F5F">
        <w:rPr>
          <w:bCs w:val="0"/>
          <w:sz w:val="28"/>
          <w:szCs w:val="28"/>
        </w:rPr>
        <w:t xml:space="preserve">Развивающая среда: </w:t>
      </w:r>
      <w:r w:rsidRPr="007F5F5F">
        <w:rPr>
          <w:b w:val="0"/>
          <w:bCs w:val="0"/>
          <w:sz w:val="28"/>
          <w:szCs w:val="28"/>
        </w:rPr>
        <w:t>компьютер, проектор,  дидактическая игра «Цвета и оттенки»</w:t>
      </w:r>
      <w:r>
        <w:rPr>
          <w:b w:val="0"/>
          <w:bCs w:val="0"/>
          <w:sz w:val="28"/>
          <w:szCs w:val="28"/>
        </w:rPr>
        <w:t>.</w:t>
      </w:r>
    </w:p>
    <w:p w:rsidR="00E15B70" w:rsidRPr="007F5F5F" w:rsidRDefault="00E15B70" w:rsidP="00DA4617">
      <w:pPr>
        <w:pStyle w:val="2"/>
        <w:spacing w:before="0" w:beforeAutospacing="0" w:after="0" w:afterAutospacing="0"/>
        <w:jc w:val="center"/>
        <w:rPr>
          <w:bCs w:val="0"/>
          <w:sz w:val="28"/>
          <w:szCs w:val="28"/>
        </w:rPr>
      </w:pPr>
      <w:r w:rsidRPr="007F5F5F">
        <w:rPr>
          <w:bCs w:val="0"/>
          <w:sz w:val="28"/>
          <w:szCs w:val="28"/>
        </w:rPr>
        <w:t>Содержание образовательной деятельности</w:t>
      </w:r>
    </w:p>
    <w:p w:rsidR="00E15B70" w:rsidRPr="007F5F5F" w:rsidRDefault="00E15B70" w:rsidP="00DA4617">
      <w:pPr>
        <w:pStyle w:val="2"/>
        <w:spacing w:before="0" w:beforeAutospacing="0" w:after="0" w:afterAutospacing="0"/>
        <w:jc w:val="center"/>
        <w:rPr>
          <w:bCs w:val="0"/>
          <w:sz w:val="28"/>
          <w:szCs w:val="28"/>
        </w:rPr>
      </w:pPr>
      <w:r w:rsidRPr="007F5F5F">
        <w:rPr>
          <w:bCs w:val="0"/>
          <w:sz w:val="28"/>
          <w:szCs w:val="28"/>
        </w:rPr>
        <w:t>Круг добра</w:t>
      </w:r>
    </w:p>
    <w:p w:rsidR="00E15B70" w:rsidRPr="007F5F5F" w:rsidRDefault="00E15B70" w:rsidP="00DA4617">
      <w:pPr>
        <w:pStyle w:val="2"/>
        <w:spacing w:before="0" w:beforeAutospacing="0" w:after="0" w:afterAutospacing="0"/>
        <w:jc w:val="center"/>
        <w:rPr>
          <w:bCs w:val="0"/>
          <w:sz w:val="28"/>
          <w:szCs w:val="28"/>
        </w:rPr>
      </w:pPr>
      <w:r w:rsidRPr="007F5F5F">
        <w:rPr>
          <w:bCs w:val="0"/>
          <w:sz w:val="28"/>
          <w:szCs w:val="28"/>
        </w:rPr>
        <w:t>Беседа о красоте</w:t>
      </w:r>
    </w:p>
    <w:p w:rsidR="00E15B70" w:rsidRPr="007F5F5F" w:rsidRDefault="00E15B70" w:rsidP="00DA4617">
      <w:pPr>
        <w:pStyle w:val="2"/>
        <w:spacing w:before="0" w:beforeAutospacing="0" w:after="0" w:afterAutospacing="0"/>
        <w:jc w:val="both"/>
        <w:rPr>
          <w:color w:val="333333"/>
          <w:sz w:val="28"/>
          <w:szCs w:val="28"/>
        </w:rPr>
      </w:pPr>
      <w:r w:rsidRPr="007F5F5F">
        <w:rPr>
          <w:b w:val="0"/>
          <w:color w:val="333333"/>
          <w:sz w:val="28"/>
          <w:szCs w:val="28"/>
        </w:rPr>
        <w:t>Что такое</w:t>
      </w:r>
      <w:r w:rsidRPr="007F5F5F">
        <w:rPr>
          <w:rStyle w:val="apple-converted-space"/>
          <w:color w:val="333333"/>
          <w:sz w:val="28"/>
          <w:szCs w:val="28"/>
        </w:rPr>
        <w:t> </w:t>
      </w:r>
      <w:r w:rsidRPr="007F5F5F">
        <w:rPr>
          <w:rStyle w:val="a6"/>
          <w:color w:val="333333"/>
          <w:sz w:val="28"/>
          <w:szCs w:val="28"/>
          <w:bdr w:val="none" w:sz="0" w:space="0" w:color="auto" w:frame="1"/>
        </w:rPr>
        <w:t>красота</w:t>
      </w:r>
      <w:r w:rsidRPr="007F5F5F">
        <w:rPr>
          <w:color w:val="333333"/>
          <w:sz w:val="28"/>
          <w:szCs w:val="28"/>
        </w:rPr>
        <w:t xml:space="preserve">? </w:t>
      </w:r>
    </w:p>
    <w:p w:rsidR="00E15B70" w:rsidRPr="007F5F5F" w:rsidRDefault="00E15B70" w:rsidP="00DA4617">
      <w:pPr>
        <w:pStyle w:val="2"/>
        <w:spacing w:before="0" w:beforeAutospacing="0" w:after="0" w:afterAutospacing="0"/>
        <w:jc w:val="both"/>
        <w:rPr>
          <w:b w:val="0"/>
          <w:color w:val="333333"/>
          <w:sz w:val="28"/>
          <w:szCs w:val="28"/>
        </w:rPr>
      </w:pPr>
      <w:r w:rsidRPr="007F5F5F">
        <w:rPr>
          <w:b w:val="0"/>
          <w:color w:val="333333"/>
          <w:sz w:val="28"/>
          <w:szCs w:val="28"/>
        </w:rPr>
        <w:t>Назовите законы красоты?</w:t>
      </w:r>
    </w:p>
    <w:p w:rsidR="00E15B70" w:rsidRPr="007F5F5F" w:rsidRDefault="00E15B70" w:rsidP="00DA4617">
      <w:pPr>
        <w:pStyle w:val="2"/>
        <w:spacing w:before="0" w:beforeAutospacing="0" w:after="0" w:afterAutospacing="0"/>
        <w:jc w:val="both"/>
        <w:rPr>
          <w:b w:val="0"/>
          <w:color w:val="333333"/>
          <w:sz w:val="28"/>
          <w:szCs w:val="28"/>
        </w:rPr>
      </w:pPr>
      <w:r w:rsidRPr="007F5F5F">
        <w:rPr>
          <w:b w:val="0"/>
          <w:color w:val="333333"/>
          <w:sz w:val="28"/>
          <w:szCs w:val="28"/>
        </w:rPr>
        <w:t>Что лежит в их основе?</w:t>
      </w:r>
    </w:p>
    <w:p w:rsidR="00E15B70" w:rsidRPr="007F5F5F" w:rsidRDefault="00E15B70" w:rsidP="00DA4617">
      <w:pPr>
        <w:pStyle w:val="2"/>
        <w:spacing w:before="0" w:beforeAutospacing="0" w:after="0" w:afterAutospacing="0"/>
        <w:jc w:val="both"/>
        <w:rPr>
          <w:color w:val="333333"/>
          <w:sz w:val="28"/>
          <w:szCs w:val="28"/>
        </w:rPr>
      </w:pPr>
      <w:r w:rsidRPr="007F5F5F">
        <w:rPr>
          <w:b w:val="0"/>
          <w:color w:val="333333"/>
          <w:sz w:val="28"/>
          <w:szCs w:val="28"/>
        </w:rPr>
        <w:t>Может ли</w:t>
      </w:r>
      <w:r w:rsidRPr="007F5F5F">
        <w:rPr>
          <w:rStyle w:val="apple-converted-space"/>
          <w:color w:val="333333"/>
          <w:sz w:val="28"/>
          <w:szCs w:val="28"/>
        </w:rPr>
        <w:t> </w:t>
      </w:r>
      <w:r w:rsidRPr="007F5F5F">
        <w:rPr>
          <w:rStyle w:val="a6"/>
          <w:color w:val="333333"/>
          <w:sz w:val="28"/>
          <w:szCs w:val="28"/>
          <w:bdr w:val="none" w:sz="0" w:space="0" w:color="auto" w:frame="1"/>
        </w:rPr>
        <w:t>красота спасти мир</w:t>
      </w:r>
      <w:r w:rsidRPr="007F5F5F">
        <w:rPr>
          <w:color w:val="333333"/>
          <w:sz w:val="28"/>
          <w:szCs w:val="28"/>
        </w:rPr>
        <w:t>?</w:t>
      </w:r>
    </w:p>
    <w:p w:rsidR="00E15B70" w:rsidRDefault="00E15B70" w:rsidP="00DA4617">
      <w:pPr>
        <w:pStyle w:val="2"/>
        <w:spacing w:before="0" w:beforeAutospacing="0" w:after="0" w:afterAutospacing="0"/>
        <w:jc w:val="both"/>
        <w:rPr>
          <w:b w:val="0"/>
          <w:color w:val="333333"/>
          <w:sz w:val="28"/>
          <w:szCs w:val="28"/>
        </w:rPr>
      </w:pPr>
      <w:r w:rsidRPr="007F5F5F">
        <w:rPr>
          <w:b w:val="0"/>
          <w:color w:val="333333"/>
          <w:sz w:val="28"/>
          <w:szCs w:val="28"/>
        </w:rPr>
        <w:t>Что значит – красота слова?</w:t>
      </w:r>
    </w:p>
    <w:p w:rsidR="00E15B70" w:rsidRDefault="00E15B70" w:rsidP="00DA4617">
      <w:pPr>
        <w:pStyle w:val="2"/>
        <w:spacing w:before="0" w:beforeAutospacing="0" w:after="0" w:afterAutospacing="0"/>
        <w:jc w:val="both"/>
        <w:rPr>
          <w:b w:val="0"/>
          <w:color w:val="333333"/>
          <w:sz w:val="28"/>
          <w:szCs w:val="28"/>
        </w:rPr>
      </w:pPr>
    </w:p>
    <w:p w:rsidR="00E15B70" w:rsidRPr="00CF3CC5" w:rsidRDefault="00E15B70" w:rsidP="00CF3CC5">
      <w:pPr>
        <w:pStyle w:val="2"/>
        <w:spacing w:before="0" w:beforeAutospacing="0" w:after="0" w:afterAutospacing="0"/>
        <w:jc w:val="center"/>
        <w:rPr>
          <w:color w:val="333333"/>
          <w:sz w:val="28"/>
          <w:szCs w:val="28"/>
        </w:rPr>
      </w:pPr>
      <w:r w:rsidRPr="00CF3CC5">
        <w:rPr>
          <w:color w:val="333333"/>
          <w:sz w:val="28"/>
          <w:szCs w:val="28"/>
        </w:rPr>
        <w:t xml:space="preserve">Рассматривание картины А.М. Герасимова «Мокрая терраса» </w:t>
      </w:r>
    </w:p>
    <w:p w:rsidR="00E15B70" w:rsidRDefault="00E15B70" w:rsidP="00CF3CC5">
      <w:pPr>
        <w:pStyle w:val="2"/>
        <w:spacing w:before="0" w:beforeAutospacing="0" w:after="0" w:afterAutospacing="0"/>
        <w:jc w:val="center"/>
        <w:rPr>
          <w:b w:val="0"/>
          <w:bCs w:val="0"/>
          <w:sz w:val="28"/>
          <w:szCs w:val="28"/>
        </w:rPr>
      </w:pPr>
    </w:p>
    <w:p w:rsidR="00E15B70" w:rsidRPr="007F5F5F" w:rsidRDefault="00B8193C" w:rsidP="00CF3CC5">
      <w:pPr>
        <w:pStyle w:val="2"/>
        <w:spacing w:before="0" w:beforeAutospacing="0" w:after="0" w:afterAutospacing="0"/>
        <w:jc w:val="center"/>
        <w:rPr>
          <w:b w:val="0"/>
          <w:bCs w:val="0"/>
          <w:sz w:val="28"/>
          <w:szCs w:val="28"/>
        </w:rPr>
      </w:pPr>
      <w:r>
        <w:rPr>
          <w:b w:val="0"/>
          <w:bCs w:val="0"/>
          <w:sz w:val="28"/>
          <w:szCs w:val="28"/>
        </w:rPr>
        <w:pict>
          <v:shape id="_x0000_i1056" type="#_x0000_t75" style="width:217.5pt;height:174pt">
            <v:imagedata r:id="rId51" o:title=""/>
          </v:shape>
        </w:pict>
      </w:r>
    </w:p>
    <w:p w:rsidR="00E15B70" w:rsidRDefault="00E15B70" w:rsidP="00DA4617">
      <w:pPr>
        <w:pStyle w:val="a5"/>
        <w:spacing w:before="0" w:beforeAutospacing="0" w:after="0" w:afterAutospacing="0"/>
        <w:jc w:val="center"/>
        <w:rPr>
          <w:b/>
          <w:color w:val="333333"/>
          <w:sz w:val="28"/>
          <w:szCs w:val="28"/>
        </w:rPr>
      </w:pPr>
    </w:p>
    <w:p w:rsidR="00E15B70" w:rsidRPr="007F5F5F" w:rsidRDefault="00E15B70" w:rsidP="00DA4617">
      <w:pPr>
        <w:pStyle w:val="a5"/>
        <w:spacing w:before="0" w:beforeAutospacing="0" w:after="0" w:afterAutospacing="0"/>
        <w:jc w:val="center"/>
        <w:rPr>
          <w:color w:val="333333"/>
          <w:sz w:val="28"/>
          <w:szCs w:val="28"/>
        </w:rPr>
      </w:pPr>
      <w:r w:rsidRPr="007F5F5F">
        <w:rPr>
          <w:b/>
          <w:color w:val="333333"/>
          <w:sz w:val="28"/>
          <w:szCs w:val="28"/>
        </w:rPr>
        <w:t>Чтение стихотворенияИвана Алексеевича Бунина</w:t>
      </w:r>
    </w:p>
    <w:p w:rsidR="00E15B70" w:rsidRPr="007F5F5F" w:rsidRDefault="00E15B70" w:rsidP="00DA4617">
      <w:pPr>
        <w:pStyle w:val="a5"/>
        <w:spacing w:before="0" w:beforeAutospacing="0" w:after="0" w:afterAutospacing="0"/>
        <w:ind w:left="2410"/>
        <w:rPr>
          <w:color w:val="333333"/>
          <w:sz w:val="28"/>
          <w:szCs w:val="28"/>
        </w:rPr>
      </w:pPr>
      <w:r w:rsidRPr="007F5F5F">
        <w:rPr>
          <w:color w:val="333333"/>
          <w:sz w:val="28"/>
          <w:szCs w:val="28"/>
        </w:rPr>
        <w:t>Лес, точно терем расписной,</w:t>
      </w:r>
    </w:p>
    <w:p w:rsidR="00E15B70" w:rsidRPr="007F5F5F" w:rsidRDefault="00E15B70" w:rsidP="00DA4617">
      <w:pPr>
        <w:pStyle w:val="a5"/>
        <w:spacing w:before="0" w:beforeAutospacing="0" w:after="0" w:afterAutospacing="0"/>
        <w:ind w:left="2410"/>
        <w:rPr>
          <w:color w:val="333333"/>
          <w:sz w:val="28"/>
          <w:szCs w:val="28"/>
        </w:rPr>
      </w:pPr>
      <w:r w:rsidRPr="007F5F5F">
        <w:rPr>
          <w:color w:val="333333"/>
          <w:sz w:val="28"/>
          <w:szCs w:val="28"/>
        </w:rPr>
        <w:t>Лиловый, золотой, багряный,</w:t>
      </w:r>
    </w:p>
    <w:p w:rsidR="00E15B70" w:rsidRPr="007F5F5F" w:rsidRDefault="00E15B70" w:rsidP="00DA4617">
      <w:pPr>
        <w:pStyle w:val="a5"/>
        <w:spacing w:before="0" w:beforeAutospacing="0" w:after="0" w:afterAutospacing="0"/>
        <w:ind w:left="2410"/>
        <w:rPr>
          <w:color w:val="333333"/>
          <w:sz w:val="28"/>
          <w:szCs w:val="28"/>
        </w:rPr>
      </w:pPr>
      <w:r w:rsidRPr="007F5F5F">
        <w:rPr>
          <w:color w:val="333333"/>
          <w:sz w:val="28"/>
          <w:szCs w:val="28"/>
        </w:rPr>
        <w:t>Веселой, пестрою стеной</w:t>
      </w:r>
    </w:p>
    <w:p w:rsidR="00E15B70" w:rsidRDefault="00E15B70" w:rsidP="00DA4617">
      <w:pPr>
        <w:pStyle w:val="a5"/>
        <w:spacing w:before="0" w:beforeAutospacing="0" w:after="0" w:afterAutospacing="0"/>
        <w:ind w:left="2410"/>
        <w:rPr>
          <w:color w:val="333333"/>
          <w:sz w:val="28"/>
          <w:szCs w:val="28"/>
        </w:rPr>
      </w:pPr>
      <w:r w:rsidRPr="007F5F5F">
        <w:rPr>
          <w:color w:val="333333"/>
          <w:sz w:val="28"/>
          <w:szCs w:val="28"/>
        </w:rPr>
        <w:t>Стоит над светлою поляной.</w:t>
      </w:r>
    </w:p>
    <w:p w:rsidR="00E15B70" w:rsidRPr="007F5F5F" w:rsidRDefault="00E15B70" w:rsidP="00DA4617">
      <w:pPr>
        <w:pStyle w:val="a5"/>
        <w:spacing w:before="0" w:beforeAutospacing="0" w:after="0" w:afterAutospacing="0"/>
        <w:ind w:left="2410"/>
        <w:rPr>
          <w:color w:val="333333"/>
          <w:sz w:val="28"/>
          <w:szCs w:val="28"/>
        </w:rPr>
      </w:pPr>
      <w:r w:rsidRPr="007F5F5F">
        <w:rPr>
          <w:color w:val="333333"/>
          <w:sz w:val="28"/>
          <w:szCs w:val="28"/>
        </w:rPr>
        <w:t>Березы желтою резьбой</w:t>
      </w:r>
    </w:p>
    <w:p w:rsidR="00E15B70" w:rsidRPr="007F5F5F" w:rsidRDefault="00E15B70" w:rsidP="00DA4617">
      <w:pPr>
        <w:pStyle w:val="a5"/>
        <w:spacing w:before="0" w:beforeAutospacing="0" w:after="0" w:afterAutospacing="0"/>
        <w:ind w:left="2410"/>
        <w:rPr>
          <w:color w:val="333333"/>
          <w:sz w:val="28"/>
          <w:szCs w:val="28"/>
        </w:rPr>
      </w:pPr>
      <w:r w:rsidRPr="007F5F5F">
        <w:rPr>
          <w:color w:val="333333"/>
          <w:sz w:val="28"/>
          <w:szCs w:val="28"/>
        </w:rPr>
        <w:t>Блестят в лазури голубой,</w:t>
      </w:r>
    </w:p>
    <w:p w:rsidR="00E15B70" w:rsidRPr="007F5F5F" w:rsidRDefault="00E15B70" w:rsidP="00DA4617">
      <w:pPr>
        <w:pStyle w:val="a5"/>
        <w:spacing w:before="0" w:beforeAutospacing="0" w:after="0" w:afterAutospacing="0"/>
        <w:ind w:left="2410"/>
        <w:rPr>
          <w:color w:val="333333"/>
          <w:sz w:val="28"/>
          <w:szCs w:val="28"/>
        </w:rPr>
      </w:pPr>
      <w:r w:rsidRPr="007F5F5F">
        <w:rPr>
          <w:color w:val="333333"/>
          <w:sz w:val="28"/>
          <w:szCs w:val="28"/>
        </w:rPr>
        <w:t>Как вышки елочки темнеют,</w:t>
      </w:r>
    </w:p>
    <w:p w:rsidR="00E15B70" w:rsidRDefault="00E15B70" w:rsidP="00DA4617">
      <w:pPr>
        <w:pStyle w:val="a5"/>
        <w:spacing w:before="0" w:beforeAutospacing="0" w:after="0" w:afterAutospacing="0"/>
        <w:ind w:left="2410"/>
        <w:rPr>
          <w:color w:val="333333"/>
          <w:sz w:val="28"/>
          <w:szCs w:val="28"/>
        </w:rPr>
      </w:pPr>
      <w:r w:rsidRPr="007F5F5F">
        <w:rPr>
          <w:color w:val="333333"/>
          <w:sz w:val="28"/>
          <w:szCs w:val="28"/>
        </w:rPr>
        <w:t>А между кленами синеют</w:t>
      </w:r>
    </w:p>
    <w:p w:rsidR="00E15B70" w:rsidRPr="007F5F5F" w:rsidRDefault="00E15B70" w:rsidP="00DA4617">
      <w:pPr>
        <w:pStyle w:val="a5"/>
        <w:spacing w:before="0" w:beforeAutospacing="0" w:after="0" w:afterAutospacing="0"/>
        <w:ind w:left="2410"/>
        <w:rPr>
          <w:color w:val="333333"/>
          <w:sz w:val="28"/>
          <w:szCs w:val="28"/>
        </w:rPr>
      </w:pPr>
      <w:r w:rsidRPr="007F5F5F">
        <w:rPr>
          <w:color w:val="333333"/>
          <w:sz w:val="28"/>
          <w:szCs w:val="28"/>
        </w:rPr>
        <w:t>То там, то здесь в листве сквозной</w:t>
      </w:r>
    </w:p>
    <w:p w:rsidR="00E15B70" w:rsidRPr="007F5F5F" w:rsidRDefault="00E15B70" w:rsidP="00DA4617">
      <w:pPr>
        <w:pStyle w:val="a5"/>
        <w:spacing w:before="0" w:beforeAutospacing="0" w:after="0" w:afterAutospacing="0"/>
        <w:ind w:left="2410"/>
        <w:rPr>
          <w:color w:val="333333"/>
          <w:sz w:val="28"/>
          <w:szCs w:val="28"/>
        </w:rPr>
      </w:pPr>
      <w:r w:rsidRPr="007F5F5F">
        <w:rPr>
          <w:color w:val="333333"/>
          <w:sz w:val="28"/>
          <w:szCs w:val="28"/>
        </w:rPr>
        <w:t>Просветы в небо, что оконца.</w:t>
      </w:r>
    </w:p>
    <w:p w:rsidR="00E15B70" w:rsidRPr="007F5F5F" w:rsidRDefault="00E15B70" w:rsidP="00DA4617">
      <w:pPr>
        <w:pStyle w:val="a5"/>
        <w:spacing w:before="0" w:beforeAutospacing="0" w:after="0" w:afterAutospacing="0"/>
        <w:ind w:left="2410"/>
        <w:rPr>
          <w:color w:val="333333"/>
          <w:sz w:val="28"/>
          <w:szCs w:val="28"/>
        </w:rPr>
      </w:pPr>
      <w:r w:rsidRPr="007F5F5F">
        <w:rPr>
          <w:color w:val="333333"/>
          <w:sz w:val="28"/>
          <w:szCs w:val="28"/>
        </w:rPr>
        <w:t>Лес пахнет дубом и сосной.</w:t>
      </w:r>
    </w:p>
    <w:p w:rsidR="00E15B70" w:rsidRPr="007F5F5F" w:rsidRDefault="00E15B70" w:rsidP="00DA4617">
      <w:pPr>
        <w:pStyle w:val="a5"/>
        <w:spacing w:before="0" w:beforeAutospacing="0" w:after="0" w:afterAutospacing="0"/>
        <w:rPr>
          <w:color w:val="333333"/>
          <w:sz w:val="28"/>
          <w:szCs w:val="28"/>
        </w:rPr>
      </w:pPr>
      <w:r w:rsidRPr="007F5F5F">
        <w:rPr>
          <w:color w:val="333333"/>
          <w:sz w:val="28"/>
          <w:szCs w:val="28"/>
        </w:rPr>
        <w:t>- Вам понравилось стихотворение?</w:t>
      </w:r>
    </w:p>
    <w:p w:rsidR="00E15B70" w:rsidRPr="007F5F5F" w:rsidRDefault="00E15B70" w:rsidP="00DA4617">
      <w:pPr>
        <w:pStyle w:val="a5"/>
        <w:spacing w:before="0" w:beforeAutospacing="0" w:after="0" w:afterAutospacing="0"/>
        <w:ind w:firstLine="708"/>
        <w:jc w:val="both"/>
        <w:rPr>
          <w:color w:val="333333"/>
          <w:sz w:val="28"/>
          <w:szCs w:val="28"/>
        </w:rPr>
      </w:pPr>
      <w:r w:rsidRPr="007F5F5F">
        <w:rPr>
          <w:rStyle w:val="a6"/>
          <w:b w:val="0"/>
          <w:color w:val="333333"/>
          <w:sz w:val="28"/>
          <w:szCs w:val="28"/>
          <w:bdr w:val="none" w:sz="0" w:space="0" w:color="auto" w:frame="1"/>
        </w:rPr>
        <w:lastRenderedPageBreak/>
        <w:t>Красивыми</w:t>
      </w:r>
      <w:r w:rsidRPr="007F5F5F">
        <w:rPr>
          <w:rStyle w:val="apple-converted-space"/>
          <w:color w:val="333333"/>
          <w:sz w:val="28"/>
          <w:szCs w:val="28"/>
        </w:rPr>
        <w:t> </w:t>
      </w:r>
      <w:r w:rsidRPr="007F5F5F">
        <w:rPr>
          <w:color w:val="333333"/>
          <w:sz w:val="28"/>
          <w:szCs w:val="28"/>
        </w:rPr>
        <w:t>и точными словами описал Бунин</w:t>
      </w:r>
      <w:r w:rsidRPr="007F5F5F">
        <w:rPr>
          <w:rStyle w:val="apple-converted-space"/>
          <w:color w:val="333333"/>
          <w:sz w:val="28"/>
          <w:szCs w:val="28"/>
        </w:rPr>
        <w:t> </w:t>
      </w:r>
      <w:r w:rsidRPr="007F5F5F">
        <w:rPr>
          <w:rStyle w:val="a6"/>
          <w:b w:val="0"/>
          <w:color w:val="333333"/>
          <w:sz w:val="28"/>
          <w:szCs w:val="28"/>
          <w:bdr w:val="none" w:sz="0" w:space="0" w:color="auto" w:frame="1"/>
        </w:rPr>
        <w:t>красоту осени</w:t>
      </w:r>
      <w:r w:rsidRPr="007F5F5F">
        <w:rPr>
          <w:b/>
          <w:color w:val="333333"/>
          <w:sz w:val="28"/>
          <w:szCs w:val="28"/>
        </w:rPr>
        <w:t>,</w:t>
      </w:r>
      <w:r w:rsidRPr="007F5F5F">
        <w:rPr>
          <w:rStyle w:val="apple-converted-space"/>
          <w:b/>
          <w:color w:val="333333"/>
          <w:sz w:val="28"/>
          <w:szCs w:val="28"/>
        </w:rPr>
        <w:t> </w:t>
      </w:r>
      <w:r w:rsidRPr="007F5F5F">
        <w:rPr>
          <w:rStyle w:val="a6"/>
          <w:b w:val="0"/>
          <w:color w:val="333333"/>
          <w:sz w:val="28"/>
          <w:szCs w:val="28"/>
          <w:bdr w:val="none" w:sz="0" w:space="0" w:color="auto" w:frame="1"/>
        </w:rPr>
        <w:t>красоту природы</w:t>
      </w:r>
      <w:r>
        <w:rPr>
          <w:color w:val="333333"/>
          <w:sz w:val="28"/>
          <w:szCs w:val="28"/>
        </w:rPr>
        <w:t>. Для того</w:t>
      </w:r>
      <w:r w:rsidRPr="007F5F5F">
        <w:rPr>
          <w:color w:val="333333"/>
          <w:sz w:val="28"/>
          <w:szCs w:val="28"/>
        </w:rPr>
        <w:t xml:space="preserve"> чтобы это сделать, надо уметь видеть и замечать то, какая необыкновенно</w:t>
      </w:r>
      <w:r w:rsidRPr="007F5F5F">
        <w:rPr>
          <w:rStyle w:val="apple-converted-space"/>
          <w:color w:val="333333"/>
          <w:sz w:val="28"/>
          <w:szCs w:val="28"/>
        </w:rPr>
        <w:t> </w:t>
      </w:r>
      <w:r w:rsidRPr="007F5F5F">
        <w:rPr>
          <w:rStyle w:val="a6"/>
          <w:b w:val="0"/>
          <w:color w:val="333333"/>
          <w:sz w:val="28"/>
          <w:szCs w:val="28"/>
          <w:bdr w:val="none" w:sz="0" w:space="0" w:color="auto" w:frame="1"/>
        </w:rPr>
        <w:t xml:space="preserve">красивая </w:t>
      </w:r>
      <w:r w:rsidRPr="007F5F5F">
        <w:rPr>
          <w:color w:val="333333"/>
          <w:sz w:val="28"/>
          <w:szCs w:val="28"/>
        </w:rPr>
        <w:t>природа нас с вами окружает. Это</w:t>
      </w:r>
      <w:r w:rsidRPr="007F5F5F">
        <w:rPr>
          <w:rStyle w:val="apple-converted-space"/>
          <w:color w:val="333333"/>
          <w:sz w:val="28"/>
          <w:szCs w:val="28"/>
        </w:rPr>
        <w:t> </w:t>
      </w:r>
      <w:r w:rsidRPr="007F5F5F">
        <w:rPr>
          <w:rStyle w:val="a6"/>
          <w:b w:val="0"/>
          <w:color w:val="333333"/>
          <w:sz w:val="28"/>
          <w:szCs w:val="28"/>
          <w:bdr w:val="none" w:sz="0" w:space="0" w:color="auto" w:frame="1"/>
        </w:rPr>
        <w:t>красота неба</w:t>
      </w:r>
      <w:r w:rsidRPr="007F5F5F">
        <w:rPr>
          <w:color w:val="333333"/>
          <w:sz w:val="28"/>
          <w:szCs w:val="28"/>
        </w:rPr>
        <w:t>, дождя, снега, деревьев, листвы, цветов.</w:t>
      </w:r>
    </w:p>
    <w:p w:rsidR="00E15B70" w:rsidRDefault="00E15B70" w:rsidP="00DA4617">
      <w:pPr>
        <w:pStyle w:val="a5"/>
        <w:spacing w:before="0" w:beforeAutospacing="0" w:after="0" w:afterAutospacing="0"/>
        <w:jc w:val="center"/>
        <w:rPr>
          <w:b/>
          <w:color w:val="333333"/>
          <w:sz w:val="28"/>
          <w:szCs w:val="28"/>
        </w:rPr>
      </w:pPr>
    </w:p>
    <w:p w:rsidR="00E15B70" w:rsidRPr="007F5F5F" w:rsidRDefault="00E15B70" w:rsidP="00DA4617">
      <w:pPr>
        <w:pStyle w:val="a5"/>
        <w:spacing w:before="0" w:beforeAutospacing="0" w:after="0" w:afterAutospacing="0"/>
        <w:jc w:val="center"/>
        <w:rPr>
          <w:color w:val="333333"/>
          <w:sz w:val="28"/>
          <w:szCs w:val="28"/>
        </w:rPr>
      </w:pPr>
      <w:r w:rsidRPr="007F5F5F">
        <w:rPr>
          <w:b/>
          <w:color w:val="333333"/>
          <w:sz w:val="28"/>
          <w:szCs w:val="28"/>
        </w:rPr>
        <w:t>Дидактическая игра «Как беречь природу»</w:t>
      </w:r>
    </w:p>
    <w:p w:rsidR="00E15B70" w:rsidRPr="004836BF" w:rsidRDefault="00E15B70" w:rsidP="00DA4617">
      <w:pPr>
        <w:pStyle w:val="a5"/>
        <w:spacing w:before="0" w:beforeAutospacing="0" w:after="0" w:afterAutospacing="0"/>
        <w:ind w:firstLine="708"/>
        <w:jc w:val="both"/>
        <w:rPr>
          <w:sz w:val="28"/>
          <w:szCs w:val="28"/>
        </w:rPr>
      </w:pPr>
      <w:r w:rsidRPr="004836BF">
        <w:rPr>
          <w:sz w:val="28"/>
          <w:szCs w:val="28"/>
        </w:rPr>
        <w:t>Вы знаете, что природу надо беречь? А как вы понимаете, выражение "Беречь природу?" Назовите основные правила.</w:t>
      </w:r>
    </w:p>
    <w:p w:rsidR="00E15B70" w:rsidRPr="004836BF" w:rsidRDefault="00E15B70" w:rsidP="00DA4617">
      <w:pPr>
        <w:pStyle w:val="a5"/>
        <w:spacing w:before="0" w:beforeAutospacing="0" w:after="0" w:afterAutospacing="0"/>
        <w:jc w:val="both"/>
        <w:rPr>
          <w:rStyle w:val="a6"/>
          <w:b w:val="0"/>
          <w:sz w:val="28"/>
          <w:szCs w:val="28"/>
          <w:bdr w:val="none" w:sz="0" w:space="0" w:color="auto" w:frame="1"/>
        </w:rPr>
      </w:pPr>
      <w:r w:rsidRPr="004836BF">
        <w:rPr>
          <w:sz w:val="28"/>
          <w:szCs w:val="28"/>
        </w:rPr>
        <w:t>Правильно, природу надо любить, беречь, охранять. Только тогда мы сможем любоваться</w:t>
      </w:r>
      <w:r w:rsidRPr="004836BF">
        <w:rPr>
          <w:rStyle w:val="apple-converted-space"/>
          <w:sz w:val="28"/>
          <w:szCs w:val="28"/>
        </w:rPr>
        <w:t> </w:t>
      </w:r>
      <w:r w:rsidRPr="004836BF">
        <w:rPr>
          <w:rStyle w:val="a6"/>
          <w:b w:val="0"/>
          <w:sz w:val="28"/>
          <w:szCs w:val="28"/>
          <w:bdr w:val="none" w:sz="0" w:space="0" w:color="auto" w:frame="1"/>
        </w:rPr>
        <w:t>красивыми цветущими полями</w:t>
      </w:r>
      <w:r w:rsidRPr="004836BF">
        <w:rPr>
          <w:sz w:val="28"/>
          <w:szCs w:val="28"/>
        </w:rPr>
        <w:t>, лесными полянами.</w:t>
      </w:r>
      <w:r w:rsidRPr="004836BF">
        <w:rPr>
          <w:rStyle w:val="apple-converted-space"/>
          <w:sz w:val="28"/>
          <w:szCs w:val="28"/>
        </w:rPr>
        <w:t> </w:t>
      </w:r>
    </w:p>
    <w:p w:rsidR="00E15B70" w:rsidRPr="004836BF" w:rsidRDefault="00E15B70" w:rsidP="00DA4617">
      <w:pPr>
        <w:pStyle w:val="a5"/>
        <w:spacing w:before="0" w:beforeAutospacing="0" w:after="0" w:afterAutospacing="0"/>
        <w:jc w:val="both"/>
        <w:rPr>
          <w:rStyle w:val="a6"/>
          <w:b w:val="0"/>
          <w:sz w:val="28"/>
          <w:szCs w:val="28"/>
          <w:bdr w:val="none" w:sz="0" w:space="0" w:color="auto" w:frame="1"/>
        </w:rPr>
      </w:pPr>
    </w:p>
    <w:p w:rsidR="00E15B70" w:rsidRPr="004836BF" w:rsidRDefault="00E15B70" w:rsidP="00DA4617">
      <w:pPr>
        <w:pStyle w:val="a5"/>
        <w:spacing w:before="0" w:beforeAutospacing="0" w:after="0" w:afterAutospacing="0"/>
        <w:jc w:val="center"/>
        <w:rPr>
          <w:b/>
          <w:sz w:val="28"/>
          <w:szCs w:val="28"/>
        </w:rPr>
      </w:pPr>
      <w:r w:rsidRPr="004836BF">
        <w:rPr>
          <w:b/>
          <w:sz w:val="28"/>
          <w:szCs w:val="28"/>
        </w:rPr>
        <w:t>Дидактическая игра «Цвета и оттенки»</w:t>
      </w:r>
    </w:p>
    <w:p w:rsidR="00E15B70" w:rsidRPr="004836BF" w:rsidRDefault="00E15B70" w:rsidP="00DA4617">
      <w:pPr>
        <w:pStyle w:val="a5"/>
        <w:spacing w:before="0" w:beforeAutospacing="0" w:after="0" w:afterAutospacing="0"/>
        <w:ind w:firstLine="708"/>
        <w:jc w:val="both"/>
        <w:rPr>
          <w:sz w:val="28"/>
          <w:szCs w:val="28"/>
        </w:rPr>
      </w:pPr>
      <w:r w:rsidRPr="004836BF">
        <w:rPr>
          <w:sz w:val="28"/>
          <w:szCs w:val="28"/>
        </w:rPr>
        <w:t>Почему, когда мы смотрим на объекты природы, нам все в них нравится? В природе все гармонично. Все цвета подходят друг другу.</w:t>
      </w:r>
    </w:p>
    <w:p w:rsidR="00E15B70" w:rsidRPr="004836BF" w:rsidRDefault="00E15B70" w:rsidP="00DA4617">
      <w:pPr>
        <w:pStyle w:val="a5"/>
        <w:spacing w:before="0" w:beforeAutospacing="0" w:after="0" w:afterAutospacing="0"/>
        <w:jc w:val="both"/>
        <w:rPr>
          <w:sz w:val="28"/>
          <w:szCs w:val="28"/>
        </w:rPr>
      </w:pPr>
      <w:r w:rsidRPr="004836BF">
        <w:rPr>
          <w:sz w:val="28"/>
          <w:szCs w:val="28"/>
        </w:rPr>
        <w:t>- Подберите оттенки к зеленому (желтому, красному) цвету.</w:t>
      </w:r>
    </w:p>
    <w:p w:rsidR="00E15B70" w:rsidRPr="004836BF" w:rsidRDefault="00E15B70" w:rsidP="00DA4617">
      <w:pPr>
        <w:pStyle w:val="a5"/>
        <w:spacing w:before="0" w:beforeAutospacing="0" w:after="0" w:afterAutospacing="0"/>
        <w:jc w:val="both"/>
        <w:rPr>
          <w:sz w:val="28"/>
          <w:szCs w:val="28"/>
        </w:rPr>
      </w:pPr>
      <w:r w:rsidRPr="004836BF">
        <w:rPr>
          <w:sz w:val="28"/>
          <w:szCs w:val="28"/>
        </w:rPr>
        <w:t>- Назовите контрастные цвета.</w:t>
      </w:r>
    </w:p>
    <w:p w:rsidR="00E15B70" w:rsidRPr="004836BF" w:rsidRDefault="00E15B70" w:rsidP="00DA4617">
      <w:pPr>
        <w:pStyle w:val="a5"/>
        <w:spacing w:before="0" w:beforeAutospacing="0" w:after="0" w:afterAutospacing="0"/>
        <w:jc w:val="both"/>
        <w:rPr>
          <w:sz w:val="28"/>
          <w:szCs w:val="28"/>
        </w:rPr>
      </w:pPr>
    </w:p>
    <w:p w:rsidR="00E15B70" w:rsidRPr="004836BF" w:rsidRDefault="00E15B70" w:rsidP="00DA4617">
      <w:pPr>
        <w:pStyle w:val="a5"/>
        <w:spacing w:before="0" w:beforeAutospacing="0" w:after="0" w:afterAutospacing="0"/>
        <w:jc w:val="center"/>
        <w:rPr>
          <w:b/>
          <w:sz w:val="28"/>
          <w:szCs w:val="28"/>
        </w:rPr>
      </w:pPr>
      <w:r w:rsidRPr="004836BF">
        <w:rPr>
          <w:b/>
          <w:sz w:val="28"/>
          <w:szCs w:val="28"/>
        </w:rPr>
        <w:t>Прослушивание музыки</w:t>
      </w:r>
    </w:p>
    <w:p w:rsidR="00E15B70" w:rsidRPr="004836BF" w:rsidRDefault="00E15B70" w:rsidP="00DA4617">
      <w:pPr>
        <w:pStyle w:val="a5"/>
        <w:spacing w:before="0" w:beforeAutospacing="0" w:after="0" w:afterAutospacing="0"/>
        <w:ind w:firstLine="708"/>
        <w:jc w:val="both"/>
        <w:rPr>
          <w:sz w:val="28"/>
          <w:szCs w:val="28"/>
        </w:rPr>
      </w:pPr>
      <w:r w:rsidRPr="004836BF">
        <w:rPr>
          <w:sz w:val="28"/>
          <w:szCs w:val="28"/>
        </w:rPr>
        <w:t>Мы слышим пение птиц, шум ветра и волн и, конечно же, музыку. Давайте сейчас послушаем</w:t>
      </w:r>
      <w:r w:rsidRPr="004836BF">
        <w:rPr>
          <w:rStyle w:val="apple-converted-space"/>
          <w:sz w:val="28"/>
          <w:szCs w:val="28"/>
        </w:rPr>
        <w:t> </w:t>
      </w:r>
      <w:r w:rsidRPr="004836BF">
        <w:rPr>
          <w:rStyle w:val="a6"/>
          <w:b w:val="0"/>
          <w:sz w:val="28"/>
          <w:szCs w:val="28"/>
          <w:bdr w:val="none" w:sz="0" w:space="0" w:color="auto" w:frame="1"/>
        </w:rPr>
        <w:t>красивую музыку П</w:t>
      </w:r>
      <w:r w:rsidRPr="004836BF">
        <w:rPr>
          <w:sz w:val="28"/>
          <w:szCs w:val="28"/>
        </w:rPr>
        <w:t>. И. Чайковского " Октябрь" времена года. Какие чувства она у вас вызывала, и может кто-то, что-нибудь представлял?</w:t>
      </w:r>
    </w:p>
    <w:p w:rsidR="00E15B70" w:rsidRPr="004836BF" w:rsidRDefault="00E15B70" w:rsidP="00DA4617">
      <w:pPr>
        <w:pStyle w:val="a5"/>
        <w:spacing w:before="0" w:beforeAutospacing="0" w:after="0" w:afterAutospacing="0"/>
        <w:jc w:val="both"/>
        <w:rPr>
          <w:sz w:val="28"/>
          <w:szCs w:val="28"/>
        </w:rPr>
      </w:pPr>
      <w:r w:rsidRPr="004836BF">
        <w:rPr>
          <w:sz w:val="28"/>
          <w:szCs w:val="28"/>
        </w:rPr>
        <w:t>Под эту музыку хочется</w:t>
      </w:r>
      <w:r w:rsidRPr="004836BF">
        <w:rPr>
          <w:rStyle w:val="apple-converted-space"/>
          <w:sz w:val="28"/>
          <w:szCs w:val="28"/>
        </w:rPr>
        <w:t> </w:t>
      </w:r>
      <w:r w:rsidRPr="004836BF">
        <w:rPr>
          <w:rStyle w:val="a6"/>
          <w:b w:val="0"/>
          <w:sz w:val="28"/>
          <w:szCs w:val="28"/>
          <w:bdr w:val="none" w:sz="0" w:space="0" w:color="auto" w:frame="1"/>
        </w:rPr>
        <w:t>красиво</w:t>
      </w:r>
      <w:r w:rsidRPr="004836BF">
        <w:rPr>
          <w:sz w:val="28"/>
          <w:szCs w:val="28"/>
        </w:rPr>
        <w:t xml:space="preserve">, плавно танцевать, медленно покружиться, как будто листья плавно летят, кружатся и опадают. </w:t>
      </w:r>
    </w:p>
    <w:p w:rsidR="00E15B70" w:rsidRPr="004836BF" w:rsidRDefault="00E15B70" w:rsidP="00DA4617">
      <w:pPr>
        <w:pStyle w:val="a5"/>
        <w:spacing w:before="0" w:beforeAutospacing="0" w:after="0" w:afterAutospacing="0"/>
        <w:jc w:val="both"/>
        <w:rPr>
          <w:sz w:val="28"/>
          <w:szCs w:val="28"/>
        </w:rPr>
      </w:pPr>
      <w:r w:rsidRPr="004836BF">
        <w:rPr>
          <w:sz w:val="28"/>
          <w:szCs w:val="28"/>
        </w:rPr>
        <w:t>В наших с вами силах, в силах людей сделать так, чтобы вокруг нас была</w:t>
      </w:r>
      <w:r w:rsidRPr="004836BF">
        <w:rPr>
          <w:rStyle w:val="apple-converted-space"/>
          <w:sz w:val="28"/>
          <w:szCs w:val="28"/>
        </w:rPr>
        <w:t> </w:t>
      </w:r>
      <w:r w:rsidRPr="004836BF">
        <w:rPr>
          <w:rStyle w:val="a6"/>
          <w:b w:val="0"/>
          <w:sz w:val="28"/>
          <w:szCs w:val="28"/>
          <w:bdr w:val="none" w:sz="0" w:space="0" w:color="auto" w:frame="1"/>
        </w:rPr>
        <w:t>красота</w:t>
      </w:r>
      <w:r w:rsidRPr="004836BF">
        <w:rPr>
          <w:sz w:val="28"/>
          <w:szCs w:val="28"/>
        </w:rPr>
        <w:t>. Люди строят</w:t>
      </w:r>
      <w:r w:rsidRPr="004836BF">
        <w:rPr>
          <w:rStyle w:val="apple-converted-space"/>
          <w:sz w:val="28"/>
          <w:szCs w:val="28"/>
        </w:rPr>
        <w:t> </w:t>
      </w:r>
      <w:r w:rsidRPr="004836BF">
        <w:rPr>
          <w:rStyle w:val="a6"/>
          <w:b w:val="0"/>
          <w:sz w:val="28"/>
          <w:szCs w:val="28"/>
          <w:bdr w:val="none" w:sz="0" w:space="0" w:color="auto" w:frame="1"/>
        </w:rPr>
        <w:t>красивые здания</w:t>
      </w:r>
      <w:r w:rsidRPr="004836BF">
        <w:rPr>
          <w:sz w:val="28"/>
          <w:szCs w:val="28"/>
        </w:rPr>
        <w:t>, выращивают</w:t>
      </w:r>
      <w:r w:rsidRPr="004836BF">
        <w:rPr>
          <w:rStyle w:val="apple-converted-space"/>
          <w:sz w:val="28"/>
          <w:szCs w:val="28"/>
        </w:rPr>
        <w:t> </w:t>
      </w:r>
      <w:r w:rsidRPr="004836BF">
        <w:rPr>
          <w:rStyle w:val="a6"/>
          <w:b w:val="0"/>
          <w:sz w:val="28"/>
          <w:szCs w:val="28"/>
          <w:bdr w:val="none" w:sz="0" w:space="0" w:color="auto" w:frame="1"/>
        </w:rPr>
        <w:t>красивые цветы</w:t>
      </w:r>
      <w:r w:rsidRPr="004836BF">
        <w:rPr>
          <w:sz w:val="28"/>
          <w:szCs w:val="28"/>
        </w:rPr>
        <w:t>, берегут природу, пишут</w:t>
      </w:r>
      <w:r w:rsidRPr="004836BF">
        <w:rPr>
          <w:rStyle w:val="apple-converted-space"/>
          <w:sz w:val="28"/>
          <w:szCs w:val="28"/>
        </w:rPr>
        <w:t> </w:t>
      </w:r>
      <w:r w:rsidRPr="004836BF">
        <w:rPr>
          <w:rStyle w:val="a6"/>
          <w:b w:val="0"/>
          <w:sz w:val="28"/>
          <w:szCs w:val="28"/>
          <w:bdr w:val="none" w:sz="0" w:space="0" w:color="auto" w:frame="1"/>
        </w:rPr>
        <w:t>красивые картины</w:t>
      </w:r>
      <w:r w:rsidRPr="004836BF">
        <w:rPr>
          <w:sz w:val="28"/>
          <w:szCs w:val="28"/>
        </w:rPr>
        <w:t>, стихи и музыку. Вы ребята, тоже можете создать</w:t>
      </w:r>
      <w:r w:rsidRPr="004836BF">
        <w:rPr>
          <w:rStyle w:val="apple-converted-space"/>
          <w:sz w:val="28"/>
          <w:szCs w:val="28"/>
        </w:rPr>
        <w:t> </w:t>
      </w:r>
      <w:r w:rsidRPr="004836BF">
        <w:rPr>
          <w:rStyle w:val="a6"/>
          <w:b w:val="0"/>
          <w:sz w:val="28"/>
          <w:szCs w:val="28"/>
          <w:bdr w:val="none" w:sz="0" w:space="0" w:color="auto" w:frame="1"/>
        </w:rPr>
        <w:t>красоту</w:t>
      </w:r>
      <w:r w:rsidRPr="004836BF">
        <w:rPr>
          <w:sz w:val="28"/>
          <w:szCs w:val="28"/>
        </w:rPr>
        <w:t>. Что вы можете сделать?</w:t>
      </w:r>
    </w:p>
    <w:p w:rsidR="00E15B70" w:rsidRPr="004836BF" w:rsidRDefault="00E15B70" w:rsidP="00DA4617">
      <w:pPr>
        <w:pStyle w:val="a5"/>
        <w:spacing w:before="0" w:beforeAutospacing="0" w:after="0" w:afterAutospacing="0"/>
        <w:rPr>
          <w:sz w:val="28"/>
          <w:szCs w:val="28"/>
        </w:rPr>
      </w:pPr>
    </w:p>
    <w:p w:rsidR="00E15B70" w:rsidRPr="004836BF" w:rsidRDefault="00E15B70" w:rsidP="00DA4617">
      <w:pPr>
        <w:pStyle w:val="a5"/>
        <w:spacing w:before="0" w:beforeAutospacing="0" w:after="0" w:afterAutospacing="0"/>
        <w:jc w:val="center"/>
        <w:rPr>
          <w:b/>
          <w:sz w:val="28"/>
          <w:szCs w:val="28"/>
        </w:rPr>
      </w:pPr>
      <w:r w:rsidRPr="004836BF">
        <w:rPr>
          <w:b/>
          <w:sz w:val="28"/>
          <w:szCs w:val="28"/>
        </w:rPr>
        <w:t>Составление фоторобота</w:t>
      </w:r>
    </w:p>
    <w:p w:rsidR="00E15B70" w:rsidRPr="004836BF" w:rsidRDefault="00E15B70" w:rsidP="00DA4617">
      <w:pPr>
        <w:pStyle w:val="a5"/>
        <w:spacing w:before="0" w:beforeAutospacing="0" w:after="0" w:afterAutospacing="0"/>
        <w:ind w:firstLine="708"/>
        <w:jc w:val="both"/>
        <w:rPr>
          <w:sz w:val="28"/>
          <w:szCs w:val="28"/>
        </w:rPr>
      </w:pPr>
      <w:r w:rsidRPr="004836BF">
        <w:rPr>
          <w:rStyle w:val="a6"/>
          <w:b w:val="0"/>
          <w:sz w:val="28"/>
          <w:szCs w:val="28"/>
          <w:bdr w:val="none" w:sz="0" w:space="0" w:color="auto" w:frame="1"/>
        </w:rPr>
        <w:t>Давайте составим фоторобот  красивого человека. Красивый</w:t>
      </w:r>
      <w:r w:rsidRPr="004836BF">
        <w:rPr>
          <w:rStyle w:val="apple-converted-space"/>
          <w:b/>
          <w:sz w:val="28"/>
          <w:szCs w:val="28"/>
        </w:rPr>
        <w:t> </w:t>
      </w:r>
      <w:r w:rsidRPr="004836BF">
        <w:rPr>
          <w:sz w:val="28"/>
          <w:szCs w:val="28"/>
        </w:rPr>
        <w:t>человек - это не только у которого</w:t>
      </w:r>
      <w:r w:rsidRPr="004836BF">
        <w:rPr>
          <w:rStyle w:val="apple-converted-space"/>
          <w:sz w:val="28"/>
          <w:szCs w:val="28"/>
        </w:rPr>
        <w:t> </w:t>
      </w:r>
      <w:r w:rsidRPr="004836BF">
        <w:rPr>
          <w:rStyle w:val="a6"/>
          <w:b w:val="0"/>
          <w:sz w:val="28"/>
          <w:szCs w:val="28"/>
          <w:bdr w:val="none" w:sz="0" w:space="0" w:color="auto" w:frame="1"/>
        </w:rPr>
        <w:t>красивое лицо</w:t>
      </w:r>
      <w:r w:rsidRPr="004836BF">
        <w:rPr>
          <w:sz w:val="28"/>
          <w:szCs w:val="28"/>
        </w:rPr>
        <w:t>, волосы и одежда. По настоящему</w:t>
      </w:r>
      <w:r w:rsidRPr="004836BF">
        <w:rPr>
          <w:rStyle w:val="apple-converted-space"/>
          <w:sz w:val="28"/>
          <w:szCs w:val="28"/>
        </w:rPr>
        <w:t> </w:t>
      </w:r>
      <w:r w:rsidRPr="004836BF">
        <w:rPr>
          <w:rStyle w:val="a6"/>
          <w:b w:val="0"/>
          <w:sz w:val="28"/>
          <w:szCs w:val="28"/>
          <w:bdr w:val="none" w:sz="0" w:space="0" w:color="auto" w:frame="1"/>
        </w:rPr>
        <w:t>красив тот</w:t>
      </w:r>
      <w:r w:rsidRPr="004836BF">
        <w:rPr>
          <w:sz w:val="28"/>
          <w:szCs w:val="28"/>
        </w:rPr>
        <w:t>, кто умеет правильно и вежливо говорить, кто всегда аккуратно и опрятно выглядит, тот, кто добр к другим людям, помогает им, кто часто улыбается, бережно относится к природе, тот, кто заботлив, у кого</w:t>
      </w:r>
      <w:r w:rsidRPr="004836BF">
        <w:rPr>
          <w:rStyle w:val="apple-converted-space"/>
          <w:sz w:val="28"/>
          <w:szCs w:val="28"/>
        </w:rPr>
        <w:t> </w:t>
      </w:r>
      <w:r w:rsidRPr="004836BF">
        <w:rPr>
          <w:rStyle w:val="a6"/>
          <w:b w:val="0"/>
          <w:sz w:val="28"/>
          <w:szCs w:val="28"/>
          <w:bdr w:val="none" w:sz="0" w:space="0" w:color="auto" w:frame="1"/>
        </w:rPr>
        <w:t>красивая душа</w:t>
      </w:r>
      <w:r w:rsidRPr="004836BF">
        <w:rPr>
          <w:sz w:val="28"/>
          <w:szCs w:val="28"/>
        </w:rPr>
        <w:t>. Такой человек действительно</w:t>
      </w:r>
      <w:r w:rsidRPr="004836BF">
        <w:rPr>
          <w:rStyle w:val="apple-converted-space"/>
          <w:sz w:val="28"/>
          <w:szCs w:val="28"/>
        </w:rPr>
        <w:t> </w:t>
      </w:r>
      <w:r w:rsidRPr="004836BF">
        <w:rPr>
          <w:rStyle w:val="a6"/>
          <w:b w:val="0"/>
          <w:sz w:val="28"/>
          <w:szCs w:val="28"/>
          <w:bdr w:val="none" w:sz="0" w:space="0" w:color="auto" w:frame="1"/>
        </w:rPr>
        <w:t>красивый</w:t>
      </w:r>
      <w:r w:rsidRPr="004836BF">
        <w:rPr>
          <w:sz w:val="28"/>
          <w:szCs w:val="28"/>
        </w:rPr>
        <w:t>.</w:t>
      </w:r>
    </w:p>
    <w:p w:rsidR="00E15B70" w:rsidRPr="004836BF" w:rsidRDefault="00E15B70" w:rsidP="00DA4617">
      <w:pPr>
        <w:pStyle w:val="a5"/>
        <w:spacing w:before="0" w:beforeAutospacing="0" w:after="0" w:afterAutospacing="0"/>
        <w:jc w:val="center"/>
        <w:rPr>
          <w:b/>
          <w:sz w:val="28"/>
          <w:szCs w:val="28"/>
        </w:rPr>
      </w:pPr>
    </w:p>
    <w:p w:rsidR="00E15B70" w:rsidRPr="004836BF" w:rsidRDefault="00E15B70" w:rsidP="00DA4617">
      <w:pPr>
        <w:pStyle w:val="a5"/>
        <w:spacing w:before="0" w:beforeAutospacing="0" w:after="0" w:afterAutospacing="0"/>
        <w:jc w:val="center"/>
        <w:rPr>
          <w:b/>
          <w:sz w:val="28"/>
          <w:szCs w:val="28"/>
        </w:rPr>
      </w:pPr>
      <w:r w:rsidRPr="004836BF">
        <w:rPr>
          <w:b/>
          <w:sz w:val="28"/>
          <w:szCs w:val="28"/>
        </w:rPr>
        <w:t>Итог образовательной деятельности</w:t>
      </w:r>
    </w:p>
    <w:p w:rsidR="00E15B70" w:rsidRPr="004836BF" w:rsidRDefault="00E15B70" w:rsidP="00DA4617">
      <w:pPr>
        <w:pStyle w:val="a5"/>
        <w:spacing w:before="0" w:beforeAutospacing="0" w:after="0" w:afterAutospacing="0"/>
        <w:ind w:firstLine="708"/>
        <w:jc w:val="both"/>
        <w:rPr>
          <w:sz w:val="28"/>
          <w:szCs w:val="28"/>
        </w:rPr>
      </w:pPr>
      <w:r w:rsidRPr="004836BF">
        <w:rPr>
          <w:sz w:val="28"/>
          <w:szCs w:val="28"/>
        </w:rPr>
        <w:t>Сегодня мы с вами говорили о</w:t>
      </w:r>
      <w:r w:rsidRPr="004836BF">
        <w:rPr>
          <w:rStyle w:val="apple-converted-space"/>
          <w:sz w:val="28"/>
          <w:szCs w:val="28"/>
        </w:rPr>
        <w:t> </w:t>
      </w:r>
      <w:r w:rsidRPr="004836BF">
        <w:rPr>
          <w:rStyle w:val="a6"/>
          <w:b w:val="0"/>
          <w:sz w:val="28"/>
          <w:szCs w:val="28"/>
          <w:bdr w:val="none" w:sz="0" w:space="0" w:color="auto" w:frame="1"/>
        </w:rPr>
        <w:t>красоте</w:t>
      </w:r>
      <w:r w:rsidRPr="004836BF">
        <w:rPr>
          <w:sz w:val="28"/>
          <w:szCs w:val="28"/>
        </w:rPr>
        <w:t>, и мы увидели и поняли, что</w:t>
      </w:r>
      <w:r w:rsidRPr="004836BF">
        <w:rPr>
          <w:rStyle w:val="apple-converted-space"/>
          <w:sz w:val="28"/>
          <w:szCs w:val="28"/>
        </w:rPr>
        <w:t> </w:t>
      </w:r>
      <w:r w:rsidRPr="004836BF">
        <w:rPr>
          <w:rStyle w:val="a6"/>
          <w:b w:val="0"/>
          <w:sz w:val="28"/>
          <w:szCs w:val="28"/>
          <w:bdr w:val="none" w:sz="0" w:space="0" w:color="auto" w:frame="1"/>
        </w:rPr>
        <w:t>красивы природа</w:t>
      </w:r>
      <w:r w:rsidRPr="004836BF">
        <w:rPr>
          <w:sz w:val="28"/>
          <w:szCs w:val="28"/>
        </w:rPr>
        <w:t>, поэзия, музыка.</w:t>
      </w:r>
      <w:r w:rsidRPr="004836BF">
        <w:rPr>
          <w:rStyle w:val="apple-converted-space"/>
          <w:sz w:val="28"/>
          <w:szCs w:val="28"/>
        </w:rPr>
        <w:t> </w:t>
      </w:r>
      <w:r w:rsidRPr="004836BF">
        <w:rPr>
          <w:rStyle w:val="a6"/>
          <w:b w:val="0"/>
          <w:sz w:val="28"/>
          <w:szCs w:val="28"/>
          <w:bdr w:val="none" w:sz="0" w:space="0" w:color="auto" w:frame="1"/>
        </w:rPr>
        <w:t>Красивым бывает и человек</w:t>
      </w:r>
      <w:r w:rsidRPr="004836BF">
        <w:rPr>
          <w:sz w:val="28"/>
          <w:szCs w:val="28"/>
        </w:rPr>
        <w:t>. И как приятно, когда нас окружает</w:t>
      </w:r>
      <w:r w:rsidRPr="004836BF">
        <w:rPr>
          <w:rStyle w:val="apple-converted-space"/>
          <w:sz w:val="28"/>
          <w:szCs w:val="28"/>
        </w:rPr>
        <w:t> </w:t>
      </w:r>
      <w:r w:rsidRPr="004836BF">
        <w:rPr>
          <w:rStyle w:val="a6"/>
          <w:b w:val="0"/>
          <w:sz w:val="28"/>
          <w:szCs w:val="28"/>
          <w:bdr w:val="none" w:sz="0" w:space="0" w:color="auto" w:frame="1"/>
        </w:rPr>
        <w:t>красота</w:t>
      </w:r>
      <w:r w:rsidRPr="004836BF">
        <w:rPr>
          <w:b/>
          <w:sz w:val="28"/>
          <w:szCs w:val="28"/>
        </w:rPr>
        <w:t>!</w:t>
      </w:r>
    </w:p>
    <w:p w:rsidR="00E15B70" w:rsidRPr="00836CA5" w:rsidRDefault="00E15B70" w:rsidP="00DA4617">
      <w:pPr>
        <w:pStyle w:val="a5"/>
        <w:spacing w:before="0" w:beforeAutospacing="0" w:after="0" w:afterAutospacing="0"/>
        <w:jc w:val="center"/>
        <w:rPr>
          <w:b/>
          <w:bCs/>
          <w:color w:val="333333"/>
          <w:sz w:val="28"/>
          <w:szCs w:val="28"/>
        </w:rPr>
      </w:pPr>
      <w:r w:rsidRPr="00836CA5">
        <w:rPr>
          <w:b/>
          <w:bCs/>
          <w:color w:val="333333"/>
          <w:sz w:val="28"/>
          <w:szCs w:val="28"/>
        </w:rPr>
        <w:t>Ритм, или почему день сменяет ночь</w:t>
      </w:r>
    </w:p>
    <w:p w:rsidR="00E15B70" w:rsidRPr="00836CA5" w:rsidRDefault="00E15B70" w:rsidP="00DA4617">
      <w:pPr>
        <w:pStyle w:val="a5"/>
        <w:spacing w:before="0" w:beforeAutospacing="0" w:after="0" w:afterAutospacing="0"/>
        <w:jc w:val="both"/>
        <w:rPr>
          <w:b/>
          <w:color w:val="333333"/>
          <w:sz w:val="28"/>
          <w:szCs w:val="28"/>
          <w:u w:val="single"/>
          <w:bdr w:val="none" w:sz="0" w:space="0" w:color="auto" w:frame="1"/>
        </w:rPr>
      </w:pPr>
    </w:p>
    <w:p w:rsidR="00E15B70" w:rsidRPr="00836CA5" w:rsidRDefault="00E15B70" w:rsidP="00DA4617">
      <w:pPr>
        <w:pStyle w:val="a5"/>
        <w:spacing w:before="0" w:beforeAutospacing="0" w:after="0" w:afterAutospacing="0"/>
        <w:ind w:firstLine="708"/>
        <w:jc w:val="both"/>
        <w:rPr>
          <w:color w:val="333333"/>
          <w:sz w:val="28"/>
          <w:szCs w:val="28"/>
        </w:rPr>
      </w:pPr>
      <w:r w:rsidRPr="00836CA5">
        <w:rPr>
          <w:b/>
          <w:color w:val="333333"/>
          <w:sz w:val="28"/>
          <w:szCs w:val="28"/>
          <w:bdr w:val="none" w:sz="0" w:space="0" w:color="auto" w:frame="1"/>
        </w:rPr>
        <w:t>Цель образовательной деятельности:</w:t>
      </w:r>
      <w:r w:rsidRPr="00836CA5">
        <w:rPr>
          <w:color w:val="333333"/>
          <w:sz w:val="28"/>
          <w:szCs w:val="28"/>
        </w:rPr>
        <w:t xml:space="preserve"> Закрепить понятие, что Земля имеет форму шара, показать роль Солнца в суточном режиме живых </w:t>
      </w:r>
      <w:r w:rsidRPr="00836CA5">
        <w:rPr>
          <w:color w:val="333333"/>
          <w:sz w:val="28"/>
          <w:szCs w:val="28"/>
        </w:rPr>
        <w:lastRenderedPageBreak/>
        <w:t>существ, их связи с вращением Земли вокруг своей оси. Закрепить понятие</w:t>
      </w:r>
      <w:r w:rsidRPr="00836CA5">
        <w:rPr>
          <w:rStyle w:val="apple-converted-space"/>
          <w:color w:val="333333"/>
          <w:sz w:val="28"/>
          <w:szCs w:val="28"/>
        </w:rPr>
        <w:t> </w:t>
      </w:r>
      <w:r w:rsidRPr="00836CA5">
        <w:rPr>
          <w:i/>
          <w:iCs/>
          <w:color w:val="333333"/>
          <w:sz w:val="28"/>
          <w:szCs w:val="28"/>
          <w:bdr w:val="none" w:sz="0" w:space="0" w:color="auto" w:frame="1"/>
        </w:rPr>
        <w:t>«сутки»</w:t>
      </w:r>
      <w:r w:rsidRPr="00836CA5">
        <w:rPr>
          <w:color w:val="333333"/>
          <w:sz w:val="28"/>
          <w:szCs w:val="28"/>
        </w:rPr>
        <w:t>,</w:t>
      </w:r>
      <w:r w:rsidRPr="00836CA5">
        <w:rPr>
          <w:rStyle w:val="apple-converted-space"/>
          <w:color w:val="333333"/>
          <w:sz w:val="28"/>
          <w:szCs w:val="28"/>
        </w:rPr>
        <w:t> </w:t>
      </w:r>
      <w:r w:rsidRPr="00836CA5">
        <w:rPr>
          <w:i/>
          <w:iCs/>
          <w:color w:val="333333"/>
          <w:sz w:val="28"/>
          <w:szCs w:val="28"/>
          <w:bdr w:val="none" w:sz="0" w:space="0" w:color="auto" w:frame="1"/>
        </w:rPr>
        <w:t>«части суток»</w:t>
      </w:r>
      <w:r w:rsidRPr="00836CA5">
        <w:rPr>
          <w:rStyle w:val="apple-converted-space"/>
          <w:color w:val="333333"/>
          <w:sz w:val="28"/>
          <w:szCs w:val="28"/>
        </w:rPr>
        <w:t> </w:t>
      </w:r>
      <w:r w:rsidRPr="00836CA5">
        <w:rPr>
          <w:i/>
          <w:iCs/>
          <w:color w:val="333333"/>
          <w:sz w:val="28"/>
          <w:szCs w:val="28"/>
          <w:bdr w:val="none" w:sz="0" w:space="0" w:color="auto" w:frame="1"/>
        </w:rPr>
        <w:t>(</w:t>
      </w:r>
      <w:r w:rsidRPr="00836CA5">
        <w:rPr>
          <w:iCs/>
          <w:color w:val="333333"/>
          <w:sz w:val="28"/>
          <w:szCs w:val="28"/>
          <w:bdr w:val="none" w:sz="0" w:space="0" w:color="auto" w:frame="1"/>
        </w:rPr>
        <w:t>утро -</w:t>
      </w:r>
      <w:r w:rsidRPr="00836CA5">
        <w:rPr>
          <w:rStyle w:val="apple-converted-space"/>
          <w:iCs/>
          <w:color w:val="333333"/>
          <w:sz w:val="28"/>
          <w:szCs w:val="28"/>
          <w:bdr w:val="none" w:sz="0" w:space="0" w:color="auto" w:frame="1"/>
        </w:rPr>
        <w:t> </w:t>
      </w:r>
      <w:r w:rsidRPr="00836CA5">
        <w:rPr>
          <w:rStyle w:val="a6"/>
          <w:b w:val="0"/>
          <w:iCs/>
          <w:color w:val="333333"/>
          <w:sz w:val="28"/>
          <w:szCs w:val="28"/>
          <w:bdr w:val="none" w:sz="0" w:space="0" w:color="auto" w:frame="1"/>
        </w:rPr>
        <w:t>день - вечер - ночь</w:t>
      </w:r>
      <w:r w:rsidRPr="00836CA5">
        <w:rPr>
          <w:i/>
          <w:iCs/>
          <w:color w:val="333333"/>
          <w:sz w:val="28"/>
          <w:szCs w:val="28"/>
          <w:bdr w:val="none" w:sz="0" w:space="0" w:color="auto" w:frame="1"/>
        </w:rPr>
        <w:t>)</w:t>
      </w:r>
      <w:r w:rsidRPr="00836CA5">
        <w:rPr>
          <w:color w:val="333333"/>
          <w:sz w:val="28"/>
          <w:szCs w:val="28"/>
        </w:rPr>
        <w:t>. Продолжать учить устанавливать временные связи</w:t>
      </w:r>
      <w:r w:rsidRPr="00836CA5">
        <w:rPr>
          <w:rStyle w:val="apple-converted-space"/>
          <w:color w:val="333333"/>
          <w:sz w:val="28"/>
          <w:szCs w:val="28"/>
        </w:rPr>
        <w:t> </w:t>
      </w:r>
      <w:r w:rsidRPr="00836CA5">
        <w:rPr>
          <w:i/>
          <w:iCs/>
          <w:color w:val="333333"/>
          <w:sz w:val="28"/>
          <w:szCs w:val="28"/>
          <w:bdr w:val="none" w:sz="0" w:space="0" w:color="auto" w:frame="1"/>
        </w:rPr>
        <w:t>(</w:t>
      </w:r>
      <w:r w:rsidRPr="00836CA5">
        <w:rPr>
          <w:iCs/>
          <w:color w:val="333333"/>
          <w:sz w:val="28"/>
          <w:szCs w:val="28"/>
          <w:bdr w:val="none" w:sz="0" w:space="0" w:color="auto" w:frame="1"/>
        </w:rPr>
        <w:t>последовательная</w:t>
      </w:r>
      <w:r w:rsidRPr="00836CA5">
        <w:rPr>
          <w:rStyle w:val="apple-converted-space"/>
          <w:iCs/>
          <w:color w:val="333333"/>
          <w:sz w:val="28"/>
          <w:szCs w:val="28"/>
          <w:bdr w:val="none" w:sz="0" w:space="0" w:color="auto" w:frame="1"/>
        </w:rPr>
        <w:t> </w:t>
      </w:r>
      <w:r w:rsidRPr="00836CA5">
        <w:rPr>
          <w:rStyle w:val="a6"/>
          <w:b w:val="0"/>
          <w:iCs/>
          <w:color w:val="333333"/>
          <w:sz w:val="28"/>
          <w:szCs w:val="28"/>
          <w:bdr w:val="none" w:sz="0" w:space="0" w:color="auto" w:frame="1"/>
        </w:rPr>
        <w:t>смена частей суток</w:t>
      </w:r>
      <w:r w:rsidRPr="00836CA5">
        <w:rPr>
          <w:i/>
          <w:iCs/>
          <w:color w:val="333333"/>
          <w:sz w:val="28"/>
          <w:szCs w:val="28"/>
          <w:bdr w:val="none" w:sz="0" w:space="0" w:color="auto" w:frame="1"/>
        </w:rPr>
        <w:t>)</w:t>
      </w:r>
      <w:r w:rsidRPr="00836CA5">
        <w:rPr>
          <w:color w:val="333333"/>
          <w:sz w:val="28"/>
          <w:szCs w:val="28"/>
        </w:rPr>
        <w:t>.Развивать желание участвовать в коллективной беседе, отстаивать свою точку зрения.</w:t>
      </w:r>
    </w:p>
    <w:p w:rsidR="00E15B70" w:rsidRPr="00836CA5" w:rsidRDefault="00E15B70" w:rsidP="00DA4617">
      <w:pPr>
        <w:pStyle w:val="a5"/>
        <w:spacing w:before="0" w:beforeAutospacing="0" w:after="0" w:afterAutospacing="0"/>
        <w:ind w:firstLine="708"/>
        <w:jc w:val="both"/>
        <w:rPr>
          <w:b/>
          <w:sz w:val="28"/>
          <w:szCs w:val="28"/>
          <w:bdr w:val="none" w:sz="0" w:space="0" w:color="auto" w:frame="1"/>
        </w:rPr>
      </w:pPr>
    </w:p>
    <w:p w:rsidR="00E15B70" w:rsidRPr="00836CA5" w:rsidRDefault="00E15B70" w:rsidP="00DA4617">
      <w:pPr>
        <w:pStyle w:val="a5"/>
        <w:spacing w:before="0" w:beforeAutospacing="0" w:after="0" w:afterAutospacing="0"/>
        <w:ind w:firstLine="708"/>
        <w:jc w:val="both"/>
        <w:rPr>
          <w:color w:val="333333"/>
          <w:sz w:val="28"/>
          <w:szCs w:val="28"/>
        </w:rPr>
      </w:pPr>
      <w:r w:rsidRPr="00836CA5">
        <w:rPr>
          <w:b/>
          <w:sz w:val="28"/>
          <w:szCs w:val="28"/>
          <w:bdr w:val="none" w:sz="0" w:space="0" w:color="auto" w:frame="1"/>
        </w:rPr>
        <w:t>Развивающая среда:</w:t>
      </w:r>
      <w:r w:rsidRPr="00836CA5">
        <w:rPr>
          <w:color w:val="333333"/>
          <w:sz w:val="28"/>
          <w:szCs w:val="28"/>
        </w:rPr>
        <w:t>изображение животных (бурундука, медведя), картины с изображением плоской и шарообразной земли, глобус, силуэт Солнца, настольная лампа, стол.</w:t>
      </w:r>
    </w:p>
    <w:p w:rsidR="00E15B70" w:rsidRPr="00836CA5" w:rsidRDefault="00E15B70" w:rsidP="00DA4617">
      <w:pPr>
        <w:pStyle w:val="a5"/>
        <w:spacing w:before="0" w:beforeAutospacing="0" w:after="0" w:afterAutospacing="0"/>
        <w:jc w:val="both"/>
        <w:rPr>
          <w:color w:val="333333"/>
          <w:sz w:val="28"/>
          <w:szCs w:val="28"/>
        </w:rPr>
      </w:pPr>
    </w:p>
    <w:p w:rsidR="00E15B70" w:rsidRPr="00836CA5" w:rsidRDefault="00E15B70" w:rsidP="00DA4617">
      <w:pPr>
        <w:pStyle w:val="a5"/>
        <w:spacing w:before="0" w:beforeAutospacing="0" w:after="0" w:afterAutospacing="0"/>
        <w:jc w:val="center"/>
        <w:rPr>
          <w:b/>
          <w:color w:val="333333"/>
          <w:sz w:val="28"/>
          <w:szCs w:val="28"/>
        </w:rPr>
      </w:pPr>
      <w:r w:rsidRPr="00836CA5">
        <w:rPr>
          <w:b/>
          <w:color w:val="333333"/>
          <w:sz w:val="28"/>
          <w:szCs w:val="28"/>
        </w:rPr>
        <w:t>Содержание образовательной деятельности:</w:t>
      </w:r>
    </w:p>
    <w:p w:rsidR="00E15B70" w:rsidRPr="00836CA5" w:rsidRDefault="00E15B70" w:rsidP="00DA4617">
      <w:pPr>
        <w:pStyle w:val="a5"/>
        <w:spacing w:before="0" w:beforeAutospacing="0" w:after="0" w:afterAutospacing="0"/>
        <w:jc w:val="both"/>
        <w:rPr>
          <w:b/>
          <w:color w:val="333333"/>
          <w:sz w:val="28"/>
          <w:szCs w:val="28"/>
        </w:rPr>
      </w:pPr>
    </w:p>
    <w:p w:rsidR="00E15B70" w:rsidRPr="00836CA5" w:rsidRDefault="00E15B70" w:rsidP="00DA4617">
      <w:pPr>
        <w:pStyle w:val="a5"/>
        <w:spacing w:before="0" w:beforeAutospacing="0" w:after="0" w:afterAutospacing="0"/>
        <w:jc w:val="center"/>
        <w:rPr>
          <w:b/>
          <w:color w:val="333333"/>
          <w:sz w:val="28"/>
          <w:szCs w:val="28"/>
        </w:rPr>
      </w:pPr>
      <w:r w:rsidRPr="00836CA5">
        <w:rPr>
          <w:b/>
          <w:color w:val="333333"/>
          <w:sz w:val="28"/>
          <w:szCs w:val="28"/>
        </w:rPr>
        <w:t>Круг добра</w:t>
      </w:r>
    </w:p>
    <w:p w:rsidR="00E15B70" w:rsidRPr="00836CA5" w:rsidRDefault="00E15B70" w:rsidP="00DA4617">
      <w:pPr>
        <w:pStyle w:val="a5"/>
        <w:spacing w:before="0" w:beforeAutospacing="0" w:after="0" w:afterAutospacing="0"/>
        <w:jc w:val="both"/>
        <w:rPr>
          <w:b/>
          <w:color w:val="333333"/>
          <w:sz w:val="28"/>
          <w:szCs w:val="28"/>
        </w:rPr>
      </w:pPr>
    </w:p>
    <w:p w:rsidR="00E15B70" w:rsidRPr="00836CA5" w:rsidRDefault="00E15B70" w:rsidP="00DA4617">
      <w:pPr>
        <w:pStyle w:val="a5"/>
        <w:spacing w:before="0" w:beforeAutospacing="0" w:after="0" w:afterAutospacing="0"/>
        <w:jc w:val="center"/>
        <w:rPr>
          <w:b/>
          <w:color w:val="333333"/>
          <w:sz w:val="28"/>
          <w:szCs w:val="28"/>
        </w:rPr>
      </w:pPr>
      <w:r w:rsidRPr="00836CA5">
        <w:rPr>
          <w:b/>
          <w:color w:val="333333"/>
          <w:sz w:val="28"/>
          <w:szCs w:val="28"/>
        </w:rPr>
        <w:t>Беседа о планете Земля</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Как называется наша планета?</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Как она выглядит? Почему именно так?</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Какие планеты солнечной системы вы знаете?</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Назовите спутник Земли?</w:t>
      </w:r>
    </w:p>
    <w:p w:rsidR="00E15B70" w:rsidRPr="00836CA5" w:rsidRDefault="00E15B70" w:rsidP="00DA4617">
      <w:pPr>
        <w:pStyle w:val="a5"/>
        <w:spacing w:before="0" w:beforeAutospacing="0" w:after="0" w:afterAutospacing="0"/>
        <w:jc w:val="both"/>
        <w:rPr>
          <w:b/>
          <w:color w:val="333333"/>
          <w:sz w:val="28"/>
          <w:szCs w:val="28"/>
        </w:rPr>
      </w:pPr>
    </w:p>
    <w:p w:rsidR="00E15B70" w:rsidRPr="00836CA5" w:rsidRDefault="00E15B70" w:rsidP="00DA4617">
      <w:pPr>
        <w:pStyle w:val="a5"/>
        <w:spacing w:before="0" w:beforeAutospacing="0" w:after="0" w:afterAutospacing="0"/>
        <w:jc w:val="center"/>
        <w:rPr>
          <w:b/>
          <w:color w:val="333333"/>
          <w:sz w:val="28"/>
          <w:szCs w:val="28"/>
        </w:rPr>
      </w:pPr>
      <w:r w:rsidRPr="00836CA5">
        <w:rPr>
          <w:b/>
          <w:color w:val="333333"/>
          <w:sz w:val="28"/>
          <w:szCs w:val="28"/>
        </w:rPr>
        <w:t>Сказка «Кто первым увидел солнечный луч?»</w:t>
      </w:r>
    </w:p>
    <w:p w:rsidR="00E15B70" w:rsidRPr="00836CA5" w:rsidRDefault="00E15B70" w:rsidP="00DA4617">
      <w:pPr>
        <w:pStyle w:val="a5"/>
        <w:spacing w:before="0" w:beforeAutospacing="0" w:after="0" w:afterAutospacing="0"/>
        <w:ind w:firstLine="708"/>
        <w:jc w:val="both"/>
        <w:rPr>
          <w:color w:val="333333"/>
          <w:sz w:val="28"/>
          <w:szCs w:val="28"/>
        </w:rPr>
      </w:pPr>
      <w:r w:rsidRPr="00836CA5">
        <w:rPr>
          <w:color w:val="333333"/>
          <w:sz w:val="28"/>
          <w:szCs w:val="28"/>
        </w:rPr>
        <w:t>Послушайте историю о том, какой спор вышел однажды между бурундучком и медведем.</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 Жил-был бурундучок, и никого не боялся. Встретил как-то своего друга медведя, поспорили. А спор у них вышел</w:t>
      </w:r>
      <w:r w:rsidRPr="00836CA5">
        <w:rPr>
          <w:rStyle w:val="apple-converted-space"/>
          <w:color w:val="333333"/>
          <w:sz w:val="28"/>
          <w:szCs w:val="28"/>
        </w:rPr>
        <w:t> </w:t>
      </w:r>
      <w:r w:rsidRPr="00836CA5">
        <w:rPr>
          <w:color w:val="333333"/>
          <w:sz w:val="28"/>
          <w:szCs w:val="28"/>
          <w:bdr w:val="none" w:sz="0" w:space="0" w:color="auto" w:frame="1"/>
        </w:rPr>
        <w:t>такой</w:t>
      </w:r>
      <w:r w:rsidRPr="00836CA5">
        <w:rPr>
          <w:color w:val="333333"/>
          <w:sz w:val="28"/>
          <w:szCs w:val="28"/>
        </w:rPr>
        <w:t>: кто первый утром увидит солнечный луч. Вот взобрались они на пригорок, и сели. Медведь сел лицом в ту сторону, где утром солнышко должно вставать из-за леса. А бурундучок сел лицом туда, где вечернее солнышко заходит в лес. Сели они спинками друг к другу. Сидят, ждут. Перед бурундучком гора возвышается, а перед медведем - ровная долина</w:t>
      </w:r>
      <w:r w:rsidRPr="00836CA5">
        <w:rPr>
          <w:rStyle w:val="apple-converted-space"/>
          <w:color w:val="333333"/>
          <w:sz w:val="28"/>
          <w:szCs w:val="28"/>
        </w:rPr>
        <w:t> </w:t>
      </w:r>
      <w:r w:rsidRPr="00836CA5">
        <w:rPr>
          <w:i/>
          <w:iCs/>
          <w:color w:val="333333"/>
          <w:sz w:val="28"/>
          <w:szCs w:val="28"/>
          <w:bdr w:val="none" w:sz="0" w:space="0" w:color="auto" w:frame="1"/>
        </w:rPr>
        <w:t>(показ макета и карт)</w:t>
      </w:r>
      <w:r w:rsidRPr="00836CA5">
        <w:rPr>
          <w:color w:val="333333"/>
          <w:sz w:val="28"/>
          <w:szCs w:val="28"/>
        </w:rPr>
        <w:t>. И вот стало светать.</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 Как вы думаете, кто из них первый увидит солнце?</w:t>
      </w:r>
      <w:r w:rsidRPr="00836CA5">
        <w:rPr>
          <w:rStyle w:val="apple-converted-space"/>
          <w:color w:val="333333"/>
          <w:sz w:val="28"/>
          <w:szCs w:val="28"/>
        </w:rPr>
        <w:t> </w:t>
      </w:r>
      <w:r w:rsidRPr="00836CA5">
        <w:rPr>
          <w:rStyle w:val="a6"/>
          <w:b w:val="0"/>
          <w:color w:val="333333"/>
          <w:sz w:val="28"/>
          <w:szCs w:val="28"/>
          <w:bdr w:val="none" w:sz="0" w:space="0" w:color="auto" w:frame="1"/>
        </w:rPr>
        <w:t>Почему</w:t>
      </w:r>
      <w:r w:rsidRPr="00836CA5">
        <w:rPr>
          <w:color w:val="333333"/>
          <w:sz w:val="28"/>
          <w:szCs w:val="28"/>
        </w:rPr>
        <w:t>? Давайте подождем, скоро оно взойдет, и мы узнаем, кто выиграл спор.</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bdr w:val="none" w:sz="0" w:space="0" w:color="auto" w:frame="1"/>
        </w:rPr>
        <w:t>- Сидит медведь и говорит</w:t>
      </w:r>
      <w:r w:rsidRPr="00836CA5">
        <w:rPr>
          <w:color w:val="333333"/>
          <w:sz w:val="28"/>
          <w:szCs w:val="28"/>
        </w:rPr>
        <w:t>:</w:t>
      </w:r>
      <w:r w:rsidRPr="00836CA5">
        <w:rPr>
          <w:rStyle w:val="apple-converted-space"/>
          <w:color w:val="333333"/>
          <w:sz w:val="28"/>
          <w:szCs w:val="28"/>
        </w:rPr>
        <w:t> </w:t>
      </w:r>
      <w:r w:rsidRPr="00836CA5">
        <w:rPr>
          <w:i/>
          <w:iCs/>
          <w:color w:val="333333"/>
          <w:sz w:val="28"/>
          <w:szCs w:val="28"/>
          <w:bdr w:val="none" w:sz="0" w:space="0" w:color="auto" w:frame="1"/>
        </w:rPr>
        <w:t>«Вот сейчас упадет на долину первый лучик, и я выиграю спор»</w:t>
      </w:r>
      <w:r w:rsidRPr="00836CA5">
        <w:rPr>
          <w:color w:val="333333"/>
          <w:sz w:val="28"/>
          <w:szCs w:val="28"/>
        </w:rPr>
        <w:t>. А лучика все нет. Ждет медведь. Вдруг бурундучок у него за спиной как</w:t>
      </w:r>
      <w:r w:rsidRPr="00836CA5">
        <w:rPr>
          <w:rStyle w:val="apple-converted-space"/>
          <w:color w:val="333333"/>
          <w:sz w:val="28"/>
          <w:szCs w:val="28"/>
        </w:rPr>
        <w:t> </w:t>
      </w:r>
      <w:r w:rsidRPr="00836CA5">
        <w:rPr>
          <w:color w:val="333333"/>
          <w:sz w:val="28"/>
          <w:szCs w:val="28"/>
          <w:bdr w:val="none" w:sz="0" w:space="0" w:color="auto" w:frame="1"/>
        </w:rPr>
        <w:t>закричит</w:t>
      </w:r>
      <w:r w:rsidRPr="00836CA5">
        <w:rPr>
          <w:color w:val="333333"/>
          <w:sz w:val="28"/>
          <w:szCs w:val="28"/>
        </w:rPr>
        <w:t>:</w:t>
      </w:r>
      <w:r w:rsidRPr="00836CA5">
        <w:rPr>
          <w:rStyle w:val="apple-converted-space"/>
          <w:color w:val="333333"/>
          <w:sz w:val="28"/>
          <w:szCs w:val="28"/>
        </w:rPr>
        <w:t> </w:t>
      </w:r>
      <w:r w:rsidRPr="00836CA5">
        <w:rPr>
          <w:i/>
          <w:iCs/>
          <w:color w:val="333333"/>
          <w:sz w:val="28"/>
          <w:szCs w:val="28"/>
          <w:bdr w:val="none" w:sz="0" w:space="0" w:color="auto" w:frame="1"/>
        </w:rPr>
        <w:t>«Вижу, я вижу, я первый»</w:t>
      </w:r>
      <w:r w:rsidRPr="00836CA5">
        <w:rPr>
          <w:color w:val="333333"/>
          <w:sz w:val="28"/>
          <w:szCs w:val="28"/>
        </w:rPr>
        <w:t>. Удивился</w:t>
      </w:r>
      <w:r w:rsidRPr="00836CA5">
        <w:rPr>
          <w:rStyle w:val="apple-converted-space"/>
          <w:color w:val="333333"/>
          <w:sz w:val="28"/>
          <w:szCs w:val="28"/>
        </w:rPr>
        <w:t> </w:t>
      </w:r>
      <w:r w:rsidRPr="00836CA5">
        <w:rPr>
          <w:color w:val="333333"/>
          <w:sz w:val="28"/>
          <w:szCs w:val="28"/>
          <w:bdr w:val="none" w:sz="0" w:space="0" w:color="auto" w:frame="1"/>
        </w:rPr>
        <w:t>медведь</w:t>
      </w:r>
      <w:r w:rsidRPr="00836CA5">
        <w:rPr>
          <w:color w:val="333333"/>
          <w:sz w:val="28"/>
          <w:szCs w:val="28"/>
        </w:rPr>
        <w:t>: перед ним была еще темная долина, а когда он обернулся через плечо, то позади увидел.</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 Что он увидел?</w:t>
      </w:r>
      <w:r w:rsidRPr="00836CA5">
        <w:rPr>
          <w:rStyle w:val="apple-converted-space"/>
          <w:color w:val="333333"/>
          <w:sz w:val="28"/>
          <w:szCs w:val="28"/>
        </w:rPr>
        <w:t> </w:t>
      </w:r>
      <w:r w:rsidRPr="00836CA5">
        <w:rPr>
          <w:i/>
          <w:iCs/>
          <w:color w:val="333333"/>
          <w:sz w:val="28"/>
          <w:szCs w:val="28"/>
          <w:bdr w:val="none" w:sz="0" w:space="0" w:color="auto" w:frame="1"/>
        </w:rPr>
        <w:t>(первый лучик света на вершине горы)</w:t>
      </w:r>
      <w:r w:rsidRPr="00836CA5">
        <w:rPr>
          <w:color w:val="333333"/>
          <w:sz w:val="28"/>
          <w:szCs w:val="28"/>
        </w:rPr>
        <w:t>.</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 Что его так удивило?</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w:t>
      </w:r>
      <w:r w:rsidRPr="00836CA5">
        <w:rPr>
          <w:rStyle w:val="apple-converted-space"/>
          <w:color w:val="333333"/>
          <w:sz w:val="28"/>
          <w:szCs w:val="28"/>
        </w:rPr>
        <w:t> </w:t>
      </w:r>
      <w:r w:rsidRPr="00836CA5">
        <w:rPr>
          <w:rStyle w:val="a6"/>
          <w:b w:val="0"/>
          <w:color w:val="333333"/>
          <w:sz w:val="28"/>
          <w:szCs w:val="28"/>
          <w:bdr w:val="none" w:sz="0" w:space="0" w:color="auto" w:frame="1"/>
        </w:rPr>
        <w:t>Почему</w:t>
      </w:r>
      <w:r w:rsidRPr="00836CA5">
        <w:rPr>
          <w:rStyle w:val="apple-converted-space"/>
          <w:color w:val="333333"/>
          <w:sz w:val="28"/>
          <w:szCs w:val="28"/>
        </w:rPr>
        <w:t> </w:t>
      </w:r>
      <w:r w:rsidRPr="00836CA5">
        <w:rPr>
          <w:color w:val="333333"/>
          <w:sz w:val="28"/>
          <w:szCs w:val="28"/>
        </w:rPr>
        <w:t>обрадовался бурундучок?</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 А теперь давайте посмотрим, как бурундучок выиграл спор.</w:t>
      </w:r>
    </w:p>
    <w:p w:rsidR="00E15B70" w:rsidRPr="00836CA5" w:rsidRDefault="00E15B70" w:rsidP="00DA4617">
      <w:pPr>
        <w:pStyle w:val="a5"/>
        <w:spacing w:before="225" w:beforeAutospacing="0" w:after="225" w:afterAutospacing="0"/>
        <w:jc w:val="center"/>
        <w:rPr>
          <w:b/>
          <w:color w:val="333333"/>
          <w:sz w:val="28"/>
          <w:szCs w:val="28"/>
        </w:rPr>
      </w:pPr>
      <w:r w:rsidRPr="00836CA5">
        <w:rPr>
          <w:b/>
          <w:color w:val="333333"/>
          <w:sz w:val="28"/>
          <w:szCs w:val="28"/>
        </w:rPr>
        <w:t>Экспериментальная деятельность</w:t>
      </w:r>
    </w:p>
    <w:p w:rsidR="00E15B70" w:rsidRPr="00836CA5" w:rsidRDefault="00E15B70" w:rsidP="00DA4617">
      <w:pPr>
        <w:pStyle w:val="a5"/>
        <w:spacing w:before="0" w:beforeAutospacing="0" w:after="0" w:afterAutospacing="0"/>
        <w:jc w:val="center"/>
        <w:rPr>
          <w:b/>
          <w:color w:val="333333"/>
          <w:sz w:val="28"/>
          <w:szCs w:val="28"/>
          <w:bdr w:val="none" w:sz="0" w:space="0" w:color="auto" w:frame="1"/>
        </w:rPr>
      </w:pPr>
      <w:r w:rsidRPr="00836CA5">
        <w:rPr>
          <w:b/>
          <w:color w:val="333333"/>
          <w:sz w:val="28"/>
          <w:szCs w:val="28"/>
          <w:bdr w:val="none" w:sz="0" w:space="0" w:color="auto" w:frame="1"/>
        </w:rPr>
        <w:t>Опыт 1</w:t>
      </w:r>
    </w:p>
    <w:p w:rsidR="00E15B70" w:rsidRPr="00836CA5" w:rsidRDefault="00E15B70" w:rsidP="00DA4617">
      <w:pPr>
        <w:pStyle w:val="a5"/>
        <w:spacing w:before="0" w:beforeAutospacing="0" w:after="0" w:afterAutospacing="0"/>
        <w:ind w:firstLine="708"/>
        <w:jc w:val="both"/>
        <w:rPr>
          <w:color w:val="333333"/>
          <w:sz w:val="28"/>
          <w:szCs w:val="28"/>
        </w:rPr>
      </w:pPr>
      <w:r w:rsidRPr="00836CA5">
        <w:rPr>
          <w:color w:val="333333"/>
          <w:sz w:val="28"/>
          <w:szCs w:val="28"/>
        </w:rPr>
        <w:lastRenderedPageBreak/>
        <w:t>Вот они сидят, и восходит солнце. Медленно поднимается, но ни бурундучок, ни медведь пока его не видят. Солнце поднимается все выше, и посмотрите, что получилось. Оба они в темноте, а на верхушке горы уже появились первые лучи солнышка.</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 Куда смотрит медведь?</w:t>
      </w:r>
      <w:r w:rsidRPr="00836CA5">
        <w:rPr>
          <w:rStyle w:val="apple-converted-space"/>
          <w:color w:val="333333"/>
          <w:sz w:val="28"/>
          <w:szCs w:val="28"/>
        </w:rPr>
        <w:t> </w:t>
      </w:r>
      <w:r w:rsidRPr="00836CA5">
        <w:rPr>
          <w:i/>
          <w:iCs/>
          <w:color w:val="333333"/>
          <w:sz w:val="28"/>
          <w:szCs w:val="28"/>
          <w:bdr w:val="none" w:sz="0" w:space="0" w:color="auto" w:frame="1"/>
        </w:rPr>
        <w:t>(туда, где должно появиться солнце)</w:t>
      </w:r>
      <w:r w:rsidRPr="00836CA5">
        <w:rPr>
          <w:color w:val="333333"/>
          <w:sz w:val="28"/>
          <w:szCs w:val="28"/>
        </w:rPr>
        <w:t>.</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 А бурундучок?</w:t>
      </w:r>
      <w:r w:rsidRPr="00836CA5">
        <w:rPr>
          <w:rStyle w:val="apple-converted-space"/>
          <w:color w:val="333333"/>
          <w:sz w:val="28"/>
          <w:szCs w:val="28"/>
        </w:rPr>
        <w:t> </w:t>
      </w:r>
      <w:r w:rsidRPr="00836CA5">
        <w:rPr>
          <w:i/>
          <w:iCs/>
          <w:color w:val="333333"/>
          <w:sz w:val="28"/>
          <w:szCs w:val="28"/>
          <w:bdr w:val="none" w:sz="0" w:space="0" w:color="auto" w:frame="1"/>
        </w:rPr>
        <w:t>(на гору)</w:t>
      </w:r>
      <w:r w:rsidRPr="00836CA5">
        <w:rPr>
          <w:color w:val="333333"/>
          <w:sz w:val="28"/>
          <w:szCs w:val="28"/>
        </w:rPr>
        <w:t>. Да, он уже увидел лучи солнца первый.</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 Что же помешало медведю первому увидеть солнце?</w:t>
      </w:r>
      <w:r w:rsidRPr="00836CA5">
        <w:rPr>
          <w:rStyle w:val="apple-converted-space"/>
          <w:color w:val="333333"/>
          <w:sz w:val="28"/>
          <w:szCs w:val="28"/>
        </w:rPr>
        <w:t> </w:t>
      </w:r>
      <w:r w:rsidRPr="00836CA5">
        <w:rPr>
          <w:i/>
          <w:iCs/>
          <w:color w:val="333333"/>
          <w:sz w:val="28"/>
          <w:szCs w:val="28"/>
          <w:bdr w:val="none" w:sz="0" w:space="0" w:color="auto" w:frame="1"/>
        </w:rPr>
        <w:t>(выпуклость земли, округлость)</w:t>
      </w:r>
      <w:r w:rsidRPr="00836CA5">
        <w:rPr>
          <w:color w:val="333333"/>
          <w:sz w:val="28"/>
          <w:szCs w:val="28"/>
        </w:rPr>
        <w:t>.</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 Значит, ребята, какую форму имеет наша планета Земля? Да, форму шара.</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 А когда-то давным-давно, когда не было ни машин, ни самолетов, ни домов, как у нас, люди думали, что солнце может как-нибудь взойти и не подняться, не знали, что Земля круглая и представляли ее плоской.</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 А если бы на самом деле Земля была плоской? Кто бы тогда выиграл спор?</w:t>
      </w:r>
      <w:r w:rsidRPr="00836CA5">
        <w:rPr>
          <w:rStyle w:val="apple-converted-space"/>
          <w:color w:val="333333"/>
          <w:sz w:val="28"/>
          <w:szCs w:val="28"/>
        </w:rPr>
        <w:t> </w:t>
      </w:r>
      <w:r w:rsidRPr="00836CA5">
        <w:rPr>
          <w:i/>
          <w:iCs/>
          <w:color w:val="333333"/>
          <w:sz w:val="28"/>
          <w:szCs w:val="28"/>
          <w:bdr w:val="none" w:sz="0" w:space="0" w:color="auto" w:frame="1"/>
        </w:rPr>
        <w:t>(предложения детей)</w:t>
      </w:r>
      <w:r w:rsidRPr="00836CA5">
        <w:rPr>
          <w:color w:val="333333"/>
          <w:sz w:val="28"/>
          <w:szCs w:val="28"/>
        </w:rPr>
        <w:t>.</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 Давайте проверим!</w:t>
      </w:r>
    </w:p>
    <w:p w:rsidR="00E15B70" w:rsidRDefault="00E15B70" w:rsidP="00DA4617">
      <w:pPr>
        <w:pStyle w:val="a5"/>
        <w:spacing w:before="0" w:beforeAutospacing="0" w:after="0" w:afterAutospacing="0"/>
        <w:jc w:val="center"/>
        <w:rPr>
          <w:b/>
          <w:color w:val="333333"/>
          <w:sz w:val="28"/>
          <w:szCs w:val="28"/>
          <w:bdr w:val="none" w:sz="0" w:space="0" w:color="auto" w:frame="1"/>
        </w:rPr>
      </w:pPr>
    </w:p>
    <w:p w:rsidR="00E15B70" w:rsidRPr="00836CA5" w:rsidRDefault="00E15B70" w:rsidP="00DA4617">
      <w:pPr>
        <w:pStyle w:val="a5"/>
        <w:spacing w:before="0" w:beforeAutospacing="0" w:after="0" w:afterAutospacing="0"/>
        <w:jc w:val="center"/>
        <w:rPr>
          <w:b/>
          <w:color w:val="333333"/>
          <w:sz w:val="28"/>
          <w:szCs w:val="28"/>
          <w:bdr w:val="none" w:sz="0" w:space="0" w:color="auto" w:frame="1"/>
        </w:rPr>
      </w:pPr>
      <w:r w:rsidRPr="00836CA5">
        <w:rPr>
          <w:b/>
          <w:color w:val="333333"/>
          <w:sz w:val="28"/>
          <w:szCs w:val="28"/>
          <w:bdr w:val="none" w:sz="0" w:space="0" w:color="auto" w:frame="1"/>
        </w:rPr>
        <w:t>Опыт 2</w:t>
      </w:r>
    </w:p>
    <w:p w:rsidR="00E15B70" w:rsidRPr="00836CA5" w:rsidRDefault="00E15B70" w:rsidP="00DA4617">
      <w:pPr>
        <w:pStyle w:val="a5"/>
        <w:spacing w:before="0" w:beforeAutospacing="0" w:after="0" w:afterAutospacing="0"/>
        <w:ind w:firstLine="708"/>
        <w:jc w:val="both"/>
        <w:rPr>
          <w:color w:val="333333"/>
          <w:sz w:val="28"/>
          <w:szCs w:val="28"/>
        </w:rPr>
      </w:pPr>
      <w:r w:rsidRPr="00836CA5">
        <w:rPr>
          <w:iCs/>
          <w:color w:val="333333"/>
          <w:sz w:val="28"/>
          <w:szCs w:val="28"/>
          <w:bdr w:val="none" w:sz="0" w:space="0" w:color="auto" w:frame="1"/>
        </w:rPr>
        <w:t>Плоская Земля</w:t>
      </w:r>
      <w:r w:rsidRPr="00836CA5">
        <w:rPr>
          <w:i/>
          <w:iCs/>
          <w:color w:val="333333"/>
          <w:sz w:val="28"/>
          <w:szCs w:val="28"/>
          <w:bdr w:val="none" w:sz="0" w:space="0" w:color="auto" w:frame="1"/>
        </w:rPr>
        <w:t xml:space="preserve">. </w:t>
      </w:r>
      <w:r w:rsidRPr="00836CA5">
        <w:rPr>
          <w:color w:val="333333"/>
          <w:sz w:val="28"/>
          <w:szCs w:val="28"/>
        </w:rPr>
        <w:t>Освещение из-под стола</w:t>
      </w:r>
      <w:r w:rsidRPr="00836CA5">
        <w:rPr>
          <w:rStyle w:val="apple-converted-space"/>
          <w:color w:val="333333"/>
          <w:sz w:val="28"/>
          <w:szCs w:val="28"/>
        </w:rPr>
        <w:t> </w:t>
      </w:r>
      <w:r w:rsidRPr="00836CA5">
        <w:rPr>
          <w:i/>
          <w:iCs/>
          <w:color w:val="333333"/>
          <w:sz w:val="28"/>
          <w:szCs w:val="28"/>
          <w:bdr w:val="none" w:sz="0" w:space="0" w:color="auto" w:frame="1"/>
        </w:rPr>
        <w:t>(настольная лампа)</w:t>
      </w:r>
      <w:r w:rsidRPr="00836CA5">
        <w:rPr>
          <w:rStyle w:val="apple-converted-space"/>
          <w:color w:val="333333"/>
          <w:sz w:val="28"/>
          <w:szCs w:val="28"/>
        </w:rPr>
        <w:t> </w:t>
      </w:r>
      <w:r w:rsidRPr="00836CA5">
        <w:rPr>
          <w:color w:val="333333"/>
          <w:sz w:val="28"/>
          <w:szCs w:val="28"/>
        </w:rPr>
        <w:t>с сидящими на плоскости макета животными.</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 xml:space="preserve"> Да, они бы увидели одновременно, и победителей не оказалось бы.</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 Тут и солнышко взошло. Обрадовались бурундучок и медведь солнышку и</w:t>
      </w:r>
      <w:r w:rsidRPr="00836CA5">
        <w:rPr>
          <w:rStyle w:val="apple-converted-space"/>
          <w:color w:val="333333"/>
          <w:sz w:val="28"/>
          <w:szCs w:val="28"/>
        </w:rPr>
        <w:t> </w:t>
      </w:r>
      <w:r w:rsidRPr="00836CA5">
        <w:rPr>
          <w:color w:val="333333"/>
          <w:sz w:val="28"/>
          <w:szCs w:val="28"/>
          <w:bdr w:val="none" w:sz="0" w:space="0" w:color="auto" w:frame="1"/>
        </w:rPr>
        <w:t>размечтались</w:t>
      </w:r>
      <w:r w:rsidRPr="00836CA5">
        <w:rPr>
          <w:color w:val="333333"/>
          <w:sz w:val="28"/>
          <w:szCs w:val="28"/>
        </w:rPr>
        <w:t>:</w:t>
      </w:r>
      <w:r w:rsidRPr="00836CA5">
        <w:rPr>
          <w:rStyle w:val="apple-converted-space"/>
          <w:color w:val="333333"/>
          <w:sz w:val="28"/>
          <w:szCs w:val="28"/>
        </w:rPr>
        <w:t> </w:t>
      </w:r>
      <w:r w:rsidRPr="00836CA5">
        <w:rPr>
          <w:i/>
          <w:iCs/>
          <w:color w:val="333333"/>
          <w:sz w:val="28"/>
          <w:szCs w:val="28"/>
          <w:bdr w:val="none" w:sz="0" w:space="0" w:color="auto" w:frame="1"/>
        </w:rPr>
        <w:t>«Если бы солнышко не садилось и светило бы всегда»</w:t>
      </w:r>
      <w:r w:rsidRPr="00836CA5">
        <w:rPr>
          <w:color w:val="333333"/>
          <w:sz w:val="28"/>
          <w:szCs w:val="28"/>
        </w:rPr>
        <w:t>.</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w:t>
      </w:r>
      <w:r w:rsidRPr="00836CA5">
        <w:rPr>
          <w:rStyle w:val="apple-converted-space"/>
          <w:color w:val="333333"/>
          <w:sz w:val="28"/>
          <w:szCs w:val="28"/>
        </w:rPr>
        <w:t> </w:t>
      </w:r>
      <w:r w:rsidRPr="00836CA5">
        <w:rPr>
          <w:i/>
          <w:iCs/>
          <w:color w:val="333333"/>
          <w:sz w:val="28"/>
          <w:szCs w:val="28"/>
          <w:bdr w:val="none" w:sz="0" w:space="0" w:color="auto" w:frame="1"/>
        </w:rPr>
        <w:t>«А это будет хорошо»</w:t>
      </w:r>
      <w:r w:rsidRPr="00836CA5">
        <w:rPr>
          <w:rStyle w:val="apple-converted-space"/>
          <w:color w:val="333333"/>
          <w:sz w:val="28"/>
          <w:szCs w:val="28"/>
        </w:rPr>
        <w:t> </w:t>
      </w:r>
      <w:r w:rsidRPr="00836CA5">
        <w:rPr>
          <w:color w:val="333333"/>
          <w:sz w:val="28"/>
          <w:szCs w:val="28"/>
        </w:rPr>
        <w:t>- сказал бурундучок.</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 xml:space="preserve">- В лесу будет хорошо, тепло. Будет от солнца красиво, нарядно, весело. Роса будет блестеть. А сколько будет ягод? </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 Можно будет купаться, сохнуть, плескаться, загорать.</w:t>
      </w:r>
    </w:p>
    <w:p w:rsidR="00E15B70" w:rsidRPr="00836CA5" w:rsidRDefault="00E15B70" w:rsidP="00DA4617">
      <w:pPr>
        <w:pStyle w:val="a5"/>
        <w:spacing w:before="0" w:beforeAutospacing="0" w:after="0" w:afterAutospacing="0"/>
        <w:ind w:firstLine="708"/>
        <w:jc w:val="both"/>
        <w:rPr>
          <w:color w:val="333333"/>
          <w:sz w:val="28"/>
          <w:szCs w:val="28"/>
        </w:rPr>
      </w:pPr>
      <w:r w:rsidRPr="00836CA5">
        <w:rPr>
          <w:color w:val="333333"/>
          <w:sz w:val="28"/>
          <w:szCs w:val="28"/>
        </w:rPr>
        <w:t>Они мечтали, а солнце поднималось все выше и выше, настроение у них стало меняться. Лужица, около которой сидел медведь, высохла, и он подумал о ручье, в котором любил плескаться в жару.</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 Что он мог подумать?</w:t>
      </w:r>
      <w:r w:rsidRPr="00836CA5">
        <w:rPr>
          <w:rStyle w:val="apple-converted-space"/>
          <w:color w:val="333333"/>
          <w:sz w:val="28"/>
          <w:szCs w:val="28"/>
        </w:rPr>
        <w:t> </w:t>
      </w:r>
      <w:r w:rsidRPr="00836CA5">
        <w:rPr>
          <w:i/>
          <w:iCs/>
          <w:color w:val="333333"/>
          <w:sz w:val="28"/>
          <w:szCs w:val="28"/>
          <w:bdr w:val="none" w:sz="0" w:space="0" w:color="auto" w:frame="1"/>
        </w:rPr>
        <w:t>(обмелеет)</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Он вдруг представил, что от постоянной жары может обмелеть и даже пересохнуть его река, где он ловил рыбу. И решил, что солнцу быть всегда - это плохо.</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 А как вы думаете, ребята. Солнцу быть всегда, это хорошо или плохо? Чем?</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 В городе, лесу, может быть пожар, высохнут реки, голова может болеть. Да, ребята, когда много солнца, оно может приносить вред.</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 А как же спать - протянул медведь.</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 Солнце должно светить, так как оно нужно всем, и не должно светить, так как много солнца это тоже плохо. Как же быть? Давайте подумаем, (варианты ответов - навесы построить, зонты использовать, панамы на головы, туча закроет солнце.)</w:t>
      </w:r>
    </w:p>
    <w:p w:rsidR="00E15B70" w:rsidRPr="002164A7" w:rsidRDefault="00E15B70" w:rsidP="00DA4617">
      <w:pPr>
        <w:pStyle w:val="a5"/>
        <w:spacing w:before="0" w:beforeAutospacing="0" w:after="0" w:afterAutospacing="0"/>
        <w:jc w:val="both"/>
        <w:rPr>
          <w:sz w:val="28"/>
          <w:szCs w:val="28"/>
        </w:rPr>
      </w:pPr>
      <w:r w:rsidRPr="002164A7">
        <w:rPr>
          <w:sz w:val="28"/>
          <w:szCs w:val="28"/>
        </w:rPr>
        <w:t>- Правильно, надо сделать так, чтобы солнце не мешало. Ребята, а это удобно везде ходить под зонтом, сидеть под навесом, спать? Это вы хорошо придумали, но на самом деле, нам не придется ничего этого делать.</w:t>
      </w:r>
    </w:p>
    <w:p w:rsidR="00E15B70" w:rsidRPr="002164A7" w:rsidRDefault="00E15B70" w:rsidP="00DA4617">
      <w:pPr>
        <w:pStyle w:val="a5"/>
        <w:spacing w:before="0" w:beforeAutospacing="0" w:after="0" w:afterAutospacing="0"/>
        <w:jc w:val="both"/>
        <w:rPr>
          <w:sz w:val="28"/>
          <w:szCs w:val="28"/>
        </w:rPr>
      </w:pPr>
      <w:r w:rsidRPr="002164A7">
        <w:rPr>
          <w:sz w:val="28"/>
          <w:szCs w:val="28"/>
        </w:rPr>
        <w:lastRenderedPageBreak/>
        <w:t>-</w:t>
      </w:r>
      <w:r w:rsidRPr="002164A7">
        <w:rPr>
          <w:rStyle w:val="apple-converted-space"/>
          <w:sz w:val="28"/>
          <w:szCs w:val="28"/>
        </w:rPr>
        <w:t> </w:t>
      </w:r>
      <w:r w:rsidRPr="002164A7">
        <w:rPr>
          <w:rStyle w:val="a6"/>
          <w:b w:val="0"/>
          <w:sz w:val="28"/>
          <w:szCs w:val="28"/>
          <w:bdr w:val="none" w:sz="0" w:space="0" w:color="auto" w:frame="1"/>
        </w:rPr>
        <w:t>Почему</w:t>
      </w:r>
      <w:r w:rsidRPr="002164A7">
        <w:rPr>
          <w:sz w:val="28"/>
          <w:szCs w:val="28"/>
        </w:rPr>
        <w:t>? Правильно, так как наступает вечер, солнце само уходит. Давайте вспомним начало</w:t>
      </w:r>
      <w:r w:rsidRPr="002164A7">
        <w:rPr>
          <w:rStyle w:val="apple-converted-space"/>
          <w:sz w:val="28"/>
          <w:szCs w:val="28"/>
        </w:rPr>
        <w:t> </w:t>
      </w:r>
      <w:r w:rsidRPr="002164A7">
        <w:rPr>
          <w:rStyle w:val="a6"/>
          <w:sz w:val="28"/>
          <w:szCs w:val="28"/>
          <w:bdr w:val="none" w:sz="0" w:space="0" w:color="auto" w:frame="1"/>
        </w:rPr>
        <w:t>….</w:t>
      </w:r>
      <w:r w:rsidRPr="002164A7">
        <w:rPr>
          <w:sz w:val="28"/>
          <w:szCs w:val="28"/>
        </w:rPr>
        <w:t>. Бурундучок и медведь сидели и ждали чего?</w:t>
      </w:r>
      <w:r w:rsidRPr="002164A7">
        <w:rPr>
          <w:rStyle w:val="apple-converted-space"/>
          <w:sz w:val="28"/>
          <w:szCs w:val="28"/>
        </w:rPr>
        <w:t> </w:t>
      </w:r>
      <w:r w:rsidRPr="002164A7">
        <w:rPr>
          <w:i/>
          <w:iCs/>
          <w:sz w:val="28"/>
          <w:szCs w:val="28"/>
          <w:bdr w:val="none" w:sz="0" w:space="0" w:color="auto" w:frame="1"/>
        </w:rPr>
        <w:t>(когда солнце взойдет)</w:t>
      </w:r>
      <w:r w:rsidRPr="002164A7">
        <w:rPr>
          <w:sz w:val="28"/>
          <w:szCs w:val="28"/>
        </w:rPr>
        <w:t>. Сначала они увидели сияние в том месте, где должно было взойти солнце. Вы знаете, как называется это явление?</w:t>
      </w:r>
      <w:r w:rsidRPr="002164A7">
        <w:rPr>
          <w:rStyle w:val="apple-converted-space"/>
          <w:sz w:val="28"/>
          <w:szCs w:val="28"/>
        </w:rPr>
        <w:t> </w:t>
      </w:r>
      <w:r w:rsidRPr="002164A7">
        <w:rPr>
          <w:i/>
          <w:iCs/>
          <w:sz w:val="28"/>
          <w:szCs w:val="28"/>
          <w:bdr w:val="none" w:sz="0" w:space="0" w:color="auto" w:frame="1"/>
        </w:rPr>
        <w:t>(заря)</w:t>
      </w:r>
      <w:r w:rsidRPr="002164A7">
        <w:rPr>
          <w:sz w:val="28"/>
          <w:szCs w:val="28"/>
        </w:rPr>
        <w:t>.</w:t>
      </w:r>
      <w:r w:rsidRPr="002164A7">
        <w:rPr>
          <w:rStyle w:val="apple-converted-space"/>
          <w:sz w:val="28"/>
          <w:szCs w:val="28"/>
        </w:rPr>
        <w:t> </w:t>
      </w:r>
      <w:r w:rsidRPr="002164A7">
        <w:rPr>
          <w:i/>
          <w:iCs/>
          <w:sz w:val="28"/>
          <w:szCs w:val="28"/>
          <w:bdr w:val="none" w:sz="0" w:space="0" w:color="auto" w:frame="1"/>
        </w:rPr>
        <w:t>(Показ картинки)</w:t>
      </w:r>
      <w:r w:rsidRPr="002164A7">
        <w:rPr>
          <w:sz w:val="28"/>
          <w:szCs w:val="28"/>
        </w:rPr>
        <w:t xml:space="preserve">. </w:t>
      </w:r>
    </w:p>
    <w:p w:rsidR="00E15B70" w:rsidRPr="00836CA5" w:rsidRDefault="00E15B70" w:rsidP="00DA4617">
      <w:pPr>
        <w:pStyle w:val="a5"/>
        <w:spacing w:before="0" w:beforeAutospacing="0" w:after="0" w:afterAutospacing="0"/>
        <w:jc w:val="both"/>
        <w:rPr>
          <w:color w:val="333333"/>
          <w:sz w:val="28"/>
          <w:szCs w:val="28"/>
        </w:rPr>
      </w:pPr>
    </w:p>
    <w:p w:rsidR="00E15B70" w:rsidRDefault="00B8193C" w:rsidP="00DA4617">
      <w:pPr>
        <w:pStyle w:val="a5"/>
        <w:spacing w:before="0" w:beforeAutospacing="0" w:after="0" w:afterAutospacing="0"/>
        <w:jc w:val="center"/>
        <w:rPr>
          <w:noProof/>
          <w:color w:val="333333"/>
          <w:sz w:val="28"/>
          <w:szCs w:val="28"/>
        </w:rPr>
      </w:pPr>
      <w:r>
        <w:rPr>
          <w:noProof/>
          <w:color w:val="333333"/>
          <w:sz w:val="28"/>
          <w:szCs w:val="28"/>
        </w:rPr>
        <w:pict>
          <v:shape id="_x0000_i1057" type="#_x0000_t75" alt="Конспект открытого занятия в подготовительной группе на тему «Почему день сменяет ночь»" style="width:208.5pt;height:138pt;visibility:visible">
            <v:imagedata r:id="rId52" o:title=""/>
          </v:shape>
        </w:pict>
      </w:r>
    </w:p>
    <w:p w:rsidR="00E15B70" w:rsidRPr="00836CA5" w:rsidRDefault="00E15B70" w:rsidP="00DA4617">
      <w:pPr>
        <w:pStyle w:val="a5"/>
        <w:spacing w:before="0" w:beforeAutospacing="0" w:after="0" w:afterAutospacing="0"/>
        <w:jc w:val="center"/>
        <w:rPr>
          <w:color w:val="333333"/>
          <w:sz w:val="28"/>
          <w:szCs w:val="28"/>
        </w:rPr>
      </w:pPr>
    </w:p>
    <w:p w:rsidR="00E15B70" w:rsidRPr="002164A7" w:rsidRDefault="00E15B70" w:rsidP="00DA4617">
      <w:pPr>
        <w:pStyle w:val="a5"/>
        <w:spacing w:before="0" w:beforeAutospacing="0" w:after="0" w:afterAutospacing="0"/>
        <w:ind w:firstLine="708"/>
        <w:jc w:val="both"/>
        <w:rPr>
          <w:sz w:val="28"/>
          <w:szCs w:val="28"/>
        </w:rPr>
      </w:pPr>
      <w:r w:rsidRPr="002164A7">
        <w:rPr>
          <w:sz w:val="28"/>
          <w:szCs w:val="28"/>
        </w:rPr>
        <w:t>Вместе с зарей наступает утро, утром есть тень. Дальше солнце поднимается все выше над землей и наступает</w:t>
      </w:r>
      <w:r w:rsidRPr="002164A7">
        <w:rPr>
          <w:rStyle w:val="apple-converted-space"/>
          <w:sz w:val="28"/>
          <w:szCs w:val="28"/>
        </w:rPr>
        <w:t> </w:t>
      </w:r>
      <w:r w:rsidRPr="002164A7">
        <w:rPr>
          <w:rStyle w:val="a6"/>
          <w:b w:val="0"/>
          <w:sz w:val="28"/>
          <w:szCs w:val="28"/>
          <w:bdr w:val="none" w:sz="0" w:space="0" w:color="auto" w:frame="1"/>
        </w:rPr>
        <w:t>день</w:t>
      </w:r>
      <w:r w:rsidRPr="002164A7">
        <w:rPr>
          <w:rStyle w:val="apple-converted-space"/>
          <w:b/>
          <w:bCs/>
          <w:sz w:val="28"/>
          <w:szCs w:val="28"/>
          <w:bdr w:val="none" w:sz="0" w:space="0" w:color="auto" w:frame="1"/>
        </w:rPr>
        <w:t> </w:t>
      </w:r>
      <w:r w:rsidRPr="002164A7">
        <w:rPr>
          <w:i/>
          <w:iCs/>
          <w:sz w:val="28"/>
          <w:szCs w:val="28"/>
          <w:bdr w:val="none" w:sz="0" w:space="0" w:color="auto" w:frame="1"/>
        </w:rPr>
        <w:t>(показ картинки)</w:t>
      </w:r>
      <w:r w:rsidRPr="002164A7">
        <w:rPr>
          <w:sz w:val="28"/>
          <w:szCs w:val="28"/>
        </w:rPr>
        <w:t>. Вот гора, а тени тут почти нет. Солнце поднялось и продолжает свой путь, начинает медленно опускаться, тень от горы становится все длиннее и резче, наступает вечер. А когда солнце заканчивает путь, наступают сумерки, и когда совсем заходит - наступает</w:t>
      </w:r>
      <w:r w:rsidRPr="002164A7">
        <w:rPr>
          <w:rStyle w:val="apple-converted-space"/>
          <w:sz w:val="28"/>
          <w:szCs w:val="28"/>
        </w:rPr>
        <w:t> </w:t>
      </w:r>
      <w:r w:rsidRPr="002164A7">
        <w:rPr>
          <w:rStyle w:val="a6"/>
          <w:b w:val="0"/>
          <w:sz w:val="28"/>
          <w:szCs w:val="28"/>
          <w:bdr w:val="none" w:sz="0" w:space="0" w:color="auto" w:frame="1"/>
        </w:rPr>
        <w:t>ночь</w:t>
      </w:r>
      <w:r w:rsidRPr="002164A7">
        <w:rPr>
          <w:b/>
          <w:sz w:val="28"/>
          <w:szCs w:val="28"/>
        </w:rPr>
        <w:t>.</w:t>
      </w:r>
    </w:p>
    <w:p w:rsidR="00E15B70" w:rsidRPr="002164A7" w:rsidRDefault="00E15B70" w:rsidP="00DA4617">
      <w:pPr>
        <w:pStyle w:val="a5"/>
        <w:spacing w:before="0" w:beforeAutospacing="0" w:after="0" w:afterAutospacing="0"/>
        <w:jc w:val="both"/>
        <w:rPr>
          <w:b/>
          <w:sz w:val="28"/>
          <w:szCs w:val="28"/>
        </w:rPr>
      </w:pPr>
      <w:r w:rsidRPr="002164A7">
        <w:rPr>
          <w:sz w:val="28"/>
          <w:szCs w:val="28"/>
        </w:rPr>
        <w:t>УТРО - ВЕЧЕР -</w:t>
      </w:r>
      <w:r w:rsidRPr="002164A7">
        <w:rPr>
          <w:rStyle w:val="apple-converted-space"/>
          <w:sz w:val="28"/>
          <w:szCs w:val="28"/>
        </w:rPr>
        <w:t> </w:t>
      </w:r>
      <w:r w:rsidRPr="002164A7">
        <w:rPr>
          <w:rStyle w:val="a6"/>
          <w:b w:val="0"/>
          <w:sz w:val="28"/>
          <w:szCs w:val="28"/>
          <w:bdr w:val="none" w:sz="0" w:space="0" w:color="auto" w:frame="1"/>
        </w:rPr>
        <w:t>ДЕНЬ - НОЧЬ - СУТКИ ПРОЧЬ. Это и есть ритм в природе.</w:t>
      </w:r>
    </w:p>
    <w:p w:rsidR="00E15B70" w:rsidRPr="002164A7" w:rsidRDefault="00E15B70" w:rsidP="00DA4617">
      <w:pPr>
        <w:pStyle w:val="a5"/>
        <w:spacing w:before="0" w:beforeAutospacing="0" w:after="0" w:afterAutospacing="0"/>
        <w:jc w:val="both"/>
        <w:rPr>
          <w:sz w:val="28"/>
          <w:szCs w:val="28"/>
        </w:rPr>
      </w:pPr>
      <w:r w:rsidRPr="002164A7">
        <w:rPr>
          <w:sz w:val="28"/>
          <w:szCs w:val="28"/>
        </w:rPr>
        <w:t>- А хотите посмотреть, как это происходит на самом деле?</w:t>
      </w:r>
    </w:p>
    <w:p w:rsidR="00E15B70" w:rsidRPr="002164A7" w:rsidRDefault="00E15B70" w:rsidP="00DA4617">
      <w:pPr>
        <w:pStyle w:val="a5"/>
        <w:spacing w:before="0" w:beforeAutospacing="0" w:after="0" w:afterAutospacing="0"/>
        <w:jc w:val="both"/>
        <w:rPr>
          <w:b/>
          <w:sz w:val="28"/>
          <w:szCs w:val="28"/>
          <w:bdr w:val="none" w:sz="0" w:space="0" w:color="auto" w:frame="1"/>
        </w:rPr>
      </w:pPr>
    </w:p>
    <w:p w:rsidR="00E15B70" w:rsidRPr="002164A7" w:rsidRDefault="00E15B70" w:rsidP="00DA4617">
      <w:pPr>
        <w:pStyle w:val="a5"/>
        <w:spacing w:before="0" w:beforeAutospacing="0" w:after="0" w:afterAutospacing="0"/>
        <w:jc w:val="center"/>
        <w:rPr>
          <w:b/>
          <w:sz w:val="28"/>
          <w:szCs w:val="28"/>
          <w:u w:val="single"/>
          <w:bdr w:val="none" w:sz="0" w:space="0" w:color="auto" w:frame="1"/>
        </w:rPr>
      </w:pPr>
      <w:r w:rsidRPr="002164A7">
        <w:rPr>
          <w:b/>
          <w:sz w:val="28"/>
          <w:szCs w:val="28"/>
          <w:bdr w:val="none" w:sz="0" w:space="0" w:color="auto" w:frame="1"/>
        </w:rPr>
        <w:t>Опыт 3</w:t>
      </w:r>
    </w:p>
    <w:p w:rsidR="00E15B70" w:rsidRPr="002164A7" w:rsidRDefault="00E15B70" w:rsidP="00DA4617">
      <w:pPr>
        <w:pStyle w:val="a5"/>
        <w:spacing w:before="0" w:beforeAutospacing="0" w:after="0" w:afterAutospacing="0"/>
        <w:ind w:firstLine="708"/>
        <w:jc w:val="both"/>
        <w:rPr>
          <w:sz w:val="28"/>
          <w:szCs w:val="28"/>
        </w:rPr>
      </w:pPr>
      <w:r w:rsidRPr="002164A7">
        <w:rPr>
          <w:sz w:val="28"/>
          <w:szCs w:val="28"/>
          <w:bdr w:val="none" w:sz="0" w:space="0" w:color="auto" w:frame="1"/>
        </w:rPr>
        <w:t>Нам понадобится</w:t>
      </w:r>
      <w:r w:rsidRPr="002164A7">
        <w:rPr>
          <w:sz w:val="28"/>
          <w:szCs w:val="28"/>
        </w:rPr>
        <w:t>глобус, зверьки, лампа.</w:t>
      </w:r>
    </w:p>
    <w:p w:rsidR="00E15B70" w:rsidRPr="002164A7" w:rsidRDefault="00E15B70" w:rsidP="00DA4617">
      <w:pPr>
        <w:pStyle w:val="a5"/>
        <w:spacing w:before="0" w:beforeAutospacing="0" w:after="0" w:afterAutospacing="0"/>
        <w:jc w:val="both"/>
        <w:rPr>
          <w:sz w:val="28"/>
          <w:szCs w:val="28"/>
        </w:rPr>
      </w:pPr>
      <w:r w:rsidRPr="002164A7">
        <w:rPr>
          <w:sz w:val="28"/>
          <w:szCs w:val="28"/>
        </w:rPr>
        <w:t>- Земля - шар, Солнце - огненный шар. Мы знаем, что Земля круглая. И не Солнце вращается вокруг Земли, а Земля крутится вокруг себя, как волчок и поворачивается к Солнцу разной стороной. Так</w:t>
      </w:r>
      <w:r w:rsidRPr="002164A7">
        <w:rPr>
          <w:rStyle w:val="apple-converted-space"/>
          <w:sz w:val="28"/>
          <w:szCs w:val="28"/>
        </w:rPr>
        <w:t> </w:t>
      </w:r>
      <w:r w:rsidRPr="002164A7">
        <w:rPr>
          <w:rStyle w:val="a6"/>
          <w:b w:val="0"/>
          <w:sz w:val="28"/>
          <w:szCs w:val="28"/>
          <w:bdr w:val="none" w:sz="0" w:space="0" w:color="auto" w:frame="1"/>
        </w:rPr>
        <w:t>день сменяет ночь</w:t>
      </w:r>
      <w:r w:rsidRPr="002164A7">
        <w:rPr>
          <w:sz w:val="28"/>
          <w:szCs w:val="28"/>
        </w:rPr>
        <w:t>, а</w:t>
      </w:r>
      <w:r w:rsidRPr="002164A7">
        <w:rPr>
          <w:rStyle w:val="apple-converted-space"/>
          <w:sz w:val="28"/>
          <w:szCs w:val="28"/>
        </w:rPr>
        <w:t> </w:t>
      </w:r>
      <w:r w:rsidRPr="002164A7">
        <w:rPr>
          <w:rStyle w:val="a6"/>
          <w:b w:val="0"/>
          <w:sz w:val="28"/>
          <w:szCs w:val="28"/>
          <w:bdr w:val="none" w:sz="0" w:space="0" w:color="auto" w:frame="1"/>
        </w:rPr>
        <w:t>ночь - день</w:t>
      </w:r>
      <w:r w:rsidRPr="002164A7">
        <w:rPr>
          <w:rStyle w:val="apple-converted-space"/>
          <w:b/>
          <w:bCs/>
          <w:sz w:val="28"/>
          <w:szCs w:val="28"/>
          <w:bdr w:val="none" w:sz="0" w:space="0" w:color="auto" w:frame="1"/>
        </w:rPr>
        <w:t> </w:t>
      </w:r>
      <w:r w:rsidRPr="002164A7">
        <w:rPr>
          <w:i/>
          <w:iCs/>
          <w:sz w:val="28"/>
          <w:szCs w:val="28"/>
          <w:bdr w:val="none" w:sz="0" w:space="0" w:color="auto" w:frame="1"/>
        </w:rPr>
        <w:t>(показ зверей на глобусе - освещенность)</w:t>
      </w:r>
      <w:r w:rsidRPr="002164A7">
        <w:rPr>
          <w:sz w:val="28"/>
          <w:szCs w:val="28"/>
        </w:rPr>
        <w:t>. Вот обернулась Земля - прошли сутки. Так устроена природа.</w:t>
      </w:r>
    </w:p>
    <w:p w:rsidR="00E15B70" w:rsidRPr="002164A7" w:rsidRDefault="00E15B70" w:rsidP="00DA4617">
      <w:pPr>
        <w:pStyle w:val="a5"/>
        <w:spacing w:before="0" w:beforeAutospacing="0" w:after="0" w:afterAutospacing="0"/>
        <w:jc w:val="both"/>
        <w:rPr>
          <w:b/>
          <w:sz w:val="28"/>
          <w:szCs w:val="28"/>
        </w:rPr>
      </w:pPr>
    </w:p>
    <w:p w:rsidR="00E15B70" w:rsidRPr="002164A7" w:rsidRDefault="00E15B70" w:rsidP="00DA4617">
      <w:pPr>
        <w:pStyle w:val="a5"/>
        <w:spacing w:before="0" w:beforeAutospacing="0" w:after="0" w:afterAutospacing="0"/>
        <w:jc w:val="center"/>
        <w:rPr>
          <w:b/>
          <w:sz w:val="28"/>
          <w:szCs w:val="28"/>
        </w:rPr>
      </w:pPr>
      <w:r w:rsidRPr="002164A7">
        <w:rPr>
          <w:b/>
          <w:sz w:val="28"/>
          <w:szCs w:val="28"/>
        </w:rPr>
        <w:t>Беседа «Хорошо или плохо ночью?»</w:t>
      </w:r>
    </w:p>
    <w:p w:rsidR="00E15B70" w:rsidRPr="002164A7" w:rsidRDefault="00E15B70" w:rsidP="00DA4617">
      <w:pPr>
        <w:pStyle w:val="a5"/>
        <w:spacing w:before="0" w:beforeAutospacing="0" w:after="0" w:afterAutospacing="0"/>
        <w:jc w:val="both"/>
        <w:rPr>
          <w:sz w:val="28"/>
          <w:szCs w:val="28"/>
        </w:rPr>
      </w:pPr>
      <w:r w:rsidRPr="002164A7">
        <w:rPr>
          <w:sz w:val="28"/>
          <w:szCs w:val="28"/>
        </w:rPr>
        <w:t>- А кто может сказать, что такое</w:t>
      </w:r>
      <w:r w:rsidRPr="002164A7">
        <w:rPr>
          <w:rStyle w:val="apple-converted-space"/>
          <w:sz w:val="28"/>
          <w:szCs w:val="28"/>
        </w:rPr>
        <w:t> </w:t>
      </w:r>
      <w:r w:rsidRPr="002164A7">
        <w:rPr>
          <w:rStyle w:val="a6"/>
          <w:b w:val="0"/>
          <w:sz w:val="28"/>
          <w:szCs w:val="28"/>
          <w:bdr w:val="none" w:sz="0" w:space="0" w:color="auto" w:frame="1"/>
        </w:rPr>
        <w:t>ночь</w:t>
      </w:r>
      <w:r w:rsidRPr="002164A7">
        <w:rPr>
          <w:sz w:val="28"/>
          <w:szCs w:val="28"/>
        </w:rPr>
        <w:t>?</w:t>
      </w:r>
      <w:r w:rsidRPr="002164A7">
        <w:rPr>
          <w:rStyle w:val="apple-converted-space"/>
          <w:sz w:val="28"/>
          <w:szCs w:val="28"/>
        </w:rPr>
        <w:t> </w:t>
      </w:r>
      <w:r w:rsidRPr="002164A7">
        <w:rPr>
          <w:i/>
          <w:iCs/>
          <w:sz w:val="28"/>
          <w:szCs w:val="28"/>
          <w:bdr w:val="none" w:sz="0" w:space="0" w:color="auto" w:frame="1"/>
        </w:rPr>
        <w:t>(хочется спать, темно)</w:t>
      </w:r>
      <w:r w:rsidRPr="002164A7">
        <w:rPr>
          <w:sz w:val="28"/>
          <w:szCs w:val="28"/>
        </w:rPr>
        <w:t>.</w:t>
      </w:r>
    </w:p>
    <w:p w:rsidR="00E15B70" w:rsidRPr="002164A7" w:rsidRDefault="00E15B70" w:rsidP="00DA4617">
      <w:pPr>
        <w:pStyle w:val="a5"/>
        <w:spacing w:before="0" w:beforeAutospacing="0" w:after="0" w:afterAutospacing="0"/>
        <w:jc w:val="both"/>
        <w:rPr>
          <w:sz w:val="28"/>
          <w:szCs w:val="28"/>
        </w:rPr>
      </w:pPr>
      <w:r w:rsidRPr="002164A7">
        <w:rPr>
          <w:sz w:val="28"/>
          <w:szCs w:val="28"/>
        </w:rPr>
        <w:t>- Но ведь медведь сказал, что</w:t>
      </w:r>
      <w:r w:rsidRPr="002164A7">
        <w:rPr>
          <w:rStyle w:val="apple-converted-space"/>
          <w:sz w:val="28"/>
          <w:szCs w:val="28"/>
        </w:rPr>
        <w:t> </w:t>
      </w:r>
      <w:r w:rsidRPr="002164A7">
        <w:rPr>
          <w:i/>
          <w:iCs/>
          <w:sz w:val="28"/>
          <w:szCs w:val="28"/>
          <w:bdr w:val="none" w:sz="0" w:space="0" w:color="auto" w:frame="1"/>
        </w:rPr>
        <w:t>«плохо»</w:t>
      </w:r>
      <w:r w:rsidRPr="002164A7">
        <w:rPr>
          <w:sz w:val="28"/>
          <w:szCs w:val="28"/>
        </w:rPr>
        <w:t>, когда всегда светло, а</w:t>
      </w:r>
      <w:r w:rsidRPr="002164A7">
        <w:rPr>
          <w:rStyle w:val="apple-converted-space"/>
          <w:sz w:val="28"/>
          <w:szCs w:val="28"/>
        </w:rPr>
        <w:t> </w:t>
      </w:r>
      <w:r w:rsidRPr="002164A7">
        <w:rPr>
          <w:rStyle w:val="a6"/>
          <w:b w:val="0"/>
          <w:sz w:val="28"/>
          <w:szCs w:val="28"/>
          <w:bdr w:val="none" w:sz="0" w:space="0" w:color="auto" w:frame="1"/>
        </w:rPr>
        <w:t>ночь - это значит</w:t>
      </w:r>
      <w:r w:rsidRPr="002164A7">
        <w:rPr>
          <w:rStyle w:val="apple-converted-space"/>
          <w:b/>
          <w:bCs/>
          <w:sz w:val="28"/>
          <w:szCs w:val="28"/>
          <w:bdr w:val="none" w:sz="0" w:space="0" w:color="auto" w:frame="1"/>
        </w:rPr>
        <w:t> </w:t>
      </w:r>
      <w:r w:rsidRPr="002164A7">
        <w:rPr>
          <w:i/>
          <w:iCs/>
          <w:sz w:val="28"/>
          <w:szCs w:val="28"/>
          <w:bdr w:val="none" w:sz="0" w:space="0" w:color="auto" w:frame="1"/>
        </w:rPr>
        <w:t>«хорошо»</w:t>
      </w:r>
      <w:r w:rsidRPr="002164A7">
        <w:rPr>
          <w:sz w:val="28"/>
          <w:szCs w:val="28"/>
        </w:rPr>
        <w:t>?</w:t>
      </w:r>
    </w:p>
    <w:p w:rsidR="00E15B70" w:rsidRPr="002164A7" w:rsidRDefault="00E15B70" w:rsidP="00DA4617">
      <w:pPr>
        <w:pStyle w:val="a5"/>
        <w:spacing w:before="0" w:beforeAutospacing="0" w:after="0" w:afterAutospacing="0"/>
        <w:jc w:val="both"/>
        <w:rPr>
          <w:sz w:val="28"/>
          <w:szCs w:val="28"/>
        </w:rPr>
      </w:pPr>
      <w:r w:rsidRPr="002164A7">
        <w:rPr>
          <w:sz w:val="28"/>
          <w:szCs w:val="28"/>
        </w:rPr>
        <w:t>-</w:t>
      </w:r>
      <w:r w:rsidRPr="002164A7">
        <w:rPr>
          <w:rStyle w:val="apple-converted-space"/>
          <w:sz w:val="28"/>
          <w:szCs w:val="28"/>
        </w:rPr>
        <w:t> </w:t>
      </w:r>
      <w:r w:rsidRPr="002164A7">
        <w:rPr>
          <w:rStyle w:val="a6"/>
          <w:b w:val="0"/>
          <w:sz w:val="28"/>
          <w:szCs w:val="28"/>
          <w:bdr w:val="none" w:sz="0" w:space="0" w:color="auto" w:frame="1"/>
        </w:rPr>
        <w:t>Почему ночь хорошо</w:t>
      </w:r>
      <w:r w:rsidRPr="002164A7">
        <w:rPr>
          <w:sz w:val="28"/>
          <w:szCs w:val="28"/>
        </w:rPr>
        <w:t>? (солнце спать не мешает, не жарко, животным можно спрятаться от врагов, все отдыхают, набираются сил и люди, и животные, и растения, чтобы днем хорошо поработать).</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 А всем ли хорошо</w:t>
      </w:r>
      <w:r w:rsidRPr="00836CA5">
        <w:rPr>
          <w:rStyle w:val="apple-converted-space"/>
          <w:color w:val="333333"/>
          <w:sz w:val="28"/>
          <w:szCs w:val="28"/>
        </w:rPr>
        <w:t> </w:t>
      </w:r>
      <w:r w:rsidRPr="00836CA5">
        <w:rPr>
          <w:rStyle w:val="a6"/>
          <w:b w:val="0"/>
          <w:color w:val="333333"/>
          <w:sz w:val="28"/>
          <w:szCs w:val="28"/>
          <w:bdr w:val="none" w:sz="0" w:space="0" w:color="auto" w:frame="1"/>
        </w:rPr>
        <w:t>ночью</w:t>
      </w:r>
      <w:r w:rsidRPr="00836CA5">
        <w:rPr>
          <w:color w:val="333333"/>
          <w:sz w:val="28"/>
          <w:szCs w:val="28"/>
        </w:rPr>
        <w:t>? Например, бурундучку? Медведь большой - сам может напугать. А бурундучок? Ему в темноте не видно, если лиса залезет в нору, куда бежать?</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lastRenderedPageBreak/>
        <w:t>- Ещё кому трудно бывает</w:t>
      </w:r>
      <w:r w:rsidRPr="00836CA5">
        <w:rPr>
          <w:rStyle w:val="apple-converted-space"/>
          <w:color w:val="333333"/>
          <w:sz w:val="28"/>
          <w:szCs w:val="28"/>
        </w:rPr>
        <w:t> </w:t>
      </w:r>
      <w:r w:rsidRPr="00836CA5">
        <w:rPr>
          <w:rStyle w:val="a6"/>
          <w:b w:val="0"/>
          <w:color w:val="333333"/>
          <w:sz w:val="28"/>
          <w:szCs w:val="28"/>
          <w:bdr w:val="none" w:sz="0" w:space="0" w:color="auto" w:frame="1"/>
        </w:rPr>
        <w:t>ночью</w:t>
      </w:r>
      <w:r w:rsidRPr="00836CA5">
        <w:rPr>
          <w:color w:val="333333"/>
          <w:sz w:val="28"/>
          <w:szCs w:val="28"/>
        </w:rPr>
        <w:t>? (людям, которые работают</w:t>
      </w:r>
      <w:r w:rsidRPr="00836CA5">
        <w:rPr>
          <w:rStyle w:val="apple-converted-space"/>
          <w:color w:val="333333"/>
          <w:sz w:val="28"/>
          <w:szCs w:val="28"/>
        </w:rPr>
        <w:t> </w:t>
      </w:r>
      <w:r w:rsidRPr="00836CA5">
        <w:rPr>
          <w:rStyle w:val="a6"/>
          <w:b w:val="0"/>
          <w:color w:val="333333"/>
          <w:sz w:val="28"/>
          <w:szCs w:val="28"/>
          <w:bdr w:val="none" w:sz="0" w:space="0" w:color="auto" w:frame="1"/>
        </w:rPr>
        <w:t>ночью</w:t>
      </w:r>
      <w:r w:rsidRPr="00836CA5">
        <w:rPr>
          <w:color w:val="333333"/>
          <w:sz w:val="28"/>
          <w:szCs w:val="28"/>
        </w:rPr>
        <w:t>, тяжелее, энергии тратится больше, домой идти</w:t>
      </w:r>
      <w:r w:rsidRPr="00836CA5">
        <w:rPr>
          <w:rStyle w:val="apple-converted-space"/>
          <w:color w:val="333333"/>
          <w:sz w:val="28"/>
          <w:szCs w:val="28"/>
        </w:rPr>
        <w:t> </w:t>
      </w:r>
      <w:r w:rsidRPr="00836CA5">
        <w:rPr>
          <w:rStyle w:val="a6"/>
          <w:b w:val="0"/>
          <w:color w:val="333333"/>
          <w:sz w:val="28"/>
          <w:szCs w:val="28"/>
          <w:bdr w:val="none" w:sz="0" w:space="0" w:color="auto" w:frame="1"/>
        </w:rPr>
        <w:t>ночью страшно</w:t>
      </w:r>
      <w:r w:rsidRPr="00836CA5">
        <w:rPr>
          <w:color w:val="333333"/>
          <w:sz w:val="28"/>
          <w:szCs w:val="28"/>
        </w:rPr>
        <w:t>, в лесу</w:t>
      </w:r>
      <w:r w:rsidRPr="00836CA5">
        <w:rPr>
          <w:rStyle w:val="apple-converted-space"/>
          <w:color w:val="333333"/>
          <w:sz w:val="28"/>
          <w:szCs w:val="28"/>
        </w:rPr>
        <w:t> </w:t>
      </w:r>
      <w:r w:rsidRPr="00836CA5">
        <w:rPr>
          <w:rStyle w:val="a6"/>
          <w:b w:val="0"/>
          <w:color w:val="333333"/>
          <w:sz w:val="28"/>
          <w:szCs w:val="28"/>
          <w:bdr w:val="none" w:sz="0" w:space="0" w:color="auto" w:frame="1"/>
        </w:rPr>
        <w:t>ночью заблудишься</w:t>
      </w:r>
      <w:r w:rsidRPr="00836CA5">
        <w:rPr>
          <w:color w:val="333333"/>
          <w:sz w:val="28"/>
          <w:szCs w:val="28"/>
        </w:rPr>
        <w:t>, тоже страшно.)</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 Но даже страшная</w:t>
      </w:r>
      <w:r w:rsidRPr="00836CA5">
        <w:rPr>
          <w:rStyle w:val="apple-converted-space"/>
          <w:color w:val="333333"/>
          <w:sz w:val="28"/>
          <w:szCs w:val="28"/>
        </w:rPr>
        <w:t> </w:t>
      </w:r>
      <w:r w:rsidRPr="00836CA5">
        <w:rPr>
          <w:rStyle w:val="a6"/>
          <w:b w:val="0"/>
          <w:color w:val="333333"/>
          <w:sz w:val="28"/>
          <w:szCs w:val="28"/>
          <w:bdr w:val="none" w:sz="0" w:space="0" w:color="auto" w:frame="1"/>
        </w:rPr>
        <w:t>ночь</w:t>
      </w:r>
      <w:r w:rsidRPr="00836CA5">
        <w:rPr>
          <w:rStyle w:val="apple-converted-space"/>
          <w:color w:val="333333"/>
          <w:sz w:val="28"/>
          <w:szCs w:val="28"/>
        </w:rPr>
        <w:t> </w:t>
      </w:r>
      <w:r w:rsidRPr="00836CA5">
        <w:rPr>
          <w:color w:val="333333"/>
          <w:sz w:val="28"/>
          <w:szCs w:val="28"/>
        </w:rPr>
        <w:t>кончается и наступает утро, тогда все становится видно, всех слышно.</w:t>
      </w:r>
    </w:p>
    <w:p w:rsidR="00E15B70" w:rsidRPr="00836CA5" w:rsidRDefault="00E15B70" w:rsidP="00DA4617">
      <w:pPr>
        <w:pStyle w:val="a5"/>
        <w:spacing w:before="0" w:beforeAutospacing="0" w:after="0" w:afterAutospacing="0"/>
        <w:jc w:val="both"/>
        <w:rPr>
          <w:color w:val="333333"/>
          <w:sz w:val="28"/>
          <w:szCs w:val="28"/>
        </w:rPr>
      </w:pPr>
      <w:r w:rsidRPr="00836CA5">
        <w:rPr>
          <w:color w:val="333333"/>
          <w:sz w:val="28"/>
          <w:szCs w:val="28"/>
        </w:rPr>
        <w:t>- Для всех живых земных существ хорошо, что бывает</w:t>
      </w:r>
      <w:r w:rsidRPr="00836CA5">
        <w:rPr>
          <w:rStyle w:val="apple-converted-space"/>
          <w:color w:val="333333"/>
          <w:sz w:val="28"/>
          <w:szCs w:val="28"/>
        </w:rPr>
        <w:t> </w:t>
      </w:r>
      <w:r w:rsidRPr="00836CA5">
        <w:rPr>
          <w:rStyle w:val="a6"/>
          <w:b w:val="0"/>
          <w:color w:val="333333"/>
          <w:sz w:val="28"/>
          <w:szCs w:val="28"/>
          <w:bdr w:val="none" w:sz="0" w:space="0" w:color="auto" w:frame="1"/>
        </w:rPr>
        <w:t>день и ночь</w:t>
      </w:r>
      <w:r w:rsidRPr="00836CA5">
        <w:rPr>
          <w:color w:val="333333"/>
          <w:sz w:val="28"/>
          <w:szCs w:val="28"/>
        </w:rPr>
        <w:t>, что</w:t>
      </w:r>
      <w:r w:rsidRPr="00836CA5">
        <w:rPr>
          <w:rStyle w:val="apple-converted-space"/>
          <w:color w:val="333333"/>
          <w:sz w:val="28"/>
          <w:szCs w:val="28"/>
        </w:rPr>
        <w:t> </w:t>
      </w:r>
      <w:r w:rsidRPr="00836CA5">
        <w:rPr>
          <w:rStyle w:val="a6"/>
          <w:b w:val="0"/>
          <w:color w:val="333333"/>
          <w:sz w:val="28"/>
          <w:szCs w:val="28"/>
          <w:bdr w:val="none" w:sz="0" w:space="0" w:color="auto" w:frame="1"/>
        </w:rPr>
        <w:t>день сменятся ночью</w:t>
      </w:r>
      <w:r w:rsidRPr="00836CA5">
        <w:rPr>
          <w:color w:val="333333"/>
          <w:sz w:val="28"/>
          <w:szCs w:val="28"/>
        </w:rPr>
        <w:t>, а</w:t>
      </w:r>
      <w:r w:rsidRPr="00836CA5">
        <w:rPr>
          <w:rStyle w:val="apple-converted-space"/>
          <w:color w:val="333333"/>
          <w:sz w:val="28"/>
          <w:szCs w:val="28"/>
        </w:rPr>
        <w:t> </w:t>
      </w:r>
      <w:r w:rsidRPr="00836CA5">
        <w:rPr>
          <w:rStyle w:val="a6"/>
          <w:b w:val="0"/>
          <w:color w:val="333333"/>
          <w:sz w:val="28"/>
          <w:szCs w:val="28"/>
          <w:bdr w:val="none" w:sz="0" w:space="0" w:color="auto" w:frame="1"/>
        </w:rPr>
        <w:t>ночь кончается</w:t>
      </w:r>
      <w:r w:rsidRPr="00836CA5">
        <w:rPr>
          <w:color w:val="333333"/>
          <w:sz w:val="28"/>
          <w:szCs w:val="28"/>
        </w:rPr>
        <w:t>, когда всходит солнце. И бурундучок с медведем уже не спорили, а были</w:t>
      </w:r>
      <w:r w:rsidRPr="00836CA5">
        <w:rPr>
          <w:rStyle w:val="apple-converted-space"/>
          <w:color w:val="333333"/>
          <w:sz w:val="28"/>
          <w:szCs w:val="28"/>
        </w:rPr>
        <w:t> </w:t>
      </w:r>
      <w:r w:rsidRPr="00836CA5">
        <w:rPr>
          <w:rStyle w:val="a6"/>
          <w:b w:val="0"/>
          <w:color w:val="333333"/>
          <w:sz w:val="28"/>
          <w:szCs w:val="28"/>
          <w:bdr w:val="none" w:sz="0" w:space="0" w:color="auto" w:frame="1"/>
        </w:rPr>
        <w:t>заняты каждый своим делом</w:t>
      </w:r>
      <w:r w:rsidRPr="00836CA5">
        <w:rPr>
          <w:color w:val="333333"/>
          <w:sz w:val="28"/>
          <w:szCs w:val="28"/>
        </w:rPr>
        <w:t>.</w:t>
      </w:r>
    </w:p>
    <w:p w:rsidR="00E15B70" w:rsidRPr="00836CA5" w:rsidRDefault="00E15B70" w:rsidP="00DA4617">
      <w:pPr>
        <w:pStyle w:val="a5"/>
        <w:spacing w:before="0" w:beforeAutospacing="0" w:after="0" w:afterAutospacing="0"/>
        <w:jc w:val="both"/>
        <w:rPr>
          <w:color w:val="333333"/>
          <w:sz w:val="28"/>
          <w:szCs w:val="28"/>
        </w:rPr>
      </w:pPr>
    </w:p>
    <w:p w:rsidR="00E15B70" w:rsidRPr="00836CA5" w:rsidRDefault="00E15B70" w:rsidP="00DA4617">
      <w:pPr>
        <w:pStyle w:val="a5"/>
        <w:spacing w:before="0" w:beforeAutospacing="0" w:after="0" w:afterAutospacing="0"/>
        <w:jc w:val="center"/>
        <w:rPr>
          <w:color w:val="333333"/>
          <w:sz w:val="28"/>
          <w:szCs w:val="28"/>
        </w:rPr>
      </w:pPr>
      <w:r w:rsidRPr="00836CA5">
        <w:rPr>
          <w:b/>
          <w:color w:val="333333"/>
          <w:sz w:val="28"/>
          <w:szCs w:val="28"/>
        </w:rPr>
        <w:t>Работа в тетради в клетку</w:t>
      </w:r>
    </w:p>
    <w:p w:rsidR="00E15B70" w:rsidRPr="00836CA5" w:rsidRDefault="00E15B70" w:rsidP="00DA4617">
      <w:pPr>
        <w:pStyle w:val="a5"/>
        <w:spacing w:before="0" w:beforeAutospacing="0" w:after="0" w:afterAutospacing="0"/>
        <w:jc w:val="both"/>
        <w:rPr>
          <w:color w:val="333333"/>
          <w:sz w:val="28"/>
          <w:szCs w:val="28"/>
        </w:rPr>
      </w:pPr>
      <w:r w:rsidRPr="00836CA5">
        <w:rPr>
          <w:b/>
          <w:color w:val="333333"/>
          <w:sz w:val="28"/>
          <w:szCs w:val="28"/>
        </w:rPr>
        <w:t xml:space="preserve"> Ритм. </w:t>
      </w:r>
      <w:r w:rsidRPr="00836CA5">
        <w:rPr>
          <w:color w:val="333333"/>
          <w:sz w:val="28"/>
          <w:szCs w:val="28"/>
        </w:rPr>
        <w:t>Узор из солнца и месяца</w:t>
      </w:r>
      <w:r>
        <w:rPr>
          <w:color w:val="333333"/>
          <w:sz w:val="28"/>
          <w:szCs w:val="28"/>
        </w:rPr>
        <w:t>;</w:t>
      </w:r>
      <w:r w:rsidRPr="00836CA5">
        <w:rPr>
          <w:color w:val="333333"/>
          <w:sz w:val="28"/>
          <w:szCs w:val="28"/>
        </w:rPr>
        <w:t xml:space="preserve"> из геометрических фигур.</w:t>
      </w:r>
    </w:p>
    <w:p w:rsidR="00E15B70" w:rsidRDefault="00E15B70" w:rsidP="00DA4617">
      <w:pPr>
        <w:pStyle w:val="1"/>
        <w:pBdr>
          <w:bottom w:val="single" w:sz="6" w:space="0" w:color="D6DDB9"/>
        </w:pBdr>
        <w:shd w:val="clear" w:color="auto" w:fill="FFFFFF"/>
        <w:spacing w:before="120" w:after="120" w:line="495" w:lineRule="atLeast"/>
        <w:ind w:left="150" w:right="150"/>
        <w:jc w:val="center"/>
        <w:rPr>
          <w:rFonts w:ascii="Times New Roman" w:hAnsi="Times New Roman"/>
          <w:color w:val="444444"/>
        </w:rPr>
      </w:pPr>
      <w:r w:rsidRPr="00836CA5">
        <w:rPr>
          <w:rFonts w:ascii="Times New Roman" w:hAnsi="Times New Roman"/>
          <w:color w:val="444444"/>
        </w:rPr>
        <w:t>Итог образовательной деятельности</w:t>
      </w:r>
    </w:p>
    <w:p w:rsidR="00E15B70" w:rsidRPr="004A21AD" w:rsidRDefault="00E15B70" w:rsidP="004A21AD">
      <w:pPr>
        <w:spacing w:after="0"/>
        <w:rPr>
          <w:rFonts w:ascii="Times New Roman" w:hAnsi="Times New Roman" w:cs="Times New Roman"/>
          <w:sz w:val="28"/>
          <w:szCs w:val="28"/>
        </w:rPr>
      </w:pPr>
      <w:r w:rsidRPr="00836CA5">
        <w:rPr>
          <w:sz w:val="28"/>
          <w:szCs w:val="28"/>
        </w:rPr>
        <w:t xml:space="preserve">- </w:t>
      </w:r>
      <w:r w:rsidRPr="004A21AD">
        <w:rPr>
          <w:rFonts w:ascii="Times New Roman" w:hAnsi="Times New Roman" w:cs="Times New Roman"/>
          <w:sz w:val="28"/>
          <w:szCs w:val="28"/>
        </w:rPr>
        <w:t>Что такое ритм?</w:t>
      </w:r>
    </w:p>
    <w:p w:rsidR="00E15B70" w:rsidRPr="004A21AD" w:rsidRDefault="00E15B70" w:rsidP="004A21AD">
      <w:pPr>
        <w:spacing w:after="0"/>
        <w:rPr>
          <w:rFonts w:ascii="Times New Roman" w:hAnsi="Times New Roman" w:cs="Times New Roman"/>
          <w:sz w:val="28"/>
          <w:szCs w:val="28"/>
        </w:rPr>
      </w:pPr>
      <w:r w:rsidRPr="004A21AD">
        <w:rPr>
          <w:rFonts w:ascii="Times New Roman" w:hAnsi="Times New Roman" w:cs="Times New Roman"/>
          <w:sz w:val="28"/>
          <w:szCs w:val="28"/>
        </w:rPr>
        <w:t>- Где мы его можем встретить?</w:t>
      </w:r>
    </w:p>
    <w:p w:rsidR="00E15B70" w:rsidRPr="004A21AD" w:rsidRDefault="00E15B70" w:rsidP="004A21AD">
      <w:pPr>
        <w:spacing w:after="0"/>
        <w:rPr>
          <w:rFonts w:ascii="Times New Roman" w:hAnsi="Times New Roman" w:cs="Times New Roman"/>
          <w:sz w:val="28"/>
          <w:szCs w:val="28"/>
        </w:rPr>
      </w:pPr>
      <w:r w:rsidRPr="004A21AD">
        <w:rPr>
          <w:rFonts w:ascii="Times New Roman" w:hAnsi="Times New Roman" w:cs="Times New Roman"/>
          <w:sz w:val="28"/>
          <w:szCs w:val="28"/>
        </w:rPr>
        <w:t>- Назовите ритм, который зависит от Солнца?</w:t>
      </w:r>
    </w:p>
    <w:p w:rsidR="00E15B70" w:rsidRPr="004A21AD" w:rsidRDefault="00E15B70" w:rsidP="004A21AD">
      <w:pPr>
        <w:spacing w:after="0"/>
        <w:rPr>
          <w:rFonts w:ascii="Times New Roman" w:hAnsi="Times New Roman" w:cs="Times New Roman"/>
          <w:sz w:val="28"/>
          <w:szCs w:val="28"/>
        </w:rPr>
      </w:pPr>
      <w:r w:rsidRPr="004A21AD">
        <w:rPr>
          <w:rFonts w:ascii="Times New Roman" w:hAnsi="Times New Roman" w:cs="Times New Roman"/>
          <w:sz w:val="28"/>
          <w:szCs w:val="28"/>
        </w:rPr>
        <w:t>- Что было бы, если бы нарушился этот ритм?</w:t>
      </w:r>
    </w:p>
    <w:p w:rsidR="00E15B70" w:rsidRPr="00836CA5" w:rsidRDefault="00E15B70" w:rsidP="00DA4617">
      <w:pPr>
        <w:rPr>
          <w:sz w:val="28"/>
          <w:szCs w:val="28"/>
        </w:rPr>
      </w:pPr>
    </w:p>
    <w:p w:rsidR="00E15B70" w:rsidRDefault="00E15B70" w:rsidP="00DA4617">
      <w:pPr>
        <w:shd w:val="clear" w:color="auto" w:fill="FFFFFF"/>
        <w:jc w:val="center"/>
        <w:rPr>
          <w:color w:val="444444"/>
          <w:sz w:val="24"/>
          <w:szCs w:val="24"/>
        </w:rPr>
      </w:pPr>
    </w:p>
    <w:p w:rsidR="00E15B70" w:rsidRDefault="00E15B70" w:rsidP="00DA4617">
      <w:pPr>
        <w:shd w:val="clear" w:color="auto" w:fill="FFFFFF"/>
        <w:jc w:val="center"/>
        <w:rPr>
          <w:color w:val="444444"/>
          <w:sz w:val="24"/>
          <w:szCs w:val="24"/>
        </w:rPr>
      </w:pPr>
    </w:p>
    <w:p w:rsidR="00E15B70" w:rsidRDefault="00E15B70" w:rsidP="00DA4617">
      <w:pPr>
        <w:shd w:val="clear" w:color="auto" w:fill="FFFFFF"/>
        <w:jc w:val="center"/>
        <w:rPr>
          <w:color w:val="444444"/>
          <w:sz w:val="24"/>
          <w:szCs w:val="24"/>
        </w:rPr>
      </w:pPr>
    </w:p>
    <w:p w:rsidR="00E15B70" w:rsidRDefault="00E15B70" w:rsidP="00DA4617">
      <w:pPr>
        <w:shd w:val="clear" w:color="auto" w:fill="FFFFFF"/>
        <w:jc w:val="center"/>
        <w:rPr>
          <w:color w:val="444444"/>
          <w:sz w:val="24"/>
          <w:szCs w:val="24"/>
        </w:rPr>
      </w:pPr>
    </w:p>
    <w:p w:rsidR="00E15B70" w:rsidRDefault="00E15B70" w:rsidP="00DA4617">
      <w:pPr>
        <w:shd w:val="clear" w:color="auto" w:fill="FFFFFF"/>
        <w:jc w:val="center"/>
        <w:rPr>
          <w:color w:val="444444"/>
          <w:sz w:val="24"/>
          <w:szCs w:val="24"/>
        </w:rPr>
      </w:pPr>
    </w:p>
    <w:p w:rsidR="00E15B70" w:rsidRDefault="00E15B70" w:rsidP="00DA4617">
      <w:pPr>
        <w:shd w:val="clear" w:color="auto" w:fill="FFFFFF"/>
        <w:jc w:val="center"/>
        <w:rPr>
          <w:color w:val="444444"/>
          <w:sz w:val="24"/>
          <w:szCs w:val="24"/>
        </w:rPr>
      </w:pPr>
    </w:p>
    <w:p w:rsidR="00E15B70" w:rsidRDefault="00E15B70" w:rsidP="00DA4617">
      <w:pPr>
        <w:shd w:val="clear" w:color="auto" w:fill="FFFFFF"/>
        <w:jc w:val="center"/>
        <w:rPr>
          <w:color w:val="444444"/>
          <w:sz w:val="24"/>
          <w:szCs w:val="24"/>
        </w:rPr>
      </w:pPr>
    </w:p>
    <w:p w:rsidR="00E15B70" w:rsidRDefault="00E15B70" w:rsidP="00DA4617">
      <w:pPr>
        <w:shd w:val="clear" w:color="auto" w:fill="FFFFFF"/>
        <w:jc w:val="center"/>
        <w:rPr>
          <w:color w:val="444444"/>
          <w:sz w:val="24"/>
          <w:szCs w:val="24"/>
        </w:rPr>
      </w:pPr>
    </w:p>
    <w:p w:rsidR="00E15B70" w:rsidRDefault="00E15B70" w:rsidP="00DA4617">
      <w:pPr>
        <w:shd w:val="clear" w:color="auto" w:fill="FFFFFF"/>
        <w:jc w:val="center"/>
        <w:rPr>
          <w:color w:val="444444"/>
          <w:sz w:val="24"/>
          <w:szCs w:val="24"/>
        </w:rPr>
      </w:pPr>
    </w:p>
    <w:p w:rsidR="00E15B70" w:rsidRDefault="00E15B70" w:rsidP="00DA4617">
      <w:pPr>
        <w:shd w:val="clear" w:color="auto" w:fill="FFFFFF"/>
        <w:jc w:val="center"/>
        <w:rPr>
          <w:color w:val="444444"/>
          <w:sz w:val="24"/>
          <w:szCs w:val="24"/>
        </w:rPr>
      </w:pPr>
    </w:p>
    <w:p w:rsidR="00E15B70" w:rsidRDefault="00E15B70" w:rsidP="00DA4617">
      <w:pPr>
        <w:shd w:val="clear" w:color="auto" w:fill="FFFFFF"/>
        <w:jc w:val="center"/>
        <w:rPr>
          <w:color w:val="444444"/>
          <w:sz w:val="24"/>
          <w:szCs w:val="24"/>
        </w:rPr>
      </w:pPr>
    </w:p>
    <w:p w:rsidR="00E15B70" w:rsidRDefault="00E15B70" w:rsidP="00DA4617">
      <w:pPr>
        <w:shd w:val="clear" w:color="auto" w:fill="FFFFFF"/>
        <w:jc w:val="center"/>
        <w:rPr>
          <w:color w:val="444444"/>
          <w:sz w:val="24"/>
          <w:szCs w:val="24"/>
        </w:rPr>
      </w:pPr>
    </w:p>
    <w:p w:rsidR="00E15B70" w:rsidRDefault="00E15B70" w:rsidP="00DA4617">
      <w:pPr>
        <w:shd w:val="clear" w:color="auto" w:fill="FFFFFF"/>
        <w:jc w:val="center"/>
        <w:rPr>
          <w:color w:val="444444"/>
          <w:sz w:val="24"/>
          <w:szCs w:val="24"/>
        </w:rPr>
      </w:pPr>
    </w:p>
    <w:p w:rsidR="00E15B70" w:rsidRPr="0036636B" w:rsidRDefault="00E15B70" w:rsidP="00DA4617">
      <w:pPr>
        <w:shd w:val="clear" w:color="auto" w:fill="FFFFFF"/>
        <w:jc w:val="center"/>
        <w:rPr>
          <w:rFonts w:ascii="Times New Roman" w:hAnsi="Times New Roman" w:cs="Times New Roman"/>
          <w:b/>
          <w:sz w:val="28"/>
          <w:szCs w:val="28"/>
        </w:rPr>
      </w:pPr>
      <w:r w:rsidRPr="0036636B">
        <w:rPr>
          <w:rFonts w:ascii="Times New Roman" w:hAnsi="Times New Roman" w:cs="Times New Roman"/>
          <w:b/>
          <w:sz w:val="28"/>
          <w:szCs w:val="28"/>
        </w:rPr>
        <w:t>Точка. Прямая и кривая линии.</w:t>
      </w:r>
    </w:p>
    <w:p w:rsidR="00E15B70" w:rsidRPr="0036636B" w:rsidRDefault="00E15B70" w:rsidP="00DA4617">
      <w:pPr>
        <w:pStyle w:val="western"/>
        <w:shd w:val="clear" w:color="auto" w:fill="FFFFFF"/>
        <w:spacing w:before="0" w:beforeAutospacing="0" w:after="0" w:afterAutospacing="0"/>
        <w:ind w:firstLine="708"/>
        <w:jc w:val="both"/>
        <w:rPr>
          <w:sz w:val="28"/>
          <w:szCs w:val="28"/>
        </w:rPr>
      </w:pPr>
      <w:r w:rsidRPr="0036636B">
        <w:rPr>
          <w:b/>
          <w:bCs/>
          <w:sz w:val="28"/>
          <w:szCs w:val="28"/>
        </w:rPr>
        <w:lastRenderedPageBreak/>
        <w:t>Цель образовательной деятельности:</w:t>
      </w:r>
      <w:r w:rsidRPr="0036636B">
        <w:rPr>
          <w:rStyle w:val="apple-converted-space"/>
          <w:sz w:val="28"/>
          <w:szCs w:val="28"/>
        </w:rPr>
        <w:t> </w:t>
      </w:r>
      <w:r w:rsidRPr="0036636B">
        <w:rPr>
          <w:sz w:val="28"/>
          <w:szCs w:val="28"/>
        </w:rPr>
        <w:t>формировать представления о геометрических фигурах: точка, линия, прямая и кривая линии. Закреплять умение соотносить цифры  с количеством, смысл сложения и вычитания, пространственные отношения. Развивать вариативное мышление, фантазию, творческие способности.</w:t>
      </w:r>
    </w:p>
    <w:p w:rsidR="00E15B70" w:rsidRPr="0036636B" w:rsidRDefault="00E15B70" w:rsidP="00DA4617">
      <w:pPr>
        <w:pStyle w:val="western"/>
        <w:shd w:val="clear" w:color="auto" w:fill="FFFFFF"/>
        <w:spacing w:before="0" w:beforeAutospacing="0" w:after="0" w:afterAutospacing="0"/>
        <w:ind w:firstLine="708"/>
        <w:jc w:val="both"/>
        <w:rPr>
          <w:sz w:val="28"/>
          <w:szCs w:val="28"/>
        </w:rPr>
      </w:pPr>
    </w:p>
    <w:p w:rsidR="00E15B70" w:rsidRPr="0036636B" w:rsidRDefault="00E15B70" w:rsidP="00DA4617">
      <w:pPr>
        <w:pStyle w:val="western"/>
        <w:shd w:val="clear" w:color="auto" w:fill="FFFFFF"/>
        <w:spacing w:before="0" w:beforeAutospacing="0" w:after="0" w:afterAutospacing="0"/>
        <w:ind w:firstLine="708"/>
        <w:jc w:val="both"/>
        <w:rPr>
          <w:sz w:val="28"/>
          <w:szCs w:val="28"/>
        </w:rPr>
      </w:pPr>
      <w:r w:rsidRPr="0036636B">
        <w:rPr>
          <w:b/>
          <w:bCs/>
          <w:sz w:val="28"/>
          <w:szCs w:val="28"/>
        </w:rPr>
        <w:t>Развивающая среда:</w:t>
      </w:r>
      <w:r w:rsidRPr="0036636B">
        <w:rPr>
          <w:rStyle w:val="apple-converted-space"/>
          <w:b/>
          <w:bCs/>
          <w:sz w:val="28"/>
          <w:szCs w:val="28"/>
        </w:rPr>
        <w:t> </w:t>
      </w:r>
      <w:r w:rsidRPr="0036636B">
        <w:rPr>
          <w:sz w:val="28"/>
          <w:szCs w:val="28"/>
        </w:rPr>
        <w:t>картинка с изображением птиц, клюющих зерна, звездного неба, луга с цветами-точками, реки, дороги, несколько чистых листов бумаги, цветные карандаши, нитка, палочки, ленточки, полоски бумаги, линейка, немного гороха или пшена, тетради в клетку.</w:t>
      </w:r>
    </w:p>
    <w:p w:rsidR="00E15B70" w:rsidRPr="0036636B" w:rsidRDefault="00E15B70" w:rsidP="00DA4617">
      <w:pPr>
        <w:pStyle w:val="western"/>
        <w:shd w:val="clear" w:color="auto" w:fill="FFFFFF"/>
        <w:spacing w:before="0" w:beforeAutospacing="0" w:after="0" w:afterAutospacing="0"/>
        <w:ind w:firstLine="708"/>
        <w:jc w:val="both"/>
        <w:rPr>
          <w:sz w:val="28"/>
          <w:szCs w:val="28"/>
        </w:rPr>
      </w:pPr>
    </w:p>
    <w:p w:rsidR="00E15B70" w:rsidRPr="0036636B" w:rsidRDefault="00E15B70" w:rsidP="00DA4617">
      <w:pPr>
        <w:pStyle w:val="western"/>
        <w:shd w:val="clear" w:color="auto" w:fill="FFFFFF"/>
        <w:spacing w:before="0" w:beforeAutospacing="0" w:after="0" w:afterAutospacing="0"/>
        <w:jc w:val="center"/>
        <w:rPr>
          <w:b/>
          <w:bCs/>
          <w:sz w:val="28"/>
          <w:szCs w:val="28"/>
        </w:rPr>
      </w:pPr>
      <w:r w:rsidRPr="0036636B">
        <w:rPr>
          <w:b/>
          <w:bCs/>
          <w:sz w:val="28"/>
          <w:szCs w:val="28"/>
        </w:rPr>
        <w:t>Содержание образовательной деятельности</w:t>
      </w:r>
    </w:p>
    <w:p w:rsidR="00E15B70" w:rsidRPr="0036636B" w:rsidRDefault="00E15B70" w:rsidP="00DA4617">
      <w:pPr>
        <w:pStyle w:val="western"/>
        <w:shd w:val="clear" w:color="auto" w:fill="FFFFFF"/>
        <w:spacing w:before="0" w:beforeAutospacing="0" w:after="0" w:afterAutospacing="0"/>
        <w:jc w:val="both"/>
        <w:rPr>
          <w:b/>
          <w:bCs/>
          <w:sz w:val="28"/>
          <w:szCs w:val="28"/>
        </w:rPr>
      </w:pPr>
    </w:p>
    <w:p w:rsidR="00E15B70" w:rsidRPr="0036636B" w:rsidRDefault="00E15B70" w:rsidP="00DA4617">
      <w:pPr>
        <w:pStyle w:val="western"/>
        <w:shd w:val="clear" w:color="auto" w:fill="FFFFFF"/>
        <w:spacing w:before="0" w:beforeAutospacing="0" w:after="0" w:afterAutospacing="0"/>
        <w:jc w:val="center"/>
        <w:rPr>
          <w:b/>
          <w:bCs/>
          <w:sz w:val="28"/>
          <w:szCs w:val="28"/>
        </w:rPr>
      </w:pPr>
      <w:r w:rsidRPr="0036636B">
        <w:rPr>
          <w:b/>
          <w:bCs/>
          <w:sz w:val="28"/>
          <w:szCs w:val="28"/>
        </w:rPr>
        <w:t>Круг добра</w:t>
      </w:r>
    </w:p>
    <w:p w:rsidR="00E15B70" w:rsidRPr="0036636B" w:rsidRDefault="00E15B70" w:rsidP="00DA4617">
      <w:pPr>
        <w:pStyle w:val="western"/>
        <w:shd w:val="clear" w:color="auto" w:fill="FFFFFF"/>
        <w:spacing w:before="0" w:beforeAutospacing="0" w:after="0" w:afterAutospacing="0"/>
        <w:jc w:val="center"/>
        <w:rPr>
          <w:sz w:val="28"/>
          <w:szCs w:val="28"/>
        </w:rPr>
      </w:pPr>
    </w:p>
    <w:p w:rsidR="00E15B70" w:rsidRPr="0036636B" w:rsidRDefault="00E15B70" w:rsidP="00DA4617">
      <w:pPr>
        <w:pStyle w:val="western"/>
        <w:shd w:val="clear" w:color="auto" w:fill="FFFFFF"/>
        <w:spacing w:before="0" w:beforeAutospacing="0" w:after="0" w:afterAutospacing="0" w:line="338" w:lineRule="atLeast"/>
        <w:jc w:val="center"/>
        <w:rPr>
          <w:sz w:val="28"/>
          <w:szCs w:val="28"/>
        </w:rPr>
      </w:pPr>
      <w:r w:rsidRPr="0036636B">
        <w:rPr>
          <w:b/>
          <w:bCs/>
          <w:sz w:val="28"/>
          <w:szCs w:val="28"/>
        </w:rPr>
        <w:t>Закрепление представлений о точке, прямой и кривой линии.</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b/>
          <w:bCs/>
          <w:sz w:val="28"/>
          <w:szCs w:val="28"/>
        </w:rPr>
        <w:t>а)</w:t>
      </w:r>
      <w:r w:rsidRPr="0036636B">
        <w:rPr>
          <w:rStyle w:val="apple-converted-space"/>
          <w:sz w:val="28"/>
          <w:szCs w:val="28"/>
        </w:rPr>
        <w:t> </w:t>
      </w:r>
      <w:r w:rsidRPr="0036636B">
        <w:rPr>
          <w:sz w:val="28"/>
          <w:szCs w:val="28"/>
        </w:rPr>
        <w:t>на экране картинки:</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sz w:val="28"/>
          <w:szCs w:val="28"/>
        </w:rPr>
        <w:t>- Что вы видите на картинке? (птицы клюют зерна, ночное небо, цветущий луг)</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sz w:val="28"/>
          <w:szCs w:val="28"/>
        </w:rPr>
        <w:t xml:space="preserve">- На что похожи зерна, звезды, цветы? </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sz w:val="28"/>
          <w:szCs w:val="28"/>
        </w:rPr>
        <w:t>- Как вы думаете, как можно нарисовать зерна, цветы, звезды?</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sz w:val="28"/>
          <w:szCs w:val="28"/>
        </w:rPr>
        <w:t>- Верно, надо коснуться карандашом листа бумаги – получатся</w:t>
      </w:r>
      <w:r w:rsidRPr="0036636B">
        <w:rPr>
          <w:rStyle w:val="apple-converted-space"/>
          <w:sz w:val="28"/>
          <w:szCs w:val="28"/>
        </w:rPr>
        <w:t> </w:t>
      </w:r>
      <w:r w:rsidRPr="0036636B">
        <w:rPr>
          <w:b/>
          <w:bCs/>
          <w:sz w:val="28"/>
          <w:szCs w:val="28"/>
        </w:rPr>
        <w:t>точки</w:t>
      </w:r>
      <w:r w:rsidRPr="0036636B">
        <w:rPr>
          <w:sz w:val="28"/>
          <w:szCs w:val="28"/>
        </w:rPr>
        <w:t>.</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sz w:val="28"/>
          <w:szCs w:val="28"/>
        </w:rPr>
        <w:t>- Что еще в нашей окружающей жизни напоминает точки? (ответы детей)</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bCs/>
          <w:sz w:val="28"/>
          <w:szCs w:val="28"/>
        </w:rPr>
        <w:t>б</w:t>
      </w:r>
      <w:r w:rsidRPr="0036636B">
        <w:rPr>
          <w:b/>
          <w:bCs/>
          <w:sz w:val="28"/>
          <w:szCs w:val="28"/>
        </w:rPr>
        <w:t>)</w:t>
      </w:r>
      <w:r w:rsidRPr="0036636B">
        <w:rPr>
          <w:sz w:val="28"/>
          <w:szCs w:val="28"/>
        </w:rPr>
        <w:t>Сегодня в гости к нам пришла Точка – она из волшебной страны</w:t>
      </w:r>
      <w:r w:rsidRPr="0036636B">
        <w:rPr>
          <w:rStyle w:val="apple-converted-space"/>
          <w:sz w:val="28"/>
          <w:szCs w:val="28"/>
        </w:rPr>
        <w:t> </w:t>
      </w:r>
      <w:r w:rsidRPr="0036636B">
        <w:rPr>
          <w:bCs/>
          <w:sz w:val="28"/>
          <w:szCs w:val="28"/>
        </w:rPr>
        <w:t>Геометрии</w:t>
      </w:r>
      <w:r w:rsidRPr="0036636B">
        <w:rPr>
          <w:sz w:val="28"/>
          <w:szCs w:val="28"/>
        </w:rPr>
        <w:t>. Она любит путешествовать и приглашает вас в путешествие. Для этого возьмите лист бумаги, карандаш и линейку. А еще надо уметь отгадывать загадки и рисовать. И так следуем вместе с нашей гостьей.</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sz w:val="28"/>
          <w:szCs w:val="28"/>
        </w:rPr>
        <w:t>Воспитатель на доске, дети на листах бумаги.</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sz w:val="28"/>
          <w:szCs w:val="28"/>
        </w:rPr>
        <w:t>- Покатилась точка сначала по узенькой… догадайтесь по чему:</w:t>
      </w:r>
    </w:p>
    <w:p w:rsidR="00E15B70" w:rsidRPr="0036636B" w:rsidRDefault="00E15B70" w:rsidP="00DA4617">
      <w:pPr>
        <w:pStyle w:val="western"/>
        <w:shd w:val="clear" w:color="auto" w:fill="FFFFFF"/>
        <w:spacing w:before="0" w:beforeAutospacing="0" w:after="0" w:afterAutospacing="0"/>
        <w:ind w:left="2520"/>
        <w:jc w:val="both"/>
        <w:rPr>
          <w:sz w:val="28"/>
          <w:szCs w:val="28"/>
        </w:rPr>
      </w:pPr>
      <w:r w:rsidRPr="0036636B">
        <w:rPr>
          <w:bCs/>
          <w:iCs/>
          <w:sz w:val="28"/>
          <w:szCs w:val="28"/>
        </w:rPr>
        <w:t>Меня все топчут,</w:t>
      </w:r>
    </w:p>
    <w:p w:rsidR="00E15B70" w:rsidRPr="0036636B" w:rsidRDefault="00E15B70" w:rsidP="00DA4617">
      <w:pPr>
        <w:pStyle w:val="western"/>
        <w:shd w:val="clear" w:color="auto" w:fill="FFFFFF"/>
        <w:spacing w:before="0" w:beforeAutospacing="0" w:after="0" w:afterAutospacing="0"/>
        <w:ind w:left="2520"/>
        <w:jc w:val="both"/>
        <w:rPr>
          <w:sz w:val="28"/>
          <w:szCs w:val="28"/>
        </w:rPr>
      </w:pPr>
      <w:r w:rsidRPr="0036636B">
        <w:rPr>
          <w:bCs/>
          <w:iCs/>
          <w:sz w:val="28"/>
          <w:szCs w:val="28"/>
        </w:rPr>
        <w:t>А я все лучше! (тропинка)</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sz w:val="28"/>
          <w:szCs w:val="28"/>
        </w:rPr>
        <w:t>- Катилась она по тропинке и привела ее тропинка к широкой…</w:t>
      </w:r>
    </w:p>
    <w:p w:rsidR="00E15B70" w:rsidRPr="0036636B" w:rsidRDefault="00E15B70" w:rsidP="00DA4617">
      <w:pPr>
        <w:pStyle w:val="western"/>
        <w:shd w:val="clear" w:color="auto" w:fill="FFFFFF"/>
        <w:spacing w:before="0" w:beforeAutospacing="0" w:after="0" w:afterAutospacing="0"/>
        <w:ind w:left="2520"/>
        <w:jc w:val="both"/>
        <w:rPr>
          <w:sz w:val="28"/>
          <w:szCs w:val="28"/>
        </w:rPr>
      </w:pPr>
      <w:r w:rsidRPr="0036636B">
        <w:rPr>
          <w:bCs/>
          <w:iCs/>
          <w:sz w:val="28"/>
          <w:szCs w:val="28"/>
        </w:rPr>
        <w:t>Не живая, а идет.</w:t>
      </w:r>
    </w:p>
    <w:p w:rsidR="00E15B70" w:rsidRPr="0036636B" w:rsidRDefault="00E15B70" w:rsidP="00DA4617">
      <w:pPr>
        <w:pStyle w:val="western"/>
        <w:shd w:val="clear" w:color="auto" w:fill="FFFFFF"/>
        <w:spacing w:before="0" w:beforeAutospacing="0" w:after="0" w:afterAutospacing="0"/>
        <w:ind w:left="2520"/>
        <w:jc w:val="both"/>
        <w:rPr>
          <w:sz w:val="28"/>
          <w:szCs w:val="28"/>
        </w:rPr>
      </w:pPr>
      <w:r w:rsidRPr="0036636B">
        <w:rPr>
          <w:bCs/>
          <w:iCs/>
          <w:sz w:val="28"/>
          <w:szCs w:val="28"/>
        </w:rPr>
        <w:t>Неподвижна, а ведет. (дорога)</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sz w:val="28"/>
          <w:szCs w:val="28"/>
        </w:rPr>
        <w:t>- Эта дорога была ровная-ровная,</w:t>
      </w:r>
      <w:r w:rsidRPr="0036636B">
        <w:rPr>
          <w:rStyle w:val="apple-converted-space"/>
          <w:sz w:val="28"/>
          <w:szCs w:val="28"/>
        </w:rPr>
        <w:t> </w:t>
      </w:r>
      <w:r w:rsidRPr="0036636B">
        <w:rPr>
          <w:b/>
          <w:bCs/>
          <w:sz w:val="28"/>
          <w:szCs w:val="28"/>
        </w:rPr>
        <w:t>прямая</w:t>
      </w:r>
      <w:r w:rsidRPr="0036636B">
        <w:rPr>
          <w:sz w:val="28"/>
          <w:szCs w:val="28"/>
        </w:rPr>
        <w:t>. Какой инструмент поможет нам нарисовать дорогу?</w:t>
      </w:r>
      <w:r w:rsidRPr="0036636B">
        <w:rPr>
          <w:b/>
          <w:bCs/>
          <w:sz w:val="28"/>
          <w:szCs w:val="28"/>
        </w:rPr>
        <w:t>(линейка)</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sz w:val="28"/>
          <w:szCs w:val="28"/>
        </w:rPr>
        <w:t>- Дорога привела точку к…</w:t>
      </w:r>
    </w:p>
    <w:p w:rsidR="00E15B70" w:rsidRPr="0036636B" w:rsidRDefault="00E15B70" w:rsidP="00DA4617">
      <w:pPr>
        <w:pStyle w:val="western"/>
        <w:shd w:val="clear" w:color="auto" w:fill="FFFFFF"/>
        <w:spacing w:before="0" w:beforeAutospacing="0" w:after="0" w:afterAutospacing="0"/>
        <w:ind w:left="2520"/>
        <w:jc w:val="both"/>
        <w:rPr>
          <w:sz w:val="28"/>
          <w:szCs w:val="28"/>
        </w:rPr>
      </w:pPr>
      <w:r w:rsidRPr="0036636B">
        <w:rPr>
          <w:bCs/>
          <w:iCs/>
          <w:sz w:val="28"/>
          <w:szCs w:val="28"/>
        </w:rPr>
        <w:t>Течет, течет – не вытечет.</w:t>
      </w:r>
    </w:p>
    <w:p w:rsidR="00E15B70" w:rsidRPr="0036636B" w:rsidRDefault="00E15B70" w:rsidP="00DA4617">
      <w:pPr>
        <w:pStyle w:val="western"/>
        <w:shd w:val="clear" w:color="auto" w:fill="FFFFFF"/>
        <w:spacing w:before="0" w:beforeAutospacing="0" w:after="0" w:afterAutospacing="0"/>
        <w:ind w:left="2520"/>
        <w:jc w:val="both"/>
        <w:rPr>
          <w:sz w:val="28"/>
          <w:szCs w:val="28"/>
        </w:rPr>
      </w:pPr>
      <w:r w:rsidRPr="0036636B">
        <w:rPr>
          <w:bCs/>
          <w:iCs/>
          <w:sz w:val="28"/>
          <w:szCs w:val="28"/>
        </w:rPr>
        <w:t>Бежит, бежит – не выбежит. (река)</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sz w:val="28"/>
          <w:szCs w:val="28"/>
        </w:rPr>
        <w:t>- Нужна ли нам линейка, что бы нарисовать берега реки? (нет, берега –</w:t>
      </w:r>
      <w:r w:rsidRPr="0036636B">
        <w:rPr>
          <w:rStyle w:val="apple-converted-space"/>
          <w:sz w:val="28"/>
          <w:szCs w:val="28"/>
        </w:rPr>
        <w:t> </w:t>
      </w:r>
      <w:r w:rsidRPr="0036636B">
        <w:rPr>
          <w:b/>
          <w:bCs/>
          <w:sz w:val="28"/>
          <w:szCs w:val="28"/>
        </w:rPr>
        <w:t>кривые</w:t>
      </w:r>
      <w:r w:rsidRPr="0036636B">
        <w:rPr>
          <w:rStyle w:val="apple-converted-space"/>
          <w:sz w:val="28"/>
          <w:szCs w:val="28"/>
        </w:rPr>
        <w:t> </w:t>
      </w:r>
      <w:r w:rsidRPr="0036636B">
        <w:rPr>
          <w:sz w:val="28"/>
          <w:szCs w:val="28"/>
        </w:rPr>
        <w:t>линии)</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sz w:val="28"/>
          <w:szCs w:val="28"/>
        </w:rPr>
        <w:t>- А через речку нельзя перебраться. Что же делать?</w:t>
      </w:r>
    </w:p>
    <w:p w:rsidR="00E15B70" w:rsidRPr="0036636B" w:rsidRDefault="00E15B70" w:rsidP="00DA4617">
      <w:pPr>
        <w:pStyle w:val="western"/>
        <w:shd w:val="clear" w:color="auto" w:fill="FFFFFF"/>
        <w:spacing w:before="0" w:beforeAutospacing="0" w:after="0" w:afterAutospacing="0"/>
        <w:ind w:left="2520"/>
        <w:jc w:val="both"/>
        <w:rPr>
          <w:sz w:val="28"/>
          <w:szCs w:val="28"/>
        </w:rPr>
      </w:pPr>
      <w:r w:rsidRPr="0036636B">
        <w:rPr>
          <w:bCs/>
          <w:iCs/>
          <w:sz w:val="28"/>
          <w:szCs w:val="28"/>
        </w:rPr>
        <w:t>Я над речкою лежу,</w:t>
      </w:r>
    </w:p>
    <w:p w:rsidR="00E15B70" w:rsidRPr="0036636B" w:rsidRDefault="00E15B70" w:rsidP="00DA4617">
      <w:pPr>
        <w:pStyle w:val="western"/>
        <w:shd w:val="clear" w:color="auto" w:fill="FFFFFF"/>
        <w:spacing w:before="0" w:beforeAutospacing="0" w:after="0" w:afterAutospacing="0"/>
        <w:ind w:left="2520"/>
        <w:jc w:val="both"/>
        <w:rPr>
          <w:sz w:val="28"/>
          <w:szCs w:val="28"/>
        </w:rPr>
      </w:pPr>
      <w:r w:rsidRPr="0036636B">
        <w:rPr>
          <w:bCs/>
          <w:iCs/>
          <w:sz w:val="28"/>
          <w:szCs w:val="28"/>
        </w:rPr>
        <w:t>Оба берега держу.</w:t>
      </w:r>
    </w:p>
    <w:p w:rsidR="00E15B70" w:rsidRPr="0036636B" w:rsidRDefault="00E15B70" w:rsidP="00DA4617">
      <w:pPr>
        <w:pStyle w:val="western"/>
        <w:shd w:val="clear" w:color="auto" w:fill="FFFFFF"/>
        <w:spacing w:before="0" w:beforeAutospacing="0" w:after="0" w:afterAutospacing="0"/>
        <w:ind w:left="2520"/>
        <w:jc w:val="both"/>
        <w:rPr>
          <w:sz w:val="28"/>
          <w:szCs w:val="28"/>
        </w:rPr>
      </w:pPr>
      <w:r w:rsidRPr="0036636B">
        <w:rPr>
          <w:bCs/>
          <w:iCs/>
          <w:sz w:val="28"/>
          <w:szCs w:val="28"/>
        </w:rPr>
        <w:lastRenderedPageBreak/>
        <w:t>Через речку лег,</w:t>
      </w:r>
    </w:p>
    <w:p w:rsidR="00E15B70" w:rsidRPr="0036636B" w:rsidRDefault="00E15B70" w:rsidP="00DA4617">
      <w:pPr>
        <w:pStyle w:val="western"/>
        <w:shd w:val="clear" w:color="auto" w:fill="FFFFFF"/>
        <w:spacing w:before="0" w:beforeAutospacing="0" w:after="0" w:afterAutospacing="0"/>
        <w:ind w:left="2520"/>
        <w:jc w:val="both"/>
        <w:rPr>
          <w:sz w:val="28"/>
          <w:szCs w:val="28"/>
        </w:rPr>
      </w:pPr>
      <w:r w:rsidRPr="0036636B">
        <w:rPr>
          <w:bCs/>
          <w:iCs/>
          <w:sz w:val="28"/>
          <w:szCs w:val="28"/>
        </w:rPr>
        <w:t>Пробежать помог. (мост)</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sz w:val="28"/>
          <w:szCs w:val="28"/>
        </w:rPr>
        <w:t>- С помощью каких линий мы нарисуем мост?</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sz w:val="28"/>
          <w:szCs w:val="28"/>
        </w:rPr>
        <w:t>- Посмотрите на свои листочки, какие из этих линий кривые, прямые.</w:t>
      </w:r>
    </w:p>
    <w:p w:rsidR="00E15B70" w:rsidRPr="0036636B" w:rsidRDefault="00E15B70" w:rsidP="00DA4617">
      <w:pPr>
        <w:pStyle w:val="western"/>
        <w:shd w:val="clear" w:color="auto" w:fill="FFFFFF"/>
        <w:spacing w:before="0" w:beforeAutospacing="0" w:after="0" w:afterAutospacing="0"/>
        <w:jc w:val="both"/>
        <w:rPr>
          <w:b/>
          <w:bCs/>
          <w:sz w:val="28"/>
          <w:szCs w:val="28"/>
        </w:rPr>
      </w:pPr>
    </w:p>
    <w:p w:rsidR="00E15B70" w:rsidRPr="0036636B" w:rsidRDefault="00E15B70" w:rsidP="00DA4617">
      <w:pPr>
        <w:pStyle w:val="western"/>
        <w:shd w:val="clear" w:color="auto" w:fill="FFFFFF"/>
        <w:spacing w:before="0" w:beforeAutospacing="0" w:after="0" w:afterAutospacing="0"/>
        <w:jc w:val="center"/>
        <w:rPr>
          <w:sz w:val="28"/>
          <w:szCs w:val="28"/>
        </w:rPr>
      </w:pPr>
      <w:r w:rsidRPr="0036636B">
        <w:rPr>
          <w:b/>
          <w:bCs/>
          <w:sz w:val="28"/>
          <w:szCs w:val="28"/>
        </w:rPr>
        <w:t>Физкультминутка «Крот»</w:t>
      </w:r>
    </w:p>
    <w:p w:rsidR="00E15B70" w:rsidRPr="0036636B" w:rsidRDefault="00E15B70" w:rsidP="00DA4617">
      <w:pPr>
        <w:pStyle w:val="western"/>
        <w:shd w:val="clear" w:color="auto" w:fill="FFFFFF"/>
        <w:spacing w:before="0" w:beforeAutospacing="0" w:after="0" w:afterAutospacing="0"/>
        <w:ind w:left="2520"/>
        <w:jc w:val="both"/>
        <w:rPr>
          <w:sz w:val="28"/>
          <w:szCs w:val="28"/>
        </w:rPr>
      </w:pPr>
      <w:r w:rsidRPr="0036636B">
        <w:rPr>
          <w:iCs/>
          <w:sz w:val="28"/>
          <w:szCs w:val="28"/>
        </w:rPr>
        <w:t>До темна трудился крот-</w:t>
      </w:r>
    </w:p>
    <w:p w:rsidR="00E15B70" w:rsidRPr="0036636B" w:rsidRDefault="00E15B70" w:rsidP="00DA4617">
      <w:pPr>
        <w:pStyle w:val="western"/>
        <w:shd w:val="clear" w:color="auto" w:fill="FFFFFF"/>
        <w:spacing w:before="0" w:beforeAutospacing="0" w:after="0" w:afterAutospacing="0"/>
        <w:ind w:left="2520"/>
        <w:jc w:val="both"/>
        <w:rPr>
          <w:sz w:val="28"/>
          <w:szCs w:val="28"/>
        </w:rPr>
      </w:pPr>
      <w:r w:rsidRPr="0036636B">
        <w:rPr>
          <w:iCs/>
          <w:sz w:val="28"/>
          <w:szCs w:val="28"/>
        </w:rPr>
        <w:t>Рыл большой подземный ход.</w:t>
      </w:r>
    </w:p>
    <w:p w:rsidR="00E15B70" w:rsidRPr="0036636B" w:rsidRDefault="00E15B70" w:rsidP="00DA4617">
      <w:pPr>
        <w:pStyle w:val="western"/>
        <w:shd w:val="clear" w:color="auto" w:fill="FFFFFF"/>
        <w:spacing w:before="0" w:beforeAutospacing="0" w:after="0" w:afterAutospacing="0"/>
        <w:ind w:left="2520"/>
        <w:jc w:val="both"/>
        <w:rPr>
          <w:sz w:val="28"/>
          <w:szCs w:val="28"/>
        </w:rPr>
      </w:pPr>
      <w:r w:rsidRPr="0036636B">
        <w:rPr>
          <w:iCs/>
          <w:sz w:val="28"/>
          <w:szCs w:val="28"/>
        </w:rPr>
        <w:t>До утра идет веселье</w:t>
      </w:r>
    </w:p>
    <w:p w:rsidR="00E15B70" w:rsidRPr="0036636B" w:rsidRDefault="00E15B70" w:rsidP="00DA4617">
      <w:pPr>
        <w:pStyle w:val="western"/>
        <w:shd w:val="clear" w:color="auto" w:fill="FFFFFF"/>
        <w:spacing w:before="0" w:beforeAutospacing="0" w:after="0" w:afterAutospacing="0"/>
        <w:ind w:left="2520"/>
        <w:jc w:val="both"/>
        <w:rPr>
          <w:sz w:val="28"/>
          <w:szCs w:val="28"/>
        </w:rPr>
      </w:pPr>
      <w:r w:rsidRPr="0036636B">
        <w:rPr>
          <w:iCs/>
          <w:sz w:val="28"/>
          <w:szCs w:val="28"/>
        </w:rPr>
        <w:t>У крота на новоселье.</w:t>
      </w:r>
    </w:p>
    <w:p w:rsidR="00E15B70" w:rsidRPr="0036636B" w:rsidRDefault="00E15B70" w:rsidP="00DA4617">
      <w:pPr>
        <w:pStyle w:val="western"/>
        <w:shd w:val="clear" w:color="auto" w:fill="FFFFFF"/>
        <w:spacing w:before="0" w:beforeAutospacing="0" w:after="0" w:afterAutospacing="0" w:line="338" w:lineRule="atLeast"/>
        <w:ind w:left="-120"/>
        <w:jc w:val="both"/>
        <w:rPr>
          <w:sz w:val="28"/>
          <w:szCs w:val="28"/>
        </w:rPr>
      </w:pPr>
    </w:p>
    <w:p w:rsidR="00E15B70" w:rsidRPr="0036636B" w:rsidRDefault="00E15B70" w:rsidP="00DA4617">
      <w:pPr>
        <w:pStyle w:val="western"/>
        <w:shd w:val="clear" w:color="auto" w:fill="FFFFFF"/>
        <w:spacing w:before="0" w:beforeAutospacing="0" w:after="0" w:afterAutospacing="0" w:line="338" w:lineRule="atLeast"/>
        <w:ind w:left="-60"/>
        <w:jc w:val="center"/>
        <w:rPr>
          <w:sz w:val="28"/>
          <w:szCs w:val="28"/>
        </w:rPr>
      </w:pPr>
      <w:r w:rsidRPr="0036636B">
        <w:rPr>
          <w:b/>
          <w:bCs/>
          <w:sz w:val="28"/>
          <w:szCs w:val="28"/>
        </w:rPr>
        <w:t>Практическое задание. Работа в группе и в парах.</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sz w:val="28"/>
          <w:szCs w:val="28"/>
        </w:rPr>
        <w:t>- Выложите на ковре с помощью веревки сначала прямую линию, затем кривую.</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sz w:val="28"/>
          <w:szCs w:val="28"/>
        </w:rPr>
        <w:t>- Встаньте друг за другом как прямая линия, теперь изобразите кривую линию.</w:t>
      </w:r>
    </w:p>
    <w:p w:rsidR="00E15B70" w:rsidRPr="0036636B" w:rsidRDefault="00E15B70" w:rsidP="00DA4617">
      <w:pPr>
        <w:pStyle w:val="western"/>
        <w:shd w:val="clear" w:color="auto" w:fill="FFFFFF"/>
        <w:spacing w:before="0" w:beforeAutospacing="0" w:after="0" w:afterAutospacing="0"/>
        <w:jc w:val="both"/>
        <w:rPr>
          <w:sz w:val="28"/>
          <w:szCs w:val="28"/>
        </w:rPr>
      </w:pPr>
    </w:p>
    <w:p w:rsidR="00E15B70" w:rsidRPr="0036636B" w:rsidRDefault="00E15B70" w:rsidP="00DA4617">
      <w:pPr>
        <w:pStyle w:val="western"/>
        <w:shd w:val="clear" w:color="auto" w:fill="FFFFFF"/>
        <w:spacing w:before="0" w:beforeAutospacing="0" w:after="0" w:afterAutospacing="0"/>
        <w:jc w:val="center"/>
        <w:rPr>
          <w:b/>
          <w:sz w:val="28"/>
          <w:szCs w:val="28"/>
        </w:rPr>
      </w:pPr>
      <w:r w:rsidRPr="0036636B">
        <w:rPr>
          <w:b/>
          <w:sz w:val="28"/>
          <w:szCs w:val="28"/>
        </w:rPr>
        <w:t>Подвижная игра «Поймай хвост дракона»</w:t>
      </w:r>
    </w:p>
    <w:p w:rsidR="00E15B70" w:rsidRPr="0036636B" w:rsidRDefault="00E15B70" w:rsidP="00DA4617">
      <w:pPr>
        <w:pStyle w:val="western"/>
        <w:shd w:val="clear" w:color="auto" w:fill="FFFFFF"/>
        <w:spacing w:before="0" w:beforeAutospacing="0" w:after="0" w:afterAutospacing="0"/>
        <w:ind w:firstLine="708"/>
        <w:jc w:val="both"/>
        <w:rPr>
          <w:sz w:val="28"/>
          <w:szCs w:val="28"/>
        </w:rPr>
      </w:pPr>
      <w:r w:rsidRPr="0036636B">
        <w:rPr>
          <w:sz w:val="28"/>
          <w:szCs w:val="28"/>
        </w:rPr>
        <w:t>Дети выстраиваются цепочкой, держа впереди стоящего за талию. Первый ребенок – голова дракона, последний – хвост. Задача головы поймать свой хвост, а хвосту не попасться. Туловище должно не оторваться от головы.</w:t>
      </w:r>
    </w:p>
    <w:p w:rsidR="00E15B70" w:rsidRPr="0036636B" w:rsidRDefault="00E15B70" w:rsidP="00DA4617">
      <w:pPr>
        <w:pStyle w:val="western"/>
        <w:shd w:val="clear" w:color="auto" w:fill="FFFFFF"/>
        <w:spacing w:before="0" w:beforeAutospacing="0" w:after="0" w:afterAutospacing="0" w:line="338" w:lineRule="atLeast"/>
        <w:ind w:left="-60"/>
        <w:jc w:val="both"/>
        <w:rPr>
          <w:b/>
          <w:bCs/>
          <w:sz w:val="28"/>
          <w:szCs w:val="28"/>
        </w:rPr>
      </w:pPr>
    </w:p>
    <w:p w:rsidR="00E15B70" w:rsidRPr="0036636B" w:rsidRDefault="00E15B70" w:rsidP="00DA4617">
      <w:pPr>
        <w:pStyle w:val="western"/>
        <w:shd w:val="clear" w:color="auto" w:fill="FFFFFF"/>
        <w:spacing w:before="0" w:beforeAutospacing="0" w:after="0" w:afterAutospacing="0" w:line="338" w:lineRule="atLeast"/>
        <w:ind w:left="-60"/>
        <w:jc w:val="center"/>
        <w:rPr>
          <w:sz w:val="28"/>
          <w:szCs w:val="28"/>
        </w:rPr>
      </w:pPr>
      <w:r w:rsidRPr="0036636B">
        <w:rPr>
          <w:b/>
          <w:bCs/>
          <w:sz w:val="28"/>
          <w:szCs w:val="28"/>
        </w:rPr>
        <w:t>Работа в тетради в клетку</w:t>
      </w:r>
    </w:p>
    <w:p w:rsidR="00E15B70" w:rsidRPr="0036636B" w:rsidRDefault="00E15B70" w:rsidP="00DA4617">
      <w:pPr>
        <w:pStyle w:val="western"/>
        <w:shd w:val="clear" w:color="auto" w:fill="FFFFFF"/>
        <w:spacing w:before="0" w:beforeAutospacing="0" w:after="0" w:afterAutospacing="0"/>
        <w:ind w:left="62"/>
        <w:jc w:val="both"/>
        <w:rPr>
          <w:sz w:val="28"/>
          <w:szCs w:val="28"/>
        </w:rPr>
      </w:pPr>
      <w:r w:rsidRPr="0036636B">
        <w:rPr>
          <w:sz w:val="28"/>
          <w:szCs w:val="28"/>
        </w:rPr>
        <w:t>1. Начертить с помощью линейки прямую, воспользовшись двумя точками и без точек самостоятельно</w:t>
      </w:r>
    </w:p>
    <w:p w:rsidR="00E15B70" w:rsidRPr="0036636B" w:rsidRDefault="00E15B70" w:rsidP="00DA4617">
      <w:pPr>
        <w:pStyle w:val="western"/>
        <w:shd w:val="clear" w:color="auto" w:fill="FFFFFF"/>
        <w:spacing w:before="0" w:beforeAutospacing="0" w:after="0" w:afterAutospacing="0"/>
        <w:ind w:left="62"/>
        <w:jc w:val="both"/>
        <w:rPr>
          <w:sz w:val="28"/>
          <w:szCs w:val="28"/>
        </w:rPr>
      </w:pPr>
      <w:r w:rsidRPr="0036636B">
        <w:rPr>
          <w:sz w:val="28"/>
          <w:szCs w:val="28"/>
        </w:rPr>
        <w:t>2. Начертить с помощью линейки кривую, соединив точки и самостоятельно без точек.</w:t>
      </w:r>
    </w:p>
    <w:p w:rsidR="00E15B70" w:rsidRPr="0036636B" w:rsidRDefault="00E15B70" w:rsidP="00DA4617">
      <w:pPr>
        <w:pStyle w:val="western"/>
        <w:shd w:val="clear" w:color="auto" w:fill="FFFFFF"/>
        <w:spacing w:before="0" w:beforeAutospacing="0" w:after="0" w:afterAutospacing="0"/>
        <w:ind w:left="62"/>
        <w:jc w:val="both"/>
        <w:rPr>
          <w:sz w:val="28"/>
          <w:szCs w:val="28"/>
        </w:rPr>
      </w:pPr>
      <w:r w:rsidRPr="0036636B">
        <w:rPr>
          <w:sz w:val="28"/>
          <w:szCs w:val="28"/>
        </w:rPr>
        <w:t xml:space="preserve">3. Выбрать из представленных линий прямую, кривую, отрезок. </w:t>
      </w:r>
    </w:p>
    <w:p w:rsidR="00E15B70" w:rsidRPr="0036636B" w:rsidRDefault="00E15B70" w:rsidP="00DA4617">
      <w:pPr>
        <w:pStyle w:val="western"/>
        <w:shd w:val="clear" w:color="auto" w:fill="FFFFFF"/>
        <w:spacing w:before="0" w:beforeAutospacing="0" w:after="0" w:afterAutospacing="0"/>
        <w:jc w:val="both"/>
        <w:rPr>
          <w:b/>
          <w:bCs/>
          <w:sz w:val="28"/>
          <w:szCs w:val="28"/>
        </w:rPr>
      </w:pPr>
    </w:p>
    <w:p w:rsidR="00E15B70" w:rsidRPr="0036636B" w:rsidRDefault="00E15B70" w:rsidP="00DA4617">
      <w:pPr>
        <w:pStyle w:val="western"/>
        <w:shd w:val="clear" w:color="auto" w:fill="FFFFFF"/>
        <w:spacing w:before="0" w:beforeAutospacing="0" w:after="0" w:afterAutospacing="0"/>
        <w:jc w:val="center"/>
        <w:rPr>
          <w:sz w:val="28"/>
          <w:szCs w:val="28"/>
        </w:rPr>
      </w:pPr>
      <w:r w:rsidRPr="0036636B">
        <w:rPr>
          <w:b/>
          <w:bCs/>
          <w:sz w:val="28"/>
          <w:szCs w:val="28"/>
        </w:rPr>
        <w:t>Физкультминутка</w:t>
      </w:r>
    </w:p>
    <w:p w:rsidR="00E15B70" w:rsidRPr="0036636B" w:rsidRDefault="00E15B70" w:rsidP="00DA4617">
      <w:pPr>
        <w:pStyle w:val="western"/>
        <w:shd w:val="clear" w:color="auto" w:fill="FFFFFF"/>
        <w:spacing w:before="0" w:beforeAutospacing="0" w:after="0" w:afterAutospacing="0"/>
        <w:ind w:firstLine="708"/>
        <w:jc w:val="both"/>
        <w:rPr>
          <w:sz w:val="28"/>
          <w:szCs w:val="28"/>
        </w:rPr>
      </w:pPr>
      <w:r w:rsidRPr="0036636B">
        <w:rPr>
          <w:iCs/>
          <w:sz w:val="28"/>
          <w:szCs w:val="28"/>
        </w:rPr>
        <w:t>Дети становятся в круг – изображают «точки». В центре круга – «ластик». Дети движутся по кругу с речевкой:</w:t>
      </w:r>
    </w:p>
    <w:p w:rsidR="00E15B70" w:rsidRPr="0036636B" w:rsidRDefault="00E15B70" w:rsidP="00DA4617">
      <w:pPr>
        <w:pStyle w:val="western"/>
        <w:shd w:val="clear" w:color="auto" w:fill="FFFFFF"/>
        <w:spacing w:before="0" w:beforeAutospacing="0" w:after="0" w:afterAutospacing="0"/>
        <w:ind w:left="3060"/>
        <w:jc w:val="both"/>
        <w:rPr>
          <w:sz w:val="28"/>
          <w:szCs w:val="28"/>
        </w:rPr>
      </w:pPr>
      <w:r w:rsidRPr="0036636B">
        <w:rPr>
          <w:iCs/>
          <w:sz w:val="28"/>
          <w:szCs w:val="28"/>
        </w:rPr>
        <w:t>Раз, два, три, четыре, пять,</w:t>
      </w:r>
    </w:p>
    <w:p w:rsidR="00E15B70" w:rsidRPr="0036636B" w:rsidRDefault="00E15B70" w:rsidP="00DA4617">
      <w:pPr>
        <w:pStyle w:val="western"/>
        <w:shd w:val="clear" w:color="auto" w:fill="FFFFFF"/>
        <w:spacing w:before="0" w:beforeAutospacing="0" w:after="0" w:afterAutospacing="0"/>
        <w:ind w:left="3060"/>
        <w:jc w:val="both"/>
        <w:rPr>
          <w:sz w:val="28"/>
          <w:szCs w:val="28"/>
        </w:rPr>
      </w:pPr>
      <w:r w:rsidRPr="0036636B">
        <w:rPr>
          <w:iCs/>
          <w:sz w:val="28"/>
          <w:szCs w:val="28"/>
        </w:rPr>
        <w:t>Вышли точки погулять.</w:t>
      </w:r>
    </w:p>
    <w:p w:rsidR="00E15B70" w:rsidRPr="0036636B" w:rsidRDefault="00E15B70" w:rsidP="00DA4617">
      <w:pPr>
        <w:pStyle w:val="western"/>
        <w:shd w:val="clear" w:color="auto" w:fill="FFFFFF"/>
        <w:spacing w:before="0" w:beforeAutospacing="0" w:after="0" w:afterAutospacing="0"/>
        <w:ind w:left="3060"/>
        <w:jc w:val="both"/>
        <w:rPr>
          <w:sz w:val="28"/>
          <w:szCs w:val="28"/>
        </w:rPr>
      </w:pPr>
      <w:r w:rsidRPr="0036636B">
        <w:rPr>
          <w:iCs/>
          <w:sz w:val="28"/>
          <w:szCs w:val="28"/>
        </w:rPr>
        <w:t>Вдруг ластик выбегает</w:t>
      </w:r>
    </w:p>
    <w:p w:rsidR="00E15B70" w:rsidRPr="0036636B" w:rsidRDefault="00E15B70" w:rsidP="00DA4617">
      <w:pPr>
        <w:pStyle w:val="western"/>
        <w:shd w:val="clear" w:color="auto" w:fill="FFFFFF"/>
        <w:spacing w:before="0" w:beforeAutospacing="0" w:after="0" w:afterAutospacing="0"/>
        <w:ind w:left="3060"/>
        <w:jc w:val="both"/>
        <w:rPr>
          <w:sz w:val="28"/>
          <w:szCs w:val="28"/>
        </w:rPr>
      </w:pPr>
      <w:r w:rsidRPr="0036636B">
        <w:rPr>
          <w:iCs/>
          <w:sz w:val="28"/>
          <w:szCs w:val="28"/>
        </w:rPr>
        <w:t>И одну из них стирает.</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iCs/>
          <w:sz w:val="28"/>
          <w:szCs w:val="28"/>
        </w:rPr>
        <w:t>«Ластик» подходит и осаливает одну из «точек».</w:t>
      </w:r>
    </w:p>
    <w:p w:rsidR="00E15B70" w:rsidRPr="0036636B" w:rsidRDefault="00E15B70" w:rsidP="00DA4617">
      <w:pPr>
        <w:pStyle w:val="western"/>
        <w:shd w:val="clear" w:color="auto" w:fill="FFFFFF"/>
        <w:spacing w:before="0" w:beforeAutospacing="0" w:after="0" w:afterAutospacing="0"/>
        <w:ind w:left="3060"/>
        <w:jc w:val="both"/>
        <w:rPr>
          <w:sz w:val="28"/>
          <w:szCs w:val="28"/>
        </w:rPr>
      </w:pPr>
      <w:r w:rsidRPr="0036636B">
        <w:rPr>
          <w:iCs/>
          <w:sz w:val="28"/>
          <w:szCs w:val="28"/>
        </w:rPr>
        <w:t>Что тут делать?</w:t>
      </w:r>
    </w:p>
    <w:p w:rsidR="00E15B70" w:rsidRPr="0036636B" w:rsidRDefault="00E15B70" w:rsidP="00DA4617">
      <w:pPr>
        <w:pStyle w:val="western"/>
        <w:shd w:val="clear" w:color="auto" w:fill="FFFFFF"/>
        <w:spacing w:before="0" w:beforeAutospacing="0" w:after="0" w:afterAutospacing="0"/>
        <w:ind w:left="3060"/>
        <w:jc w:val="both"/>
        <w:rPr>
          <w:sz w:val="28"/>
          <w:szCs w:val="28"/>
        </w:rPr>
      </w:pPr>
      <w:r w:rsidRPr="0036636B">
        <w:rPr>
          <w:iCs/>
          <w:sz w:val="28"/>
          <w:szCs w:val="28"/>
        </w:rPr>
        <w:t>Как тут быть?</w:t>
      </w:r>
    </w:p>
    <w:p w:rsidR="00E15B70" w:rsidRPr="0036636B" w:rsidRDefault="00E15B70" w:rsidP="00DA4617">
      <w:pPr>
        <w:pStyle w:val="western"/>
        <w:shd w:val="clear" w:color="auto" w:fill="FFFFFF"/>
        <w:spacing w:before="0" w:beforeAutospacing="0" w:after="0" w:afterAutospacing="0"/>
        <w:ind w:left="3060"/>
        <w:jc w:val="both"/>
        <w:rPr>
          <w:sz w:val="28"/>
          <w:szCs w:val="28"/>
        </w:rPr>
      </w:pPr>
      <w:r w:rsidRPr="0036636B">
        <w:rPr>
          <w:iCs/>
          <w:sz w:val="28"/>
          <w:szCs w:val="28"/>
        </w:rPr>
        <w:t>Надо думать</w:t>
      </w:r>
    </w:p>
    <w:p w:rsidR="00E15B70" w:rsidRPr="0036636B" w:rsidRDefault="00E15B70" w:rsidP="00DA4617">
      <w:pPr>
        <w:pStyle w:val="western"/>
        <w:shd w:val="clear" w:color="auto" w:fill="FFFFFF"/>
        <w:spacing w:before="0" w:beforeAutospacing="0" w:after="0" w:afterAutospacing="0"/>
        <w:ind w:left="3060"/>
        <w:jc w:val="both"/>
        <w:rPr>
          <w:sz w:val="28"/>
          <w:szCs w:val="28"/>
        </w:rPr>
      </w:pPr>
      <w:r w:rsidRPr="0036636B">
        <w:rPr>
          <w:iCs/>
          <w:sz w:val="28"/>
          <w:szCs w:val="28"/>
        </w:rPr>
        <w:t>И чертить.</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iCs/>
          <w:sz w:val="28"/>
          <w:szCs w:val="28"/>
        </w:rPr>
        <w:t>«Точка» становиться «ластиком», а «ластик» становиться на место «точки»</w:t>
      </w:r>
    </w:p>
    <w:p w:rsidR="00E15B70" w:rsidRPr="0036636B" w:rsidRDefault="00E15B70" w:rsidP="00DA4617">
      <w:pPr>
        <w:pStyle w:val="western"/>
        <w:shd w:val="clear" w:color="auto" w:fill="FFFFFF"/>
        <w:spacing w:before="0" w:beforeAutospacing="0" w:after="0" w:afterAutospacing="0"/>
        <w:jc w:val="both"/>
        <w:rPr>
          <w:b/>
          <w:bCs/>
          <w:sz w:val="28"/>
          <w:szCs w:val="28"/>
        </w:rPr>
      </w:pPr>
    </w:p>
    <w:p w:rsidR="00E15B70" w:rsidRPr="0036636B" w:rsidRDefault="00E15B70" w:rsidP="00DA4617">
      <w:pPr>
        <w:pStyle w:val="western"/>
        <w:shd w:val="clear" w:color="auto" w:fill="FFFFFF"/>
        <w:spacing w:before="0" w:beforeAutospacing="0" w:after="0" w:afterAutospacing="0"/>
        <w:jc w:val="center"/>
        <w:rPr>
          <w:b/>
          <w:bCs/>
          <w:sz w:val="28"/>
          <w:szCs w:val="28"/>
        </w:rPr>
      </w:pPr>
      <w:r w:rsidRPr="0036636B">
        <w:rPr>
          <w:b/>
          <w:bCs/>
          <w:sz w:val="28"/>
          <w:szCs w:val="28"/>
        </w:rPr>
        <w:t>Работа в тетради в клетку</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sz w:val="28"/>
          <w:szCs w:val="28"/>
        </w:rPr>
        <w:lastRenderedPageBreak/>
        <w:t>1. Закрепить умение соотносить цифры с количеством предметов.</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sz w:val="28"/>
          <w:szCs w:val="28"/>
        </w:rPr>
        <w:t>2. Точка путешественница летит в самолете. Изобразите ее путь так, чтобы голубые облака были справа от самолета, а белые – слева.</w:t>
      </w:r>
    </w:p>
    <w:p w:rsidR="00E15B70" w:rsidRPr="0036636B" w:rsidRDefault="00E15B70" w:rsidP="00DA4617">
      <w:pPr>
        <w:pStyle w:val="western"/>
        <w:shd w:val="clear" w:color="auto" w:fill="FFFFFF"/>
        <w:spacing w:before="0" w:beforeAutospacing="0" w:after="0" w:afterAutospacing="0"/>
        <w:jc w:val="both"/>
        <w:rPr>
          <w:sz w:val="28"/>
          <w:szCs w:val="28"/>
        </w:rPr>
      </w:pPr>
    </w:p>
    <w:p w:rsidR="00E15B70" w:rsidRPr="0036636B" w:rsidRDefault="00E15B70" w:rsidP="00DA4617">
      <w:pPr>
        <w:pStyle w:val="western"/>
        <w:shd w:val="clear" w:color="auto" w:fill="FFFFFF"/>
        <w:spacing w:before="0" w:beforeAutospacing="0" w:after="0" w:afterAutospacing="0"/>
        <w:jc w:val="both"/>
        <w:rPr>
          <w:sz w:val="28"/>
          <w:szCs w:val="28"/>
        </w:rPr>
      </w:pPr>
    </w:p>
    <w:p w:rsidR="00E15B70" w:rsidRPr="0036636B" w:rsidRDefault="00E15B70" w:rsidP="00DA4617">
      <w:pPr>
        <w:pStyle w:val="western"/>
        <w:shd w:val="clear" w:color="auto" w:fill="FFFFFF"/>
        <w:spacing w:before="0" w:beforeAutospacing="0" w:after="0" w:afterAutospacing="0"/>
        <w:jc w:val="center"/>
        <w:rPr>
          <w:b/>
          <w:sz w:val="28"/>
          <w:szCs w:val="28"/>
        </w:rPr>
      </w:pPr>
      <w:r w:rsidRPr="0036636B">
        <w:rPr>
          <w:b/>
          <w:sz w:val="28"/>
          <w:szCs w:val="28"/>
        </w:rPr>
        <w:t>Работа  в кассах цифр</w:t>
      </w:r>
    </w:p>
    <w:p w:rsidR="00E15B70" w:rsidRPr="0036636B" w:rsidRDefault="00E15B70" w:rsidP="00DA4617">
      <w:pPr>
        <w:pStyle w:val="western"/>
        <w:shd w:val="clear" w:color="auto" w:fill="FFFFFF"/>
        <w:spacing w:before="0" w:beforeAutospacing="0" w:after="0" w:afterAutospacing="0"/>
        <w:rPr>
          <w:sz w:val="28"/>
          <w:szCs w:val="28"/>
        </w:rPr>
      </w:pPr>
      <w:r w:rsidRPr="0036636B">
        <w:rPr>
          <w:sz w:val="28"/>
          <w:szCs w:val="28"/>
        </w:rPr>
        <w:t>Выложить с помощью цифр и знаков составленную по картине задачу.</w:t>
      </w:r>
    </w:p>
    <w:p w:rsidR="00E15B70" w:rsidRPr="0036636B" w:rsidRDefault="00E15B70" w:rsidP="00DA4617">
      <w:pPr>
        <w:pStyle w:val="western"/>
        <w:shd w:val="clear" w:color="auto" w:fill="FFFFFF"/>
        <w:spacing w:before="0" w:beforeAutospacing="0" w:after="0" w:afterAutospacing="0"/>
        <w:jc w:val="both"/>
        <w:rPr>
          <w:b/>
          <w:bCs/>
          <w:sz w:val="28"/>
          <w:szCs w:val="28"/>
        </w:rPr>
      </w:pPr>
    </w:p>
    <w:p w:rsidR="00E15B70" w:rsidRPr="0036636B" w:rsidRDefault="00E15B70" w:rsidP="00DA4617">
      <w:pPr>
        <w:pStyle w:val="western"/>
        <w:shd w:val="clear" w:color="auto" w:fill="FFFFFF"/>
        <w:spacing w:before="0" w:beforeAutospacing="0" w:after="0" w:afterAutospacing="0"/>
        <w:jc w:val="center"/>
        <w:rPr>
          <w:sz w:val="28"/>
          <w:szCs w:val="28"/>
        </w:rPr>
      </w:pPr>
      <w:r w:rsidRPr="0036636B">
        <w:rPr>
          <w:b/>
          <w:bCs/>
          <w:sz w:val="28"/>
          <w:szCs w:val="28"/>
        </w:rPr>
        <w:t>Итог образовательной деятельности.</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sz w:val="28"/>
          <w:szCs w:val="28"/>
        </w:rPr>
        <w:t>- Что такое точка, прямая, кривая?</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sz w:val="28"/>
          <w:szCs w:val="28"/>
        </w:rPr>
        <w:t>- Как их изобразить? С помощью чего?</w:t>
      </w:r>
    </w:p>
    <w:p w:rsidR="00E15B70" w:rsidRPr="0036636B" w:rsidRDefault="00E15B70" w:rsidP="00DA4617">
      <w:pPr>
        <w:pStyle w:val="western"/>
        <w:shd w:val="clear" w:color="auto" w:fill="FFFFFF"/>
        <w:spacing w:before="0" w:beforeAutospacing="0" w:after="0" w:afterAutospacing="0"/>
        <w:jc w:val="both"/>
        <w:rPr>
          <w:sz w:val="28"/>
          <w:szCs w:val="28"/>
        </w:rPr>
      </w:pPr>
      <w:r w:rsidRPr="0036636B">
        <w:rPr>
          <w:sz w:val="28"/>
          <w:szCs w:val="28"/>
        </w:rPr>
        <w:t>- Здесь присутствует закон красоты?</w:t>
      </w:r>
    </w:p>
    <w:p w:rsidR="00E15B70" w:rsidRPr="0036636B" w:rsidRDefault="00E15B70" w:rsidP="00DA4617">
      <w:pPr>
        <w:pStyle w:val="western"/>
        <w:shd w:val="clear" w:color="auto" w:fill="FFFFFF"/>
        <w:spacing w:before="0" w:beforeAutospacing="0" w:after="0" w:afterAutospacing="0"/>
        <w:jc w:val="both"/>
        <w:rPr>
          <w:sz w:val="28"/>
          <w:szCs w:val="28"/>
        </w:rPr>
      </w:pPr>
    </w:p>
    <w:p w:rsidR="00E15B70" w:rsidRDefault="00E15B70" w:rsidP="00DA4617">
      <w:pPr>
        <w:pStyle w:val="western"/>
        <w:shd w:val="clear" w:color="auto" w:fill="FFFFFF"/>
        <w:spacing w:before="0" w:beforeAutospacing="0" w:after="0" w:afterAutospacing="0"/>
        <w:jc w:val="both"/>
        <w:rPr>
          <w:color w:val="444444"/>
          <w:sz w:val="28"/>
          <w:szCs w:val="28"/>
        </w:rPr>
      </w:pPr>
    </w:p>
    <w:p w:rsidR="00E15B70" w:rsidRDefault="00E15B70" w:rsidP="00DA4617">
      <w:pPr>
        <w:pStyle w:val="western"/>
        <w:shd w:val="clear" w:color="auto" w:fill="FFFFFF"/>
        <w:spacing w:before="0" w:beforeAutospacing="0" w:after="0" w:afterAutospacing="0"/>
        <w:jc w:val="both"/>
        <w:rPr>
          <w:color w:val="444444"/>
          <w:sz w:val="28"/>
          <w:szCs w:val="28"/>
        </w:rPr>
      </w:pPr>
    </w:p>
    <w:p w:rsidR="00E15B70" w:rsidRDefault="00E15B70" w:rsidP="00DA4617">
      <w:pPr>
        <w:pStyle w:val="western"/>
        <w:shd w:val="clear" w:color="auto" w:fill="FFFFFF"/>
        <w:spacing w:before="0" w:beforeAutospacing="0" w:after="0" w:afterAutospacing="0"/>
        <w:jc w:val="both"/>
        <w:rPr>
          <w:color w:val="444444"/>
          <w:sz w:val="28"/>
          <w:szCs w:val="28"/>
        </w:rPr>
      </w:pPr>
    </w:p>
    <w:p w:rsidR="00E15B70" w:rsidRDefault="00E15B70" w:rsidP="00DA4617">
      <w:pPr>
        <w:pStyle w:val="western"/>
        <w:shd w:val="clear" w:color="auto" w:fill="FFFFFF"/>
        <w:spacing w:before="0" w:beforeAutospacing="0" w:after="0" w:afterAutospacing="0"/>
        <w:jc w:val="both"/>
        <w:rPr>
          <w:color w:val="444444"/>
          <w:sz w:val="28"/>
          <w:szCs w:val="28"/>
        </w:rPr>
      </w:pPr>
    </w:p>
    <w:p w:rsidR="00E15B70" w:rsidRDefault="00E15B70" w:rsidP="00DA4617">
      <w:pPr>
        <w:pStyle w:val="western"/>
        <w:shd w:val="clear" w:color="auto" w:fill="FFFFFF"/>
        <w:spacing w:before="0" w:beforeAutospacing="0" w:after="0" w:afterAutospacing="0"/>
        <w:jc w:val="both"/>
        <w:rPr>
          <w:color w:val="444444"/>
          <w:sz w:val="28"/>
          <w:szCs w:val="28"/>
        </w:rPr>
      </w:pPr>
    </w:p>
    <w:p w:rsidR="00E15B70" w:rsidRDefault="00E15B70" w:rsidP="00DA4617">
      <w:pPr>
        <w:pStyle w:val="western"/>
        <w:shd w:val="clear" w:color="auto" w:fill="FFFFFF"/>
        <w:spacing w:before="0" w:beforeAutospacing="0" w:after="0" w:afterAutospacing="0"/>
        <w:jc w:val="both"/>
        <w:rPr>
          <w:color w:val="444444"/>
          <w:sz w:val="28"/>
          <w:szCs w:val="28"/>
        </w:rPr>
      </w:pPr>
    </w:p>
    <w:p w:rsidR="00E15B70" w:rsidRDefault="00E15B70" w:rsidP="00DA4617">
      <w:pPr>
        <w:pStyle w:val="western"/>
        <w:shd w:val="clear" w:color="auto" w:fill="FFFFFF"/>
        <w:spacing w:before="0" w:beforeAutospacing="0" w:after="0" w:afterAutospacing="0"/>
        <w:jc w:val="both"/>
        <w:rPr>
          <w:color w:val="444444"/>
          <w:sz w:val="28"/>
          <w:szCs w:val="28"/>
        </w:rPr>
      </w:pPr>
    </w:p>
    <w:p w:rsidR="00E15B70" w:rsidRDefault="00E15B70" w:rsidP="00DA4617">
      <w:pPr>
        <w:pStyle w:val="western"/>
        <w:shd w:val="clear" w:color="auto" w:fill="FFFFFF"/>
        <w:spacing w:before="0" w:beforeAutospacing="0" w:after="0" w:afterAutospacing="0"/>
        <w:jc w:val="both"/>
        <w:rPr>
          <w:color w:val="444444"/>
          <w:sz w:val="28"/>
          <w:szCs w:val="28"/>
        </w:rPr>
      </w:pPr>
    </w:p>
    <w:p w:rsidR="00E15B70" w:rsidRDefault="00E15B70" w:rsidP="00DA4617">
      <w:pPr>
        <w:pStyle w:val="western"/>
        <w:shd w:val="clear" w:color="auto" w:fill="FFFFFF"/>
        <w:spacing w:before="0" w:beforeAutospacing="0" w:after="0" w:afterAutospacing="0"/>
        <w:jc w:val="both"/>
        <w:rPr>
          <w:color w:val="444444"/>
          <w:sz w:val="28"/>
          <w:szCs w:val="28"/>
        </w:rPr>
      </w:pPr>
    </w:p>
    <w:p w:rsidR="00E15B70" w:rsidRDefault="00E15B70" w:rsidP="00DA4617">
      <w:pPr>
        <w:pStyle w:val="western"/>
        <w:shd w:val="clear" w:color="auto" w:fill="FFFFFF"/>
        <w:spacing w:before="0" w:beforeAutospacing="0" w:after="0" w:afterAutospacing="0"/>
        <w:jc w:val="both"/>
        <w:rPr>
          <w:color w:val="444444"/>
          <w:sz w:val="28"/>
          <w:szCs w:val="28"/>
        </w:rPr>
      </w:pPr>
    </w:p>
    <w:p w:rsidR="00E15B70" w:rsidRDefault="00E15B70" w:rsidP="00DA4617">
      <w:pPr>
        <w:pStyle w:val="western"/>
        <w:shd w:val="clear" w:color="auto" w:fill="FFFFFF"/>
        <w:spacing w:before="0" w:beforeAutospacing="0" w:after="0" w:afterAutospacing="0"/>
        <w:jc w:val="both"/>
        <w:rPr>
          <w:color w:val="444444"/>
          <w:sz w:val="28"/>
          <w:szCs w:val="28"/>
        </w:rPr>
      </w:pPr>
    </w:p>
    <w:p w:rsidR="00E15B70" w:rsidRDefault="00E15B70" w:rsidP="00DA4617">
      <w:pPr>
        <w:pStyle w:val="western"/>
        <w:shd w:val="clear" w:color="auto" w:fill="FFFFFF"/>
        <w:spacing w:before="0" w:beforeAutospacing="0" w:after="0" w:afterAutospacing="0"/>
        <w:jc w:val="both"/>
        <w:rPr>
          <w:color w:val="444444"/>
          <w:sz w:val="28"/>
          <w:szCs w:val="28"/>
        </w:rPr>
      </w:pPr>
    </w:p>
    <w:p w:rsidR="00E15B70" w:rsidRDefault="00E15B70" w:rsidP="00DA4617">
      <w:pPr>
        <w:pStyle w:val="western"/>
        <w:shd w:val="clear" w:color="auto" w:fill="FFFFFF"/>
        <w:spacing w:before="0" w:beforeAutospacing="0" w:after="0" w:afterAutospacing="0"/>
        <w:jc w:val="both"/>
        <w:rPr>
          <w:color w:val="444444"/>
          <w:sz w:val="28"/>
          <w:szCs w:val="28"/>
        </w:rPr>
      </w:pPr>
    </w:p>
    <w:p w:rsidR="00E15B70" w:rsidRDefault="00E15B70" w:rsidP="00DA4617">
      <w:pPr>
        <w:pStyle w:val="western"/>
        <w:shd w:val="clear" w:color="auto" w:fill="FFFFFF"/>
        <w:spacing w:before="0" w:beforeAutospacing="0" w:after="0" w:afterAutospacing="0"/>
        <w:jc w:val="both"/>
        <w:rPr>
          <w:color w:val="444444"/>
          <w:sz w:val="28"/>
          <w:szCs w:val="28"/>
        </w:rPr>
      </w:pPr>
    </w:p>
    <w:p w:rsidR="00E15B70" w:rsidRDefault="00E15B70" w:rsidP="00DA4617">
      <w:pPr>
        <w:pStyle w:val="western"/>
        <w:shd w:val="clear" w:color="auto" w:fill="FFFFFF"/>
        <w:spacing w:before="0" w:beforeAutospacing="0" w:after="0" w:afterAutospacing="0"/>
        <w:jc w:val="both"/>
        <w:rPr>
          <w:color w:val="444444"/>
          <w:sz w:val="28"/>
          <w:szCs w:val="28"/>
        </w:rPr>
      </w:pPr>
    </w:p>
    <w:p w:rsidR="00E15B70" w:rsidRDefault="00E15B70" w:rsidP="00DA4617">
      <w:pPr>
        <w:pStyle w:val="western"/>
        <w:shd w:val="clear" w:color="auto" w:fill="FFFFFF"/>
        <w:spacing w:before="0" w:beforeAutospacing="0" w:after="0" w:afterAutospacing="0"/>
        <w:jc w:val="both"/>
        <w:rPr>
          <w:color w:val="444444"/>
          <w:sz w:val="28"/>
          <w:szCs w:val="28"/>
        </w:rPr>
      </w:pPr>
    </w:p>
    <w:p w:rsidR="00E15B70" w:rsidRPr="00FB488B" w:rsidRDefault="00E15B70" w:rsidP="00DA4617">
      <w:pPr>
        <w:pStyle w:val="western"/>
        <w:shd w:val="clear" w:color="auto" w:fill="FFFFFF"/>
        <w:spacing w:before="0" w:beforeAutospacing="0" w:after="0" w:afterAutospacing="0"/>
        <w:jc w:val="both"/>
        <w:rPr>
          <w:color w:val="444444"/>
          <w:sz w:val="28"/>
          <w:szCs w:val="28"/>
        </w:rPr>
      </w:pPr>
    </w:p>
    <w:p w:rsidR="00E15B70" w:rsidRPr="00CF5E91" w:rsidRDefault="00E15B70" w:rsidP="00DA4617">
      <w:pPr>
        <w:pStyle w:val="western"/>
        <w:shd w:val="clear" w:color="auto" w:fill="FFFFFF"/>
        <w:spacing w:before="0" w:beforeAutospacing="0" w:after="0" w:afterAutospacing="0"/>
        <w:rPr>
          <w:color w:val="444444"/>
        </w:rPr>
      </w:pPr>
    </w:p>
    <w:p w:rsidR="00E15B70" w:rsidRDefault="00E15B70" w:rsidP="00DA4617">
      <w:pPr>
        <w:shd w:val="clear" w:color="auto" w:fill="FFFFFF"/>
        <w:jc w:val="center"/>
        <w:rPr>
          <w:color w:val="000000"/>
          <w:sz w:val="28"/>
          <w:szCs w:val="28"/>
          <w:lang w:eastAsia="ru-RU"/>
        </w:rPr>
      </w:pPr>
    </w:p>
    <w:p w:rsidR="00E15B70" w:rsidRDefault="00E15B70" w:rsidP="00DA4617">
      <w:pPr>
        <w:shd w:val="clear" w:color="auto" w:fill="FFFFFF"/>
        <w:jc w:val="center"/>
        <w:rPr>
          <w:b/>
          <w:bCs/>
          <w:color w:val="000000"/>
          <w:sz w:val="28"/>
          <w:szCs w:val="28"/>
          <w:lang w:eastAsia="ru-RU"/>
        </w:rPr>
      </w:pPr>
    </w:p>
    <w:p w:rsidR="00E15B70" w:rsidRDefault="00E15B70" w:rsidP="00DA4617">
      <w:pPr>
        <w:shd w:val="clear" w:color="auto" w:fill="FFFFFF"/>
        <w:jc w:val="center"/>
        <w:rPr>
          <w:b/>
          <w:bCs/>
          <w:color w:val="000000"/>
          <w:sz w:val="28"/>
          <w:szCs w:val="28"/>
          <w:lang w:eastAsia="ru-RU"/>
        </w:rPr>
      </w:pPr>
    </w:p>
    <w:p w:rsidR="00E15B70" w:rsidRDefault="00E15B70" w:rsidP="00DA4617">
      <w:pPr>
        <w:shd w:val="clear" w:color="auto" w:fill="FFFFFF"/>
        <w:jc w:val="center"/>
        <w:rPr>
          <w:b/>
          <w:bCs/>
          <w:color w:val="000000"/>
          <w:sz w:val="28"/>
          <w:szCs w:val="28"/>
          <w:lang w:eastAsia="ru-RU"/>
        </w:rPr>
      </w:pPr>
    </w:p>
    <w:p w:rsidR="00E15B70" w:rsidRDefault="00E15B70" w:rsidP="00DA4617">
      <w:pPr>
        <w:shd w:val="clear" w:color="auto" w:fill="FFFFFF"/>
        <w:jc w:val="center"/>
        <w:rPr>
          <w:b/>
          <w:bCs/>
          <w:color w:val="000000"/>
          <w:sz w:val="28"/>
          <w:szCs w:val="28"/>
          <w:lang w:eastAsia="ru-RU"/>
        </w:rPr>
      </w:pPr>
    </w:p>
    <w:p w:rsidR="00E15B70" w:rsidRDefault="00E15B70" w:rsidP="00DA4617">
      <w:pPr>
        <w:shd w:val="clear" w:color="auto" w:fill="FFFFFF"/>
        <w:jc w:val="center"/>
        <w:rPr>
          <w:b/>
          <w:bCs/>
          <w:color w:val="000000"/>
          <w:sz w:val="28"/>
          <w:szCs w:val="28"/>
          <w:lang w:eastAsia="ru-RU"/>
        </w:rPr>
      </w:pPr>
    </w:p>
    <w:p w:rsidR="00E15B70" w:rsidRDefault="00E15B70" w:rsidP="00DA4617">
      <w:pPr>
        <w:shd w:val="clear" w:color="auto" w:fill="FFFFFF"/>
        <w:jc w:val="center"/>
        <w:rPr>
          <w:b/>
          <w:bCs/>
          <w:color w:val="000000"/>
          <w:sz w:val="28"/>
          <w:szCs w:val="28"/>
          <w:lang w:eastAsia="ru-RU"/>
        </w:rPr>
      </w:pPr>
    </w:p>
    <w:p w:rsidR="00E15B70" w:rsidRDefault="00E15B70" w:rsidP="00220094">
      <w:pPr>
        <w:shd w:val="clear" w:color="auto" w:fill="FFFFFF"/>
        <w:spacing w:after="0" w:line="240" w:lineRule="auto"/>
        <w:jc w:val="center"/>
        <w:rPr>
          <w:rFonts w:ascii="Times New Roman" w:hAnsi="Times New Roman" w:cs="Times New Roman"/>
          <w:b/>
          <w:color w:val="000000"/>
          <w:sz w:val="28"/>
          <w:szCs w:val="28"/>
          <w:lang w:eastAsia="ru-RU"/>
        </w:rPr>
      </w:pPr>
      <w:r w:rsidRPr="00220094">
        <w:rPr>
          <w:rFonts w:ascii="Times New Roman" w:hAnsi="Times New Roman" w:cs="Times New Roman"/>
          <w:b/>
          <w:bCs/>
          <w:color w:val="000000"/>
          <w:sz w:val="28"/>
          <w:szCs w:val="28"/>
          <w:lang w:eastAsia="ru-RU"/>
        </w:rPr>
        <w:t xml:space="preserve">Путешествие </w:t>
      </w:r>
      <w:r w:rsidRPr="00220094">
        <w:rPr>
          <w:rFonts w:ascii="Times New Roman" w:hAnsi="Times New Roman" w:cs="Times New Roman"/>
          <w:b/>
          <w:color w:val="000000"/>
          <w:sz w:val="28"/>
          <w:szCs w:val="28"/>
          <w:lang w:eastAsia="ru-RU"/>
        </w:rPr>
        <w:t>Точки</w:t>
      </w:r>
    </w:p>
    <w:p w:rsidR="00E15B70" w:rsidRDefault="00E15B70" w:rsidP="00220094">
      <w:pPr>
        <w:shd w:val="clear" w:color="auto" w:fill="FFFFFF"/>
        <w:spacing w:after="0" w:line="240" w:lineRule="auto"/>
        <w:jc w:val="center"/>
        <w:rPr>
          <w:rFonts w:ascii="Times New Roman" w:hAnsi="Times New Roman" w:cs="Times New Roman"/>
          <w:b/>
          <w:color w:val="000000"/>
          <w:sz w:val="28"/>
          <w:szCs w:val="28"/>
          <w:lang w:eastAsia="ru-RU"/>
        </w:rPr>
      </w:pPr>
    </w:p>
    <w:p w:rsidR="00E15B70" w:rsidRPr="00220094" w:rsidRDefault="00E15B70" w:rsidP="00220094">
      <w:pPr>
        <w:shd w:val="clear" w:color="auto" w:fill="FFFFFF"/>
        <w:spacing w:after="0" w:line="240" w:lineRule="auto"/>
        <w:ind w:firstLine="708"/>
        <w:jc w:val="both"/>
        <w:rPr>
          <w:rFonts w:ascii="Times New Roman" w:hAnsi="Times New Roman" w:cs="Times New Roman"/>
          <w:color w:val="000000"/>
          <w:lang w:eastAsia="ru-RU"/>
        </w:rPr>
      </w:pPr>
      <w:r w:rsidRPr="00220094">
        <w:rPr>
          <w:rFonts w:ascii="Times New Roman" w:hAnsi="Times New Roman" w:cs="Times New Roman"/>
          <w:b/>
          <w:color w:val="000000"/>
          <w:sz w:val="28"/>
          <w:szCs w:val="28"/>
          <w:lang w:eastAsia="ru-RU"/>
        </w:rPr>
        <w:t>Цель образовательной деятельности:</w:t>
      </w:r>
      <w:r w:rsidRPr="00220094">
        <w:rPr>
          <w:rFonts w:ascii="Times New Roman" w:hAnsi="Times New Roman" w:cs="Times New Roman"/>
          <w:color w:val="000000"/>
          <w:sz w:val="28"/>
          <w:szCs w:val="28"/>
          <w:lang w:eastAsia="ru-RU"/>
        </w:rPr>
        <w:t xml:space="preserve"> познакомить с новыми геометрическими объектами, продолжать учить различать прямую, кривую линию и отрезок. Развивать знание состава чисел до 9. Развивать умение складывать и вычитать числа в пределах 9. Развивать математическую речь. Воспитывать активность</w:t>
      </w:r>
      <w:r w:rsidRPr="00220094">
        <w:rPr>
          <w:rFonts w:ascii="Times New Roman" w:hAnsi="Times New Roman" w:cs="Times New Roman"/>
          <w:b/>
          <w:bCs/>
          <w:color w:val="000000"/>
          <w:sz w:val="28"/>
          <w:szCs w:val="28"/>
          <w:lang w:eastAsia="ru-RU"/>
        </w:rPr>
        <w:t>, </w:t>
      </w:r>
      <w:r w:rsidRPr="00220094">
        <w:rPr>
          <w:rFonts w:ascii="Times New Roman" w:hAnsi="Times New Roman" w:cs="Times New Roman"/>
          <w:color w:val="000000"/>
          <w:sz w:val="28"/>
          <w:szCs w:val="28"/>
          <w:lang w:eastAsia="ru-RU"/>
        </w:rPr>
        <w:t>умение слушать</w:t>
      </w:r>
    </w:p>
    <w:p w:rsidR="00E15B70" w:rsidRDefault="00E15B70" w:rsidP="00220094">
      <w:pPr>
        <w:shd w:val="clear" w:color="auto" w:fill="FFFFFF"/>
        <w:tabs>
          <w:tab w:val="left" w:pos="540"/>
        </w:tabs>
        <w:spacing w:after="0" w:line="240" w:lineRule="auto"/>
        <w:jc w:val="both"/>
        <w:rPr>
          <w:rFonts w:ascii="Times New Roman" w:hAnsi="Times New Roman" w:cs="Times New Roman"/>
          <w:b/>
          <w:bCs/>
          <w:color w:val="000000"/>
          <w:sz w:val="28"/>
          <w:szCs w:val="28"/>
          <w:lang w:eastAsia="ru-RU"/>
        </w:rPr>
      </w:pPr>
      <w:r w:rsidRPr="00220094">
        <w:rPr>
          <w:rFonts w:ascii="Times New Roman" w:hAnsi="Times New Roman" w:cs="Times New Roman"/>
          <w:b/>
          <w:bCs/>
          <w:color w:val="000000"/>
          <w:sz w:val="28"/>
          <w:szCs w:val="28"/>
          <w:lang w:eastAsia="ru-RU"/>
        </w:rPr>
        <w:tab/>
      </w:r>
    </w:p>
    <w:p w:rsidR="00E15B70" w:rsidRPr="00220094" w:rsidRDefault="00E15B70" w:rsidP="00220094">
      <w:pPr>
        <w:shd w:val="clear" w:color="auto" w:fill="FFFFFF"/>
        <w:tabs>
          <w:tab w:val="left" w:pos="540"/>
        </w:tabs>
        <w:spacing w:after="0" w:line="240" w:lineRule="auto"/>
        <w:jc w:val="both"/>
        <w:rPr>
          <w:rFonts w:ascii="Times New Roman" w:hAnsi="Times New Roman" w:cs="Times New Roman"/>
          <w:color w:val="000000"/>
          <w:lang w:eastAsia="ru-RU"/>
        </w:rPr>
      </w:pPr>
      <w:r>
        <w:rPr>
          <w:rFonts w:ascii="Times New Roman" w:hAnsi="Times New Roman" w:cs="Times New Roman"/>
          <w:b/>
          <w:bCs/>
          <w:color w:val="000000"/>
          <w:sz w:val="28"/>
          <w:szCs w:val="28"/>
          <w:lang w:eastAsia="ru-RU"/>
        </w:rPr>
        <w:tab/>
      </w:r>
      <w:r w:rsidRPr="00220094">
        <w:rPr>
          <w:rFonts w:ascii="Times New Roman" w:hAnsi="Times New Roman" w:cs="Times New Roman"/>
          <w:b/>
          <w:bCs/>
          <w:color w:val="000000"/>
          <w:sz w:val="28"/>
          <w:szCs w:val="28"/>
          <w:lang w:eastAsia="ru-RU"/>
        </w:rPr>
        <w:t xml:space="preserve">Развивающая среда: </w:t>
      </w:r>
      <w:r w:rsidRPr="00220094">
        <w:rPr>
          <w:rFonts w:ascii="Times New Roman" w:hAnsi="Times New Roman" w:cs="Times New Roman"/>
          <w:color w:val="000000"/>
          <w:sz w:val="28"/>
          <w:szCs w:val="28"/>
          <w:lang w:eastAsia="ru-RU"/>
        </w:rPr>
        <w:t>компьютер, проектор, экран, карточки с цифрами, тетради в клетку.</w:t>
      </w:r>
    </w:p>
    <w:p w:rsidR="00E15B70" w:rsidRDefault="00E15B70" w:rsidP="00220094">
      <w:pPr>
        <w:shd w:val="clear" w:color="auto" w:fill="FFFFFF"/>
        <w:spacing w:after="0" w:line="240" w:lineRule="auto"/>
        <w:jc w:val="center"/>
        <w:rPr>
          <w:rFonts w:ascii="Times New Roman" w:hAnsi="Times New Roman" w:cs="Times New Roman"/>
          <w:b/>
          <w:bCs/>
          <w:color w:val="000000"/>
          <w:sz w:val="28"/>
          <w:szCs w:val="28"/>
          <w:lang w:eastAsia="ru-RU"/>
        </w:rPr>
      </w:pPr>
    </w:p>
    <w:p w:rsidR="00E15B70" w:rsidRPr="00220094" w:rsidRDefault="00E15B70" w:rsidP="00220094">
      <w:pPr>
        <w:shd w:val="clear" w:color="auto" w:fill="FFFFFF"/>
        <w:spacing w:after="0" w:line="240" w:lineRule="auto"/>
        <w:jc w:val="center"/>
        <w:rPr>
          <w:rFonts w:ascii="Times New Roman" w:hAnsi="Times New Roman" w:cs="Times New Roman"/>
          <w:b/>
          <w:bCs/>
          <w:color w:val="000000"/>
          <w:sz w:val="28"/>
          <w:szCs w:val="28"/>
          <w:lang w:eastAsia="ru-RU"/>
        </w:rPr>
      </w:pPr>
      <w:r w:rsidRPr="00220094">
        <w:rPr>
          <w:rFonts w:ascii="Times New Roman" w:hAnsi="Times New Roman" w:cs="Times New Roman"/>
          <w:b/>
          <w:bCs/>
          <w:color w:val="000000"/>
          <w:sz w:val="28"/>
          <w:szCs w:val="28"/>
          <w:lang w:eastAsia="ru-RU"/>
        </w:rPr>
        <w:t>Содержание образовательной деятельности:</w:t>
      </w:r>
    </w:p>
    <w:p w:rsidR="00E15B70" w:rsidRDefault="00E15B70" w:rsidP="00220094">
      <w:pPr>
        <w:shd w:val="clear" w:color="auto" w:fill="FFFFFF"/>
        <w:spacing w:after="0" w:line="240" w:lineRule="auto"/>
        <w:jc w:val="center"/>
        <w:rPr>
          <w:rFonts w:ascii="Times New Roman" w:hAnsi="Times New Roman" w:cs="Times New Roman"/>
          <w:b/>
          <w:bCs/>
          <w:color w:val="000000"/>
          <w:sz w:val="28"/>
          <w:szCs w:val="28"/>
          <w:lang w:eastAsia="ru-RU"/>
        </w:rPr>
      </w:pPr>
    </w:p>
    <w:p w:rsidR="00E15B70" w:rsidRPr="00220094" w:rsidRDefault="00E15B70" w:rsidP="00220094">
      <w:pPr>
        <w:shd w:val="clear" w:color="auto" w:fill="FFFFFF"/>
        <w:spacing w:after="0" w:line="240" w:lineRule="auto"/>
        <w:jc w:val="center"/>
        <w:rPr>
          <w:rFonts w:ascii="Times New Roman" w:hAnsi="Times New Roman" w:cs="Times New Roman"/>
          <w:b/>
          <w:bCs/>
          <w:color w:val="000000"/>
          <w:sz w:val="28"/>
          <w:szCs w:val="28"/>
          <w:lang w:eastAsia="ru-RU"/>
        </w:rPr>
      </w:pPr>
      <w:r w:rsidRPr="00220094">
        <w:rPr>
          <w:rFonts w:ascii="Times New Roman" w:hAnsi="Times New Roman" w:cs="Times New Roman"/>
          <w:b/>
          <w:bCs/>
          <w:color w:val="000000"/>
          <w:sz w:val="28"/>
          <w:szCs w:val="28"/>
          <w:lang w:eastAsia="ru-RU"/>
        </w:rPr>
        <w:t>Круг добра</w:t>
      </w:r>
    </w:p>
    <w:p w:rsidR="00E15B70" w:rsidRDefault="00E15B70" w:rsidP="00220094">
      <w:pPr>
        <w:shd w:val="clear" w:color="auto" w:fill="FFFFFF"/>
        <w:spacing w:after="0" w:line="240" w:lineRule="auto"/>
        <w:jc w:val="center"/>
        <w:rPr>
          <w:rFonts w:ascii="Times New Roman" w:hAnsi="Times New Roman" w:cs="Times New Roman"/>
          <w:b/>
          <w:bCs/>
          <w:color w:val="000000"/>
          <w:sz w:val="28"/>
          <w:szCs w:val="28"/>
          <w:lang w:eastAsia="ru-RU"/>
        </w:rPr>
      </w:pPr>
    </w:p>
    <w:p w:rsidR="00E15B70" w:rsidRPr="00220094" w:rsidRDefault="00E15B70" w:rsidP="00220094">
      <w:pPr>
        <w:shd w:val="clear" w:color="auto" w:fill="FFFFFF"/>
        <w:spacing w:after="0" w:line="240" w:lineRule="auto"/>
        <w:jc w:val="center"/>
        <w:rPr>
          <w:rFonts w:ascii="Times New Roman" w:hAnsi="Times New Roman" w:cs="Times New Roman"/>
          <w:color w:val="000000"/>
          <w:lang w:eastAsia="ru-RU"/>
        </w:rPr>
      </w:pPr>
      <w:r w:rsidRPr="00220094">
        <w:rPr>
          <w:rFonts w:ascii="Times New Roman" w:hAnsi="Times New Roman" w:cs="Times New Roman"/>
          <w:b/>
          <w:bCs/>
          <w:color w:val="000000"/>
          <w:sz w:val="28"/>
          <w:szCs w:val="28"/>
          <w:lang w:eastAsia="ru-RU"/>
        </w:rPr>
        <w:t>Разминка.</w:t>
      </w:r>
    </w:p>
    <w:p w:rsidR="00E15B70" w:rsidRPr="00220094" w:rsidRDefault="00E15B70" w:rsidP="00220094">
      <w:pPr>
        <w:numPr>
          <w:ilvl w:val="0"/>
          <w:numId w:val="33"/>
        </w:numPr>
        <w:shd w:val="clear" w:color="auto" w:fill="FFFFFF"/>
        <w:spacing w:after="0" w:line="240" w:lineRule="auto"/>
        <w:ind w:left="0" w:firstLine="540"/>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Покажите предыдущее число числа 5, 7, 9.</w:t>
      </w:r>
    </w:p>
    <w:p w:rsidR="00E15B70" w:rsidRPr="00220094" w:rsidRDefault="00E15B70" w:rsidP="00220094">
      <w:pPr>
        <w:numPr>
          <w:ilvl w:val="0"/>
          <w:numId w:val="33"/>
        </w:numPr>
        <w:shd w:val="clear" w:color="auto" w:fill="FFFFFF"/>
        <w:spacing w:after="0" w:line="240" w:lineRule="auto"/>
        <w:ind w:left="0" w:firstLine="540"/>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Последующее число числа 7, 3, 5, 8.</w:t>
      </w:r>
    </w:p>
    <w:p w:rsidR="00E15B70" w:rsidRPr="00220094" w:rsidRDefault="00E15B70" w:rsidP="00220094">
      <w:pPr>
        <w:numPr>
          <w:ilvl w:val="0"/>
          <w:numId w:val="33"/>
        </w:numPr>
        <w:shd w:val="clear" w:color="auto" w:fill="FFFFFF"/>
        <w:spacing w:after="0" w:line="240" w:lineRule="auto"/>
        <w:ind w:left="0" w:firstLine="540"/>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Число, которое при счете стоит между 5 и 7</w:t>
      </w:r>
    </w:p>
    <w:p w:rsidR="00E15B70" w:rsidRPr="00220094" w:rsidRDefault="00E15B70" w:rsidP="00220094">
      <w:pPr>
        <w:numPr>
          <w:ilvl w:val="0"/>
          <w:numId w:val="33"/>
        </w:numPr>
        <w:shd w:val="clear" w:color="auto" w:fill="FFFFFF"/>
        <w:spacing w:after="0" w:line="240" w:lineRule="auto"/>
        <w:ind w:left="0" w:firstLine="540"/>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Какое число «заблудилось» в последовательности чисел: 1, 2, 3, 5, 4, 6, 7, 8, 9</w:t>
      </w:r>
    </w:p>
    <w:p w:rsidR="00E15B70" w:rsidRPr="00220094" w:rsidRDefault="00E15B70" w:rsidP="00220094">
      <w:pPr>
        <w:numPr>
          <w:ilvl w:val="0"/>
          <w:numId w:val="33"/>
        </w:numPr>
        <w:shd w:val="clear" w:color="auto" w:fill="FFFFFF"/>
        <w:spacing w:after="0" w:line="240" w:lineRule="auto"/>
        <w:ind w:left="0" w:firstLine="540"/>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Какое число продолжит ряд: 1, 3, 5, 7</w:t>
      </w:r>
    </w:p>
    <w:p w:rsidR="00E15B70" w:rsidRPr="00220094" w:rsidRDefault="00E15B70" w:rsidP="00220094">
      <w:pPr>
        <w:shd w:val="clear" w:color="auto" w:fill="FFFFFF"/>
        <w:spacing w:after="0" w:line="240" w:lineRule="auto"/>
        <w:ind w:left="360" w:firstLine="540"/>
        <w:jc w:val="both"/>
        <w:rPr>
          <w:rFonts w:ascii="Times New Roman" w:hAnsi="Times New Roman" w:cs="Times New Roman"/>
          <w:color w:val="000000"/>
          <w:sz w:val="28"/>
          <w:szCs w:val="28"/>
          <w:lang w:eastAsia="ru-RU"/>
        </w:rPr>
      </w:pPr>
      <w:r w:rsidRPr="00220094">
        <w:rPr>
          <w:rFonts w:ascii="Times New Roman" w:hAnsi="Times New Roman" w:cs="Times New Roman"/>
          <w:color w:val="000000"/>
          <w:sz w:val="28"/>
          <w:szCs w:val="28"/>
          <w:lang w:eastAsia="ru-RU"/>
        </w:rPr>
        <w:t>Дети показывают ответы на карточках, на доске выставляются правильные ответы. Проверка: если ответы верные получится слово с обратной стороны карточек (геометрия).</w:t>
      </w:r>
    </w:p>
    <w:p w:rsidR="00E15B70" w:rsidRDefault="00E15B70" w:rsidP="00220094">
      <w:pPr>
        <w:shd w:val="clear" w:color="auto" w:fill="FFFFFF"/>
        <w:spacing w:after="0" w:line="240" w:lineRule="auto"/>
        <w:ind w:left="720"/>
        <w:jc w:val="center"/>
        <w:rPr>
          <w:rFonts w:ascii="Times New Roman" w:hAnsi="Times New Roman" w:cs="Times New Roman"/>
          <w:b/>
          <w:bCs/>
          <w:color w:val="000000"/>
          <w:sz w:val="28"/>
          <w:szCs w:val="28"/>
          <w:lang w:eastAsia="ru-RU"/>
        </w:rPr>
      </w:pPr>
    </w:p>
    <w:p w:rsidR="00E15B70" w:rsidRPr="00220094" w:rsidRDefault="00E15B70" w:rsidP="00220094">
      <w:pPr>
        <w:shd w:val="clear" w:color="auto" w:fill="FFFFFF"/>
        <w:spacing w:after="0" w:line="240" w:lineRule="auto"/>
        <w:ind w:left="720"/>
        <w:jc w:val="center"/>
        <w:rPr>
          <w:rFonts w:ascii="Times New Roman" w:hAnsi="Times New Roman" w:cs="Times New Roman"/>
          <w:color w:val="000000"/>
          <w:lang w:eastAsia="ru-RU"/>
        </w:rPr>
      </w:pPr>
      <w:r w:rsidRPr="00220094">
        <w:rPr>
          <w:rFonts w:ascii="Times New Roman" w:hAnsi="Times New Roman" w:cs="Times New Roman"/>
          <w:b/>
          <w:bCs/>
          <w:color w:val="000000"/>
          <w:sz w:val="28"/>
          <w:szCs w:val="28"/>
          <w:lang w:eastAsia="ru-RU"/>
        </w:rPr>
        <w:t>Путешествие Точки</w:t>
      </w:r>
    </w:p>
    <w:p w:rsidR="00E15B70" w:rsidRPr="00220094" w:rsidRDefault="00E15B70" w:rsidP="00220094">
      <w:pPr>
        <w:shd w:val="clear" w:color="auto" w:fill="FFFFFF"/>
        <w:spacing w:after="0" w:line="240" w:lineRule="auto"/>
        <w:ind w:firstLine="708"/>
        <w:jc w:val="both"/>
        <w:rPr>
          <w:rFonts w:ascii="Times New Roman" w:hAnsi="Times New Roman" w:cs="Times New Roman"/>
          <w:color w:val="000000"/>
          <w:sz w:val="28"/>
          <w:szCs w:val="28"/>
          <w:lang w:eastAsia="ru-RU"/>
        </w:rPr>
      </w:pPr>
      <w:r w:rsidRPr="00220094">
        <w:rPr>
          <w:rFonts w:ascii="Times New Roman" w:hAnsi="Times New Roman" w:cs="Times New Roman"/>
          <w:color w:val="000000"/>
          <w:sz w:val="28"/>
          <w:szCs w:val="28"/>
          <w:lang w:eastAsia="ru-RU"/>
        </w:rPr>
        <w:t>Сегодня мы отправляемся в страну Геометрию (слайд №1). Кто живет в этой стране? (геометрические фигуры) Здесь нас встретят новые геометрические фигуры. Как в любой сказочной стране, в ней есть королева – самая главная фигура, без которой не может быть построена ни одна другая фигура. Знакомьтесь – это точка. (слайд №2) Что – то она плохо видна. Давайте приблизимся (слайд №3).</w:t>
      </w:r>
    </w:p>
    <w:p w:rsidR="00E15B70" w:rsidRDefault="00E15B70" w:rsidP="00220094">
      <w:pPr>
        <w:shd w:val="clear" w:color="auto" w:fill="FFFFFF"/>
        <w:spacing w:after="0" w:line="240" w:lineRule="auto"/>
        <w:jc w:val="center"/>
        <w:rPr>
          <w:rFonts w:ascii="Times New Roman" w:hAnsi="Times New Roman" w:cs="Times New Roman"/>
          <w:b/>
          <w:color w:val="000000"/>
          <w:sz w:val="28"/>
          <w:szCs w:val="28"/>
          <w:lang w:eastAsia="ru-RU"/>
        </w:rPr>
      </w:pPr>
    </w:p>
    <w:p w:rsidR="00E15B70" w:rsidRPr="00220094" w:rsidRDefault="00E15B70" w:rsidP="00220094">
      <w:pPr>
        <w:shd w:val="clear" w:color="auto" w:fill="FFFFFF"/>
        <w:spacing w:after="0" w:line="240" w:lineRule="auto"/>
        <w:jc w:val="center"/>
        <w:rPr>
          <w:rFonts w:ascii="Times New Roman" w:hAnsi="Times New Roman" w:cs="Times New Roman"/>
          <w:b/>
          <w:color w:val="000000"/>
          <w:sz w:val="28"/>
          <w:szCs w:val="28"/>
          <w:lang w:eastAsia="ru-RU"/>
        </w:rPr>
      </w:pPr>
      <w:r w:rsidRPr="00220094">
        <w:rPr>
          <w:rFonts w:ascii="Times New Roman" w:hAnsi="Times New Roman" w:cs="Times New Roman"/>
          <w:b/>
          <w:color w:val="000000"/>
          <w:sz w:val="28"/>
          <w:szCs w:val="28"/>
          <w:lang w:eastAsia="ru-RU"/>
        </w:rPr>
        <w:t>Сказка</w:t>
      </w:r>
    </w:p>
    <w:p w:rsidR="00E15B70" w:rsidRPr="00220094" w:rsidRDefault="00E15B70" w:rsidP="00220094">
      <w:pPr>
        <w:shd w:val="clear" w:color="auto" w:fill="FFFFFF"/>
        <w:spacing w:after="0" w:line="240" w:lineRule="auto"/>
        <w:ind w:firstLine="708"/>
        <w:jc w:val="both"/>
        <w:rPr>
          <w:rFonts w:ascii="Times New Roman" w:hAnsi="Times New Roman" w:cs="Times New Roman"/>
          <w:color w:val="000000"/>
          <w:sz w:val="28"/>
          <w:szCs w:val="28"/>
          <w:lang w:eastAsia="ru-RU"/>
        </w:rPr>
      </w:pPr>
      <w:r w:rsidRPr="00220094">
        <w:rPr>
          <w:rFonts w:ascii="Times New Roman" w:hAnsi="Times New Roman" w:cs="Times New Roman"/>
          <w:color w:val="000000"/>
          <w:sz w:val="28"/>
          <w:szCs w:val="28"/>
          <w:lang w:eastAsia="ru-RU"/>
        </w:rPr>
        <w:t xml:space="preserve"> Итак, послушайте мою сказку. Жила-была точка. Она была очень любопытная и хотела все знать. Увидит незнакомую линию и непременно спросит: «Как эта линия называется? Длинная она или короткая?» Подумала однажды точка: «Как же я узнаю что-нибудь новое, если я буду сидеть на месте. Отправлюсь-ка я путешествовать». А вы готовы отправиться путешествовать?</w:t>
      </w:r>
    </w:p>
    <w:p w:rsidR="00E15B70" w:rsidRPr="00220094" w:rsidRDefault="00E15B70" w:rsidP="00220094">
      <w:pPr>
        <w:shd w:val="clear" w:color="auto" w:fill="FFFFFF"/>
        <w:spacing w:after="0" w:line="240" w:lineRule="auto"/>
        <w:ind w:firstLine="708"/>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Сказано-сделано. Вышла Точка на прямую (слайд №4) и пошла по этой линии. Долго шла. Устала. А линии конца-краю не видно. Линия будто бы  даже длиннее стала.</w:t>
      </w:r>
    </w:p>
    <w:p w:rsidR="00E15B70" w:rsidRPr="00220094" w:rsidRDefault="00E15B70" w:rsidP="00220094">
      <w:pPr>
        <w:shd w:val="clear" w:color="auto" w:fill="FFFFFF"/>
        <w:spacing w:after="0" w:line="240" w:lineRule="auto"/>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 Долго ли я буду еще идти?  </w:t>
      </w:r>
    </w:p>
    <w:p w:rsidR="00E15B70" w:rsidRPr="00220094" w:rsidRDefault="00E15B70" w:rsidP="00220094">
      <w:pPr>
        <w:shd w:val="clear" w:color="auto" w:fill="FFFFFF"/>
        <w:spacing w:after="0" w:line="240" w:lineRule="auto"/>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 А вы как думаете? Будет ли конец у прямой линии? (нет)</w:t>
      </w:r>
    </w:p>
    <w:p w:rsidR="00E15B70" w:rsidRPr="00220094" w:rsidRDefault="00E15B70" w:rsidP="00220094">
      <w:pPr>
        <w:shd w:val="clear" w:color="auto" w:fill="FFFFFF"/>
        <w:spacing w:after="0" w:line="240" w:lineRule="auto"/>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lastRenderedPageBreak/>
        <w:t>- Тогда я поверну назад, - решила Точка. Я, наверное, пошла не в ту сторону.</w:t>
      </w:r>
    </w:p>
    <w:p w:rsidR="00E15B70" w:rsidRPr="00220094" w:rsidRDefault="00E15B70" w:rsidP="00220094">
      <w:pPr>
        <w:shd w:val="clear" w:color="auto" w:fill="FFFFFF"/>
        <w:spacing w:after="0" w:line="240" w:lineRule="auto"/>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 Найдет ли Точка концы прямой? (нет)</w:t>
      </w:r>
    </w:p>
    <w:p w:rsidR="00E15B70" w:rsidRPr="00220094" w:rsidRDefault="00E15B70" w:rsidP="00220094">
      <w:pPr>
        <w:shd w:val="clear" w:color="auto" w:fill="FFFFFF"/>
        <w:spacing w:after="0" w:line="240" w:lineRule="auto"/>
        <w:ind w:firstLine="708"/>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Шла – шла. А конца все нет! Устала. Опечалилась Точка.</w:t>
      </w:r>
    </w:p>
    <w:p w:rsidR="00E15B70" w:rsidRPr="00220094" w:rsidRDefault="00E15B70" w:rsidP="00220094">
      <w:pPr>
        <w:shd w:val="clear" w:color="auto" w:fill="FFFFFF"/>
        <w:spacing w:after="0" w:line="240" w:lineRule="auto"/>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 Что ж мне так и придется всю жизнь идти?</w:t>
      </w:r>
    </w:p>
    <w:p w:rsidR="00E15B70" w:rsidRPr="00220094" w:rsidRDefault="00E15B70" w:rsidP="00220094">
      <w:pPr>
        <w:shd w:val="clear" w:color="auto" w:fill="FFFFFF"/>
        <w:spacing w:after="0" w:line="240" w:lineRule="auto"/>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И решила она позвать на помощь ножницы. Появились ножницы, щелкнули и разрезали прямую.</w:t>
      </w:r>
    </w:p>
    <w:p w:rsidR="00E15B70" w:rsidRPr="00220094" w:rsidRDefault="00E15B70" w:rsidP="00220094">
      <w:pPr>
        <w:shd w:val="clear" w:color="auto" w:fill="FFFFFF"/>
        <w:spacing w:after="0" w:line="240" w:lineRule="auto"/>
        <w:jc w:val="both"/>
        <w:rPr>
          <w:rFonts w:ascii="Times New Roman" w:hAnsi="Times New Roman" w:cs="Times New Roman"/>
          <w:color w:val="000000"/>
          <w:sz w:val="28"/>
          <w:szCs w:val="28"/>
          <w:lang w:eastAsia="ru-RU"/>
        </w:rPr>
      </w:pPr>
      <w:r w:rsidRPr="00220094">
        <w:rPr>
          <w:rFonts w:ascii="Times New Roman" w:hAnsi="Times New Roman" w:cs="Times New Roman"/>
          <w:color w:val="000000"/>
          <w:sz w:val="28"/>
          <w:szCs w:val="28"/>
          <w:lang w:eastAsia="ru-RU"/>
        </w:rPr>
        <w:t xml:space="preserve">- Как интересно, - сказала Точка. </w:t>
      </w:r>
    </w:p>
    <w:p w:rsidR="00E15B70" w:rsidRPr="00220094" w:rsidRDefault="00E15B70" w:rsidP="00220094">
      <w:pPr>
        <w:shd w:val="clear" w:color="auto" w:fill="FFFFFF"/>
        <w:spacing w:after="0" w:line="240" w:lineRule="auto"/>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 Что это из моей прямой получилось? С одной стороны конец и с другой стороны конец.</w:t>
      </w:r>
    </w:p>
    <w:p w:rsidR="00E15B70" w:rsidRPr="00220094" w:rsidRDefault="00E15B70" w:rsidP="00220094">
      <w:pPr>
        <w:shd w:val="clear" w:color="auto" w:fill="FFFFFF"/>
        <w:spacing w:after="0" w:line="240" w:lineRule="auto"/>
        <w:jc w:val="both"/>
        <w:rPr>
          <w:rFonts w:ascii="Times New Roman" w:hAnsi="Times New Roman" w:cs="Times New Roman"/>
          <w:color w:val="000000"/>
          <w:sz w:val="28"/>
          <w:szCs w:val="28"/>
          <w:lang w:eastAsia="ru-RU"/>
        </w:rPr>
      </w:pPr>
      <w:r w:rsidRPr="00220094">
        <w:rPr>
          <w:rFonts w:ascii="Times New Roman" w:hAnsi="Times New Roman" w:cs="Times New Roman"/>
          <w:color w:val="000000"/>
          <w:sz w:val="28"/>
          <w:szCs w:val="28"/>
          <w:lang w:eastAsia="ru-RU"/>
        </w:rPr>
        <w:t>- Ребята, как это называется? (отрезок) (слайд №5).</w:t>
      </w:r>
    </w:p>
    <w:p w:rsidR="00E15B70" w:rsidRPr="00220094" w:rsidRDefault="00E15B70" w:rsidP="00220094">
      <w:pPr>
        <w:shd w:val="clear" w:color="auto" w:fill="FFFFFF"/>
        <w:spacing w:after="0" w:line="240" w:lineRule="auto"/>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 А чем же отличается прямая от отрезка? Какая это фигура? (прямая) Что в ней интересного (она бесконечна, и можно продолжить в разные стороны)?</w:t>
      </w:r>
    </w:p>
    <w:p w:rsidR="00E15B70" w:rsidRPr="00220094" w:rsidRDefault="00E15B70" w:rsidP="00220094">
      <w:pPr>
        <w:shd w:val="clear" w:color="auto" w:fill="FFFFFF"/>
        <w:spacing w:after="0" w:line="240" w:lineRule="auto"/>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 А это? Это отрезок. (У него есть концы.) Его нельзя продолжить.</w:t>
      </w:r>
    </w:p>
    <w:p w:rsidR="00E15B70" w:rsidRPr="00220094" w:rsidRDefault="00E15B70" w:rsidP="00220094">
      <w:pPr>
        <w:shd w:val="clear" w:color="auto" w:fill="FFFFFF"/>
        <w:spacing w:after="0" w:line="240" w:lineRule="auto"/>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 А эту линию как назовем (кривая)? (слайд №6)</w:t>
      </w:r>
    </w:p>
    <w:p w:rsidR="00E15B70" w:rsidRDefault="00E15B70" w:rsidP="00220094">
      <w:pPr>
        <w:shd w:val="clear" w:color="auto" w:fill="FFFFFF"/>
        <w:spacing w:after="0" w:line="240" w:lineRule="auto"/>
        <w:jc w:val="center"/>
        <w:rPr>
          <w:rFonts w:ascii="Times New Roman" w:hAnsi="Times New Roman" w:cs="Times New Roman"/>
          <w:b/>
          <w:bCs/>
          <w:color w:val="000000"/>
          <w:sz w:val="28"/>
          <w:szCs w:val="28"/>
          <w:lang w:eastAsia="ru-RU"/>
        </w:rPr>
      </w:pPr>
    </w:p>
    <w:p w:rsidR="00E15B70" w:rsidRPr="00220094" w:rsidRDefault="00E15B70" w:rsidP="00220094">
      <w:pPr>
        <w:shd w:val="clear" w:color="auto" w:fill="FFFFFF"/>
        <w:spacing w:after="0" w:line="240" w:lineRule="auto"/>
        <w:jc w:val="center"/>
        <w:rPr>
          <w:rFonts w:ascii="Times New Roman" w:hAnsi="Times New Roman" w:cs="Times New Roman"/>
          <w:color w:val="000000"/>
          <w:lang w:eastAsia="ru-RU"/>
        </w:rPr>
      </w:pPr>
      <w:r w:rsidRPr="00220094">
        <w:rPr>
          <w:rFonts w:ascii="Times New Roman" w:hAnsi="Times New Roman" w:cs="Times New Roman"/>
          <w:b/>
          <w:bCs/>
          <w:color w:val="000000"/>
          <w:sz w:val="28"/>
          <w:szCs w:val="28"/>
          <w:lang w:eastAsia="ru-RU"/>
        </w:rPr>
        <w:t>Физкультминутка.</w:t>
      </w:r>
    </w:p>
    <w:p w:rsidR="00E15B70" w:rsidRPr="00220094" w:rsidRDefault="00E15B70" w:rsidP="00220094">
      <w:pPr>
        <w:shd w:val="clear" w:color="auto" w:fill="FFFFFF"/>
        <w:spacing w:after="0" w:line="240" w:lineRule="auto"/>
        <w:ind w:left="2880"/>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Руки ставим все в разлет,</w:t>
      </w:r>
    </w:p>
    <w:p w:rsidR="00E15B70" w:rsidRPr="00220094" w:rsidRDefault="00E15B70" w:rsidP="00220094">
      <w:pPr>
        <w:shd w:val="clear" w:color="auto" w:fill="FFFFFF"/>
        <w:spacing w:after="0" w:line="240" w:lineRule="auto"/>
        <w:ind w:left="2880"/>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Получился самолет.</w:t>
      </w:r>
    </w:p>
    <w:p w:rsidR="00E15B70" w:rsidRPr="00220094" w:rsidRDefault="00E15B70" w:rsidP="00220094">
      <w:pPr>
        <w:shd w:val="clear" w:color="auto" w:fill="FFFFFF"/>
        <w:spacing w:after="0" w:line="240" w:lineRule="auto"/>
        <w:ind w:left="2880"/>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Мах крылом туда-сюда.</w:t>
      </w:r>
    </w:p>
    <w:p w:rsidR="00E15B70" w:rsidRPr="00220094" w:rsidRDefault="00E15B70" w:rsidP="00220094">
      <w:pPr>
        <w:shd w:val="clear" w:color="auto" w:fill="FFFFFF"/>
        <w:spacing w:after="0" w:line="240" w:lineRule="auto"/>
        <w:ind w:left="2880"/>
        <w:jc w:val="both"/>
        <w:rPr>
          <w:rFonts w:ascii="Times New Roman" w:hAnsi="Times New Roman" w:cs="Times New Roman"/>
          <w:color w:val="000000"/>
          <w:sz w:val="28"/>
          <w:szCs w:val="28"/>
          <w:lang w:eastAsia="ru-RU"/>
        </w:rPr>
      </w:pPr>
      <w:r w:rsidRPr="00220094">
        <w:rPr>
          <w:rFonts w:ascii="Times New Roman" w:hAnsi="Times New Roman" w:cs="Times New Roman"/>
          <w:color w:val="000000"/>
          <w:sz w:val="28"/>
          <w:szCs w:val="28"/>
          <w:lang w:eastAsia="ru-RU"/>
        </w:rPr>
        <w:t>Делай раз и делай два.</w:t>
      </w:r>
    </w:p>
    <w:p w:rsidR="00E15B70" w:rsidRPr="00220094" w:rsidRDefault="00E15B70" w:rsidP="00220094">
      <w:pPr>
        <w:shd w:val="clear" w:color="auto" w:fill="FFFFFF"/>
        <w:spacing w:after="0" w:line="240" w:lineRule="auto"/>
        <w:jc w:val="center"/>
        <w:rPr>
          <w:rFonts w:ascii="Times New Roman" w:hAnsi="Times New Roman" w:cs="Times New Roman"/>
          <w:b/>
          <w:bCs/>
          <w:color w:val="000000"/>
          <w:sz w:val="28"/>
          <w:szCs w:val="28"/>
          <w:lang w:eastAsia="ru-RU"/>
        </w:rPr>
      </w:pPr>
    </w:p>
    <w:p w:rsidR="00E15B70" w:rsidRPr="00220094" w:rsidRDefault="00E15B70" w:rsidP="00220094">
      <w:pPr>
        <w:shd w:val="clear" w:color="auto" w:fill="FFFFFF"/>
        <w:spacing w:after="0" w:line="240" w:lineRule="auto"/>
        <w:jc w:val="center"/>
        <w:rPr>
          <w:rFonts w:ascii="Times New Roman" w:hAnsi="Times New Roman" w:cs="Times New Roman"/>
          <w:color w:val="000000"/>
          <w:lang w:eastAsia="ru-RU"/>
        </w:rPr>
      </w:pPr>
      <w:r w:rsidRPr="00220094">
        <w:rPr>
          <w:rFonts w:ascii="Times New Roman" w:hAnsi="Times New Roman" w:cs="Times New Roman"/>
          <w:b/>
          <w:bCs/>
          <w:color w:val="000000"/>
          <w:sz w:val="28"/>
          <w:szCs w:val="28"/>
          <w:lang w:eastAsia="ru-RU"/>
        </w:rPr>
        <w:t>Работа в тетради в клетку</w:t>
      </w:r>
    </w:p>
    <w:p w:rsidR="00E15B70" w:rsidRPr="00220094" w:rsidRDefault="00E15B70" w:rsidP="00220094">
      <w:pPr>
        <w:shd w:val="clear" w:color="auto" w:fill="FFFFFF"/>
        <w:spacing w:after="0" w:line="240" w:lineRule="auto"/>
        <w:ind w:firstLine="708"/>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1. Найти отрезок, прямую, кривую. Чтобы завершить путешествие надо выполнить одно задание. Возьмите листочки. Приготовьте красный карандаш. Найдите на листочке отрезок и проведите по нему красным карандашом. Синий карандаш – прямая линия, зеленый карандаш – кривая.</w:t>
      </w:r>
    </w:p>
    <w:p w:rsidR="00E15B70" w:rsidRPr="00220094" w:rsidRDefault="00E15B70" w:rsidP="00220094">
      <w:pPr>
        <w:shd w:val="clear" w:color="auto" w:fill="FFFFFF"/>
        <w:spacing w:after="0" w:line="240" w:lineRule="auto"/>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Проверка по образцу. Сколько линий вы видите? (5) сколько прямых линий? (2) Сколько отрезков? (2) сколько кривых линий? (1) как получили 5? (2+2+1) А как еще можно получить 5?</w:t>
      </w:r>
    </w:p>
    <w:p w:rsidR="00E15B70" w:rsidRPr="00220094" w:rsidRDefault="00E15B70" w:rsidP="00220094">
      <w:pPr>
        <w:shd w:val="clear" w:color="auto" w:fill="FFFFFF"/>
        <w:spacing w:after="0" w:line="240" w:lineRule="auto"/>
        <w:ind w:firstLine="708"/>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2. Задача на сообразительность. Сказка подошла к концу. Наша точка опять уменьшилась. И теперь возник вопрос: а можно ли через нее провести прямую линию? А еще одну? А сколько можно провести прямых линий? Переверните листочек. В центре поставьте точку (точка ставиться одним касанием карандаша) и проведите через нее прямую. А еще можно?</w:t>
      </w:r>
    </w:p>
    <w:p w:rsidR="00E15B70" w:rsidRPr="00220094" w:rsidRDefault="00E15B70" w:rsidP="00220094">
      <w:pPr>
        <w:shd w:val="clear" w:color="auto" w:fill="FFFFFF"/>
        <w:spacing w:after="0" w:line="240" w:lineRule="auto"/>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Сколько линий можно провести через две точки? (Дети выходят к доске и пробуют провести вторую прямую)</w:t>
      </w:r>
    </w:p>
    <w:p w:rsidR="00E15B70" w:rsidRPr="00220094" w:rsidRDefault="00E15B70" w:rsidP="00220094">
      <w:pPr>
        <w:shd w:val="clear" w:color="auto" w:fill="FFFFFF"/>
        <w:spacing w:after="0" w:line="240" w:lineRule="auto"/>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Вывод: через две точки можно провести только одну прямую.</w:t>
      </w:r>
    </w:p>
    <w:p w:rsidR="00E15B70" w:rsidRPr="00220094" w:rsidRDefault="00E15B70" w:rsidP="00220094">
      <w:pPr>
        <w:shd w:val="clear" w:color="auto" w:fill="FFFFFF"/>
        <w:spacing w:after="0" w:line="240" w:lineRule="auto"/>
        <w:jc w:val="both"/>
        <w:rPr>
          <w:rFonts w:ascii="Times New Roman" w:hAnsi="Times New Roman" w:cs="Times New Roman"/>
          <w:b/>
          <w:bCs/>
          <w:color w:val="000000"/>
          <w:sz w:val="28"/>
          <w:szCs w:val="28"/>
          <w:lang w:eastAsia="ru-RU"/>
        </w:rPr>
      </w:pPr>
    </w:p>
    <w:p w:rsidR="00E15B70" w:rsidRPr="00220094" w:rsidRDefault="00E15B70" w:rsidP="00220094">
      <w:pPr>
        <w:shd w:val="clear" w:color="auto" w:fill="FFFFFF"/>
        <w:spacing w:after="0" w:line="240" w:lineRule="auto"/>
        <w:jc w:val="center"/>
        <w:rPr>
          <w:rFonts w:ascii="Times New Roman" w:hAnsi="Times New Roman" w:cs="Times New Roman"/>
          <w:color w:val="000000"/>
          <w:lang w:eastAsia="ru-RU"/>
        </w:rPr>
      </w:pPr>
      <w:r w:rsidRPr="00220094">
        <w:rPr>
          <w:rFonts w:ascii="Times New Roman" w:hAnsi="Times New Roman" w:cs="Times New Roman"/>
          <w:b/>
          <w:bCs/>
          <w:color w:val="000000"/>
          <w:sz w:val="28"/>
          <w:szCs w:val="28"/>
          <w:lang w:eastAsia="ru-RU"/>
        </w:rPr>
        <w:t>Итог образовательной деятельности</w:t>
      </w:r>
    </w:p>
    <w:p w:rsidR="00E15B70" w:rsidRPr="00220094" w:rsidRDefault="00E15B70" w:rsidP="00220094">
      <w:pPr>
        <w:shd w:val="clear" w:color="auto" w:fill="FFFFFF"/>
        <w:spacing w:after="0" w:line="240" w:lineRule="auto"/>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 С какими линиями мы сегодня встречались?</w:t>
      </w:r>
    </w:p>
    <w:p w:rsidR="00E15B70" w:rsidRPr="00220094" w:rsidRDefault="00E15B70" w:rsidP="00220094">
      <w:pPr>
        <w:shd w:val="clear" w:color="auto" w:fill="FFFFFF"/>
        <w:spacing w:after="0" w:line="240" w:lineRule="auto"/>
        <w:jc w:val="both"/>
        <w:rPr>
          <w:rFonts w:ascii="Times New Roman" w:hAnsi="Times New Roman" w:cs="Times New Roman"/>
          <w:color w:val="000000"/>
          <w:lang w:eastAsia="ru-RU"/>
        </w:rPr>
      </w:pPr>
      <w:r w:rsidRPr="00220094">
        <w:rPr>
          <w:rFonts w:ascii="Times New Roman" w:hAnsi="Times New Roman" w:cs="Times New Roman"/>
          <w:color w:val="000000"/>
          <w:sz w:val="28"/>
          <w:szCs w:val="28"/>
          <w:lang w:eastAsia="ru-RU"/>
        </w:rPr>
        <w:t>- Чем отличается прямая </w:t>
      </w:r>
      <w:r w:rsidRPr="00220094">
        <w:rPr>
          <w:rFonts w:ascii="Times New Roman" w:hAnsi="Times New Roman" w:cs="Times New Roman"/>
          <w:bCs/>
          <w:color w:val="000000"/>
          <w:sz w:val="28"/>
          <w:szCs w:val="28"/>
          <w:lang w:eastAsia="ru-RU"/>
        </w:rPr>
        <w:t>от отрезка</w:t>
      </w:r>
      <w:r w:rsidRPr="00220094">
        <w:rPr>
          <w:rFonts w:ascii="Times New Roman" w:hAnsi="Times New Roman" w:cs="Times New Roman"/>
          <w:b/>
          <w:bCs/>
          <w:color w:val="000000"/>
          <w:sz w:val="28"/>
          <w:szCs w:val="28"/>
          <w:lang w:eastAsia="ru-RU"/>
        </w:rPr>
        <w:t>?</w:t>
      </w:r>
    </w:p>
    <w:p w:rsidR="00E15B70" w:rsidRDefault="00E15B70" w:rsidP="00DA4617">
      <w:pPr>
        <w:shd w:val="clear" w:color="auto" w:fill="FFFFFF"/>
        <w:jc w:val="center"/>
        <w:rPr>
          <w:color w:val="000000"/>
          <w:sz w:val="28"/>
          <w:szCs w:val="28"/>
          <w:lang w:eastAsia="ru-RU"/>
        </w:rPr>
      </w:pPr>
    </w:p>
    <w:p w:rsidR="00E15B70" w:rsidRDefault="00E15B70" w:rsidP="00DA4617">
      <w:pPr>
        <w:shd w:val="clear" w:color="auto" w:fill="FFFFFF"/>
        <w:jc w:val="center"/>
        <w:rPr>
          <w:color w:val="000000"/>
          <w:sz w:val="28"/>
          <w:szCs w:val="28"/>
          <w:lang w:eastAsia="ru-RU"/>
        </w:rPr>
      </w:pPr>
    </w:p>
    <w:p w:rsidR="00E15B70" w:rsidRDefault="00E15B70" w:rsidP="00827A0B">
      <w:pPr>
        <w:pStyle w:val="a5"/>
        <w:spacing w:before="0" w:beforeAutospacing="0" w:after="0" w:afterAutospacing="0"/>
        <w:jc w:val="center"/>
        <w:rPr>
          <w:b/>
          <w:bCs/>
          <w:color w:val="000000"/>
          <w:sz w:val="28"/>
          <w:szCs w:val="28"/>
        </w:rPr>
      </w:pPr>
      <w:r w:rsidRPr="00827A0B">
        <w:rPr>
          <w:b/>
          <w:bCs/>
          <w:color w:val="000000"/>
          <w:sz w:val="28"/>
          <w:szCs w:val="28"/>
        </w:rPr>
        <w:lastRenderedPageBreak/>
        <w:t>Точка. Луч.</w:t>
      </w:r>
    </w:p>
    <w:p w:rsidR="00E15B70" w:rsidRPr="00827A0B" w:rsidRDefault="00E15B70" w:rsidP="00827A0B">
      <w:pPr>
        <w:pStyle w:val="a5"/>
        <w:spacing w:before="0" w:beforeAutospacing="0" w:after="0" w:afterAutospacing="0"/>
        <w:jc w:val="center"/>
        <w:rPr>
          <w:color w:val="000000"/>
          <w:sz w:val="28"/>
          <w:szCs w:val="28"/>
        </w:rPr>
      </w:pPr>
    </w:p>
    <w:p w:rsidR="00E15B70" w:rsidRPr="00827A0B" w:rsidRDefault="00E15B70" w:rsidP="00827A0B">
      <w:pPr>
        <w:pStyle w:val="a5"/>
        <w:spacing w:before="0" w:beforeAutospacing="0" w:after="0" w:afterAutospacing="0"/>
        <w:ind w:firstLine="708"/>
        <w:jc w:val="both"/>
        <w:rPr>
          <w:color w:val="000000"/>
          <w:sz w:val="28"/>
          <w:szCs w:val="28"/>
        </w:rPr>
      </w:pPr>
      <w:r w:rsidRPr="00827A0B">
        <w:rPr>
          <w:b/>
          <w:color w:val="000000"/>
          <w:sz w:val="28"/>
          <w:szCs w:val="28"/>
        </w:rPr>
        <w:t>Цель образовательной деятельности:</w:t>
      </w:r>
      <w:r w:rsidRPr="00827A0B">
        <w:rPr>
          <w:color w:val="000000"/>
          <w:sz w:val="28"/>
          <w:szCs w:val="28"/>
        </w:rPr>
        <w:t xml:space="preserve"> уточнить и обобщить геометрические представления детей, расширить геометрические представления, сформировать представления о понятиях «прямая», «кривая», «отрезок», «луч». Развивать пространственное воображение, внимание дошкольников, наблюдательность, стремление к точности и аккуратности.</w:t>
      </w:r>
      <w:r w:rsidRPr="00827A0B">
        <w:rPr>
          <w:color w:val="000000"/>
          <w:sz w:val="28"/>
          <w:szCs w:val="28"/>
        </w:rPr>
        <w:br/>
      </w:r>
    </w:p>
    <w:p w:rsidR="00E15B70" w:rsidRPr="00827A0B" w:rsidRDefault="00E15B70" w:rsidP="00827A0B">
      <w:pPr>
        <w:pStyle w:val="a5"/>
        <w:spacing w:before="0" w:beforeAutospacing="0" w:after="0" w:afterAutospacing="0"/>
        <w:ind w:firstLine="708"/>
        <w:jc w:val="both"/>
        <w:rPr>
          <w:b/>
          <w:color w:val="000000"/>
          <w:sz w:val="28"/>
          <w:szCs w:val="28"/>
        </w:rPr>
      </w:pPr>
      <w:r w:rsidRPr="00827A0B">
        <w:rPr>
          <w:b/>
          <w:color w:val="000000"/>
          <w:sz w:val="28"/>
          <w:szCs w:val="28"/>
        </w:rPr>
        <w:t xml:space="preserve">Развивающая среда: </w:t>
      </w:r>
      <w:r w:rsidRPr="00827A0B">
        <w:rPr>
          <w:color w:val="000000"/>
          <w:sz w:val="28"/>
          <w:szCs w:val="28"/>
        </w:rPr>
        <w:t>интерактивная доска,счетный материал, клубок с нитками.</w:t>
      </w:r>
      <w:r w:rsidRPr="00827A0B">
        <w:rPr>
          <w:rStyle w:val="apple-converted-space"/>
          <w:color w:val="000000"/>
          <w:sz w:val="28"/>
          <w:szCs w:val="28"/>
        </w:rPr>
        <w:t> Л</w:t>
      </w:r>
      <w:r w:rsidRPr="00827A0B">
        <w:rPr>
          <w:color w:val="000000"/>
          <w:sz w:val="28"/>
          <w:szCs w:val="28"/>
        </w:rPr>
        <w:t>исты бумаги в клетку, карандаш для практической работы.</w:t>
      </w:r>
    </w:p>
    <w:p w:rsidR="00E15B70" w:rsidRDefault="00E15B70" w:rsidP="00827A0B">
      <w:pPr>
        <w:pStyle w:val="a5"/>
        <w:spacing w:before="0" w:beforeAutospacing="0" w:after="0" w:afterAutospacing="0"/>
        <w:jc w:val="center"/>
        <w:rPr>
          <w:b/>
          <w:color w:val="000000"/>
          <w:sz w:val="28"/>
          <w:szCs w:val="28"/>
        </w:rPr>
      </w:pPr>
    </w:p>
    <w:p w:rsidR="00E15B70" w:rsidRPr="00827A0B" w:rsidRDefault="00E15B70" w:rsidP="00827A0B">
      <w:pPr>
        <w:pStyle w:val="a5"/>
        <w:spacing w:before="0" w:beforeAutospacing="0" w:after="0" w:afterAutospacing="0"/>
        <w:jc w:val="center"/>
        <w:rPr>
          <w:b/>
          <w:color w:val="000000"/>
          <w:sz w:val="28"/>
          <w:szCs w:val="28"/>
        </w:rPr>
      </w:pPr>
      <w:r w:rsidRPr="00827A0B">
        <w:rPr>
          <w:b/>
          <w:color w:val="000000"/>
          <w:sz w:val="28"/>
          <w:szCs w:val="28"/>
        </w:rPr>
        <w:t>Содержание образовательной деятельности</w:t>
      </w:r>
      <w:r w:rsidRPr="00827A0B">
        <w:rPr>
          <w:color w:val="000000"/>
          <w:sz w:val="28"/>
          <w:szCs w:val="28"/>
        </w:rPr>
        <w:t>:</w:t>
      </w:r>
      <w:r w:rsidRPr="00827A0B">
        <w:rPr>
          <w:color w:val="000000"/>
          <w:sz w:val="28"/>
          <w:szCs w:val="28"/>
        </w:rPr>
        <w:br/>
      </w:r>
      <w:r w:rsidRPr="00827A0B">
        <w:rPr>
          <w:b/>
          <w:color w:val="000000"/>
          <w:sz w:val="28"/>
          <w:szCs w:val="28"/>
        </w:rPr>
        <w:t>Круг добра</w:t>
      </w:r>
    </w:p>
    <w:p w:rsidR="00E15B70" w:rsidRDefault="00E15B70" w:rsidP="00827A0B">
      <w:pPr>
        <w:pStyle w:val="a5"/>
        <w:spacing w:before="0" w:beforeAutospacing="0" w:after="0" w:afterAutospacing="0"/>
        <w:jc w:val="center"/>
        <w:rPr>
          <w:b/>
          <w:color w:val="000000"/>
          <w:sz w:val="28"/>
          <w:szCs w:val="28"/>
        </w:rPr>
      </w:pPr>
    </w:p>
    <w:p w:rsidR="00E15B70" w:rsidRPr="00827A0B" w:rsidRDefault="00E15B70" w:rsidP="00827A0B">
      <w:pPr>
        <w:pStyle w:val="a5"/>
        <w:spacing w:before="0" w:beforeAutospacing="0" w:after="0" w:afterAutospacing="0"/>
        <w:jc w:val="center"/>
        <w:rPr>
          <w:b/>
          <w:color w:val="000000"/>
          <w:sz w:val="28"/>
          <w:szCs w:val="28"/>
        </w:rPr>
      </w:pPr>
      <w:r w:rsidRPr="00827A0B">
        <w:rPr>
          <w:b/>
          <w:color w:val="000000"/>
          <w:sz w:val="28"/>
          <w:szCs w:val="28"/>
        </w:rPr>
        <w:t>Разминка</w:t>
      </w:r>
    </w:p>
    <w:p w:rsidR="00E15B70" w:rsidRPr="00827A0B" w:rsidRDefault="00E15B70" w:rsidP="00827A0B">
      <w:pPr>
        <w:pStyle w:val="a5"/>
        <w:shd w:val="clear" w:color="auto" w:fill="FFFFFF"/>
        <w:spacing w:before="0" w:beforeAutospacing="0" w:after="0" w:afterAutospacing="0"/>
        <w:jc w:val="both"/>
        <w:rPr>
          <w:color w:val="000000"/>
          <w:sz w:val="28"/>
          <w:szCs w:val="28"/>
        </w:rPr>
      </w:pPr>
      <w:r w:rsidRPr="00827A0B">
        <w:rPr>
          <w:color w:val="000000"/>
          <w:sz w:val="28"/>
          <w:szCs w:val="28"/>
        </w:rPr>
        <w:t>1.Игра «Пуговицы». С закрытыми глазами посчитать пуговицы.</w:t>
      </w:r>
      <w:r w:rsidRPr="00827A0B">
        <w:rPr>
          <w:color w:val="000000"/>
          <w:sz w:val="28"/>
          <w:szCs w:val="28"/>
        </w:rPr>
        <w:br/>
        <w:t>2.Игра «Курочка». Воспитатель читает стихотворение:</w:t>
      </w:r>
    </w:p>
    <w:p w:rsidR="00E15B70" w:rsidRPr="00827A0B" w:rsidRDefault="00E15B70" w:rsidP="00827A0B">
      <w:pPr>
        <w:pStyle w:val="a5"/>
        <w:spacing w:before="0" w:beforeAutospacing="0" w:after="0" w:afterAutospacing="0"/>
        <w:ind w:left="3060"/>
        <w:jc w:val="both"/>
        <w:rPr>
          <w:color w:val="000000"/>
          <w:sz w:val="28"/>
          <w:szCs w:val="28"/>
        </w:rPr>
      </w:pPr>
      <w:r w:rsidRPr="00827A0B">
        <w:rPr>
          <w:color w:val="000000"/>
          <w:sz w:val="28"/>
          <w:szCs w:val="28"/>
        </w:rPr>
        <w:t xml:space="preserve">Вышла курочка гулять, </w:t>
      </w:r>
    </w:p>
    <w:p w:rsidR="00E15B70" w:rsidRPr="00827A0B" w:rsidRDefault="00E15B70" w:rsidP="00827A0B">
      <w:pPr>
        <w:pStyle w:val="a5"/>
        <w:spacing w:before="0" w:beforeAutospacing="0" w:after="0" w:afterAutospacing="0"/>
        <w:ind w:left="3060"/>
        <w:jc w:val="both"/>
        <w:rPr>
          <w:color w:val="000000"/>
          <w:sz w:val="28"/>
          <w:szCs w:val="28"/>
        </w:rPr>
      </w:pPr>
      <w:r w:rsidRPr="00827A0B">
        <w:rPr>
          <w:color w:val="000000"/>
          <w:sz w:val="28"/>
          <w:szCs w:val="28"/>
        </w:rPr>
        <w:t xml:space="preserve">Свежей травки пощипать. </w:t>
      </w:r>
    </w:p>
    <w:p w:rsidR="00E15B70" w:rsidRPr="00827A0B" w:rsidRDefault="00E15B70" w:rsidP="00827A0B">
      <w:pPr>
        <w:pStyle w:val="a5"/>
        <w:spacing w:before="0" w:beforeAutospacing="0" w:after="0" w:afterAutospacing="0"/>
        <w:ind w:left="3060"/>
        <w:jc w:val="both"/>
        <w:rPr>
          <w:color w:val="000000"/>
          <w:sz w:val="28"/>
          <w:szCs w:val="28"/>
        </w:rPr>
      </w:pPr>
      <w:r w:rsidRPr="00827A0B">
        <w:rPr>
          <w:color w:val="000000"/>
          <w:sz w:val="28"/>
          <w:szCs w:val="28"/>
        </w:rPr>
        <w:t>А за ней ребятки, желтые цыплятки.</w:t>
      </w:r>
    </w:p>
    <w:p w:rsidR="00E15B70" w:rsidRPr="00827A0B" w:rsidRDefault="00E15B70" w:rsidP="00827A0B">
      <w:pPr>
        <w:pStyle w:val="a5"/>
        <w:spacing w:before="0" w:beforeAutospacing="0" w:after="0" w:afterAutospacing="0"/>
        <w:jc w:val="both"/>
        <w:rPr>
          <w:color w:val="000000"/>
          <w:sz w:val="28"/>
          <w:szCs w:val="28"/>
        </w:rPr>
      </w:pPr>
      <w:r w:rsidRPr="00827A0B">
        <w:rPr>
          <w:color w:val="000000"/>
          <w:sz w:val="28"/>
          <w:szCs w:val="28"/>
        </w:rPr>
        <w:t xml:space="preserve">(ребенок с простым карандашом в руке стучит по столу </w:t>
      </w:r>
      <w:r>
        <w:rPr>
          <w:color w:val="000000"/>
          <w:sz w:val="28"/>
          <w:szCs w:val="28"/>
        </w:rPr>
        <w:t xml:space="preserve">в пределах 10). </w:t>
      </w:r>
      <w:r w:rsidRPr="00827A0B">
        <w:rPr>
          <w:color w:val="000000"/>
          <w:sz w:val="28"/>
          <w:szCs w:val="28"/>
        </w:rPr>
        <w:t xml:space="preserve"> Дети отвечаю, столько раз. </w:t>
      </w:r>
    </w:p>
    <w:p w:rsidR="00E15B70" w:rsidRPr="00827A0B" w:rsidRDefault="00E15B70" w:rsidP="00827A0B">
      <w:pPr>
        <w:pStyle w:val="a5"/>
        <w:shd w:val="clear" w:color="auto" w:fill="FFFFFF"/>
        <w:spacing w:before="0" w:beforeAutospacing="0" w:after="0" w:afterAutospacing="0"/>
        <w:jc w:val="both"/>
        <w:rPr>
          <w:bCs/>
          <w:iCs/>
          <w:color w:val="000000"/>
          <w:sz w:val="28"/>
          <w:szCs w:val="28"/>
        </w:rPr>
      </w:pPr>
      <w:r w:rsidRPr="00827A0B">
        <w:rPr>
          <w:bCs/>
          <w:iCs/>
          <w:color w:val="000000"/>
          <w:sz w:val="28"/>
          <w:szCs w:val="28"/>
        </w:rPr>
        <w:t xml:space="preserve">3. Игра </w:t>
      </w:r>
      <w:r>
        <w:rPr>
          <w:bCs/>
          <w:iCs/>
          <w:color w:val="000000"/>
          <w:sz w:val="28"/>
          <w:szCs w:val="28"/>
        </w:rPr>
        <w:t>«Засели домик». Состав числа 5,6,7.</w:t>
      </w:r>
    </w:p>
    <w:p w:rsidR="00E15B70" w:rsidRPr="00827A0B" w:rsidRDefault="00E15B70" w:rsidP="00827A0B">
      <w:pPr>
        <w:pStyle w:val="a5"/>
        <w:shd w:val="clear" w:color="auto" w:fill="FFFFFF"/>
        <w:spacing w:before="0" w:beforeAutospacing="0" w:after="0" w:afterAutospacing="0"/>
        <w:jc w:val="both"/>
        <w:rPr>
          <w:color w:val="000000"/>
          <w:sz w:val="28"/>
          <w:szCs w:val="28"/>
        </w:rPr>
      </w:pPr>
      <w:r w:rsidRPr="00827A0B">
        <w:rPr>
          <w:bCs/>
          <w:iCs/>
          <w:color w:val="000000"/>
          <w:sz w:val="28"/>
          <w:szCs w:val="28"/>
        </w:rPr>
        <w:t>4. Решение примеров. Интерактивная доска.</w:t>
      </w:r>
    </w:p>
    <w:p w:rsidR="00E15B70" w:rsidRPr="00827A0B" w:rsidRDefault="00E15B70" w:rsidP="00827A0B">
      <w:pPr>
        <w:pStyle w:val="a5"/>
        <w:spacing w:before="0" w:beforeAutospacing="0" w:after="0" w:afterAutospacing="0"/>
        <w:jc w:val="both"/>
        <w:rPr>
          <w:b/>
          <w:color w:val="000000"/>
          <w:sz w:val="28"/>
          <w:szCs w:val="28"/>
        </w:rPr>
      </w:pPr>
    </w:p>
    <w:p w:rsidR="00E15B70" w:rsidRPr="00827A0B" w:rsidRDefault="00E15B70" w:rsidP="00827A0B">
      <w:pPr>
        <w:pStyle w:val="a5"/>
        <w:spacing w:before="0" w:beforeAutospacing="0" w:after="0" w:afterAutospacing="0"/>
        <w:jc w:val="center"/>
        <w:rPr>
          <w:b/>
          <w:color w:val="000000"/>
          <w:sz w:val="28"/>
          <w:szCs w:val="28"/>
        </w:rPr>
      </w:pPr>
      <w:r w:rsidRPr="00827A0B">
        <w:rPr>
          <w:b/>
          <w:color w:val="000000"/>
          <w:sz w:val="28"/>
          <w:szCs w:val="28"/>
        </w:rPr>
        <w:t>Путешествие в страну Геометрию</w:t>
      </w:r>
    </w:p>
    <w:p w:rsidR="00E15B70" w:rsidRPr="00827A0B" w:rsidRDefault="00E15B70" w:rsidP="00827A0B">
      <w:pPr>
        <w:pStyle w:val="a5"/>
        <w:spacing w:before="0" w:beforeAutospacing="0" w:after="0" w:afterAutospacing="0"/>
        <w:jc w:val="both"/>
        <w:rPr>
          <w:color w:val="000000"/>
          <w:sz w:val="28"/>
          <w:szCs w:val="28"/>
        </w:rPr>
      </w:pPr>
    </w:p>
    <w:p w:rsidR="00E15B70" w:rsidRPr="00827A0B" w:rsidRDefault="00E15B70" w:rsidP="00827A0B">
      <w:pPr>
        <w:pStyle w:val="a5"/>
        <w:spacing w:before="0" w:beforeAutospacing="0" w:after="0" w:afterAutospacing="0"/>
        <w:ind w:firstLine="708"/>
        <w:jc w:val="both"/>
        <w:rPr>
          <w:color w:val="000000"/>
          <w:sz w:val="28"/>
          <w:szCs w:val="28"/>
        </w:rPr>
      </w:pPr>
      <w:r w:rsidRPr="00827A0B">
        <w:rPr>
          <w:color w:val="000000"/>
          <w:sz w:val="28"/>
          <w:szCs w:val="28"/>
        </w:rPr>
        <w:t xml:space="preserve"> Сегодня у нас путешествие в математическую страну, название которой вы прочитаете на воротах этого города.</w:t>
      </w:r>
      <w:r w:rsidRPr="00827A0B">
        <w:rPr>
          <w:rStyle w:val="apple-converted-space"/>
          <w:color w:val="000000"/>
          <w:sz w:val="28"/>
          <w:szCs w:val="28"/>
        </w:rPr>
        <w:t> </w:t>
      </w:r>
      <w:r w:rsidRPr="00827A0B">
        <w:rPr>
          <w:color w:val="000000"/>
          <w:sz w:val="28"/>
          <w:szCs w:val="28"/>
        </w:rPr>
        <w:t xml:space="preserve">это Геометрия, часть великой науки Математики. Посмотрите-ка, а кто живет в этой стране! Вы узнали их? Верно, это наши знакомые: круг, треугольник, квадрат. </w:t>
      </w:r>
    </w:p>
    <w:p w:rsidR="00E15B70" w:rsidRDefault="00E15B70" w:rsidP="006C2A57">
      <w:pPr>
        <w:pStyle w:val="a5"/>
        <w:shd w:val="clear" w:color="auto" w:fill="FFFFFF"/>
        <w:spacing w:before="0" w:beforeAutospacing="0" w:after="0" w:afterAutospacing="0"/>
        <w:jc w:val="center"/>
        <w:rPr>
          <w:b/>
          <w:bCs/>
          <w:iCs/>
          <w:color w:val="000000"/>
          <w:sz w:val="28"/>
          <w:szCs w:val="28"/>
        </w:rPr>
      </w:pPr>
    </w:p>
    <w:p w:rsidR="00E15B70" w:rsidRPr="00827A0B" w:rsidRDefault="00E15B70" w:rsidP="006C2A57">
      <w:pPr>
        <w:pStyle w:val="a5"/>
        <w:shd w:val="clear" w:color="auto" w:fill="FFFFFF"/>
        <w:spacing w:before="0" w:beforeAutospacing="0" w:after="0" w:afterAutospacing="0"/>
        <w:jc w:val="center"/>
        <w:rPr>
          <w:b/>
          <w:bCs/>
          <w:iCs/>
          <w:color w:val="000000"/>
          <w:sz w:val="28"/>
          <w:szCs w:val="28"/>
        </w:rPr>
      </w:pPr>
      <w:r w:rsidRPr="00827A0B">
        <w:rPr>
          <w:b/>
          <w:bCs/>
          <w:iCs/>
          <w:color w:val="000000"/>
          <w:sz w:val="28"/>
          <w:szCs w:val="28"/>
        </w:rPr>
        <w:t>Практическая работа</w:t>
      </w:r>
    </w:p>
    <w:p w:rsidR="00E15B70" w:rsidRPr="00827A0B" w:rsidRDefault="00E15B70" w:rsidP="006C2A57">
      <w:pPr>
        <w:pStyle w:val="a5"/>
        <w:shd w:val="clear" w:color="auto" w:fill="FFFFFF"/>
        <w:spacing w:before="0" w:beforeAutospacing="0" w:after="0" w:afterAutospacing="0"/>
        <w:ind w:firstLine="708"/>
        <w:jc w:val="both"/>
        <w:rPr>
          <w:color w:val="000000"/>
          <w:sz w:val="28"/>
          <w:szCs w:val="28"/>
        </w:rPr>
      </w:pPr>
      <w:r w:rsidRPr="00827A0B">
        <w:rPr>
          <w:color w:val="000000"/>
          <w:sz w:val="28"/>
          <w:szCs w:val="28"/>
        </w:rPr>
        <w:t xml:space="preserve"> У каждого из вас, на столе есть карандаш и листочек бумаги. Возьмите карандаш и поставьте его на лист - что сделал карандаш? (оставил след).</w:t>
      </w:r>
    </w:p>
    <w:p w:rsidR="00E15B70" w:rsidRPr="00827A0B" w:rsidRDefault="00E15B70" w:rsidP="00827A0B">
      <w:pPr>
        <w:pStyle w:val="a5"/>
        <w:shd w:val="clear" w:color="auto" w:fill="FFFFFF"/>
        <w:spacing w:before="0" w:beforeAutospacing="0" w:after="0" w:afterAutospacing="0"/>
        <w:jc w:val="both"/>
        <w:rPr>
          <w:color w:val="000000"/>
          <w:sz w:val="28"/>
          <w:szCs w:val="28"/>
        </w:rPr>
      </w:pPr>
      <w:r w:rsidRPr="00827A0B">
        <w:rPr>
          <w:color w:val="000000"/>
          <w:sz w:val="28"/>
          <w:szCs w:val="28"/>
        </w:rPr>
        <w:t>Этот след и есть точка – геометрическая фигура.</w:t>
      </w:r>
      <w:r w:rsidRPr="00827A0B">
        <w:rPr>
          <w:rStyle w:val="apple-converted-space"/>
          <w:color w:val="000000"/>
          <w:sz w:val="28"/>
          <w:szCs w:val="28"/>
        </w:rPr>
        <w:t> </w:t>
      </w:r>
      <w:r w:rsidRPr="00827A0B">
        <w:rPr>
          <w:color w:val="000000"/>
          <w:sz w:val="28"/>
          <w:szCs w:val="28"/>
        </w:rPr>
        <w:t xml:space="preserve"> В стране Геометрии жила-была точка. Она была маленькой. Её оставил карандаш, когда наступил на лист тетради, и никто её не замечал. Так и жила она, пока не попала в гости к линиям.</w:t>
      </w:r>
      <w:r w:rsidRPr="00827A0B">
        <w:rPr>
          <w:rStyle w:val="apple-converted-space"/>
          <w:color w:val="000000"/>
          <w:sz w:val="28"/>
          <w:szCs w:val="28"/>
        </w:rPr>
        <w:t> </w:t>
      </w:r>
    </w:p>
    <w:p w:rsidR="00E15B70" w:rsidRPr="00827A0B" w:rsidRDefault="00E15B70" w:rsidP="00827A0B">
      <w:pPr>
        <w:pStyle w:val="a5"/>
        <w:spacing w:before="0" w:beforeAutospacing="0" w:after="0" w:afterAutospacing="0"/>
        <w:jc w:val="both"/>
        <w:rPr>
          <w:color w:val="000000"/>
          <w:sz w:val="28"/>
          <w:szCs w:val="28"/>
        </w:rPr>
      </w:pPr>
      <w:r w:rsidRPr="00827A0B">
        <w:rPr>
          <w:rStyle w:val="a4"/>
          <w:i w:val="0"/>
          <w:iCs/>
          <w:color w:val="030303"/>
          <w:sz w:val="28"/>
          <w:szCs w:val="28"/>
        </w:rPr>
        <w:t>-Посмотрите, какие это были линии. (Прямые и кривые)</w:t>
      </w:r>
    </w:p>
    <w:p w:rsidR="00E15B70" w:rsidRPr="00827A0B" w:rsidRDefault="00E15B70" w:rsidP="00827A0B">
      <w:pPr>
        <w:pStyle w:val="a5"/>
        <w:spacing w:before="0" w:beforeAutospacing="0" w:after="0" w:afterAutospacing="0"/>
        <w:jc w:val="both"/>
        <w:rPr>
          <w:color w:val="000000"/>
          <w:sz w:val="28"/>
          <w:szCs w:val="28"/>
        </w:rPr>
      </w:pPr>
      <w:r w:rsidRPr="00827A0B">
        <w:rPr>
          <w:rStyle w:val="a4"/>
          <w:i w:val="0"/>
          <w:iCs/>
          <w:color w:val="030303"/>
          <w:sz w:val="28"/>
          <w:szCs w:val="28"/>
        </w:rPr>
        <w:t>-На что похожи прямые линии? (похожи на натянутые верёвочки, а верёвочки)</w:t>
      </w:r>
    </w:p>
    <w:p w:rsidR="00E15B70" w:rsidRPr="00827A0B" w:rsidRDefault="00E15B70" w:rsidP="00827A0B">
      <w:pPr>
        <w:pStyle w:val="a5"/>
        <w:spacing w:before="0" w:beforeAutospacing="0" w:after="0" w:afterAutospacing="0"/>
        <w:jc w:val="both"/>
        <w:rPr>
          <w:color w:val="000000"/>
          <w:sz w:val="28"/>
          <w:szCs w:val="28"/>
        </w:rPr>
      </w:pPr>
      <w:r w:rsidRPr="00827A0B">
        <w:rPr>
          <w:rStyle w:val="a4"/>
          <w:i w:val="0"/>
          <w:color w:val="030303"/>
          <w:sz w:val="28"/>
          <w:szCs w:val="28"/>
        </w:rPr>
        <w:t>-Сколько прямых линий? (2)</w:t>
      </w:r>
    </w:p>
    <w:p w:rsidR="00E15B70" w:rsidRPr="00827A0B" w:rsidRDefault="00E15B70" w:rsidP="00827A0B">
      <w:pPr>
        <w:pStyle w:val="a5"/>
        <w:spacing w:before="0" w:beforeAutospacing="0" w:after="0" w:afterAutospacing="0"/>
        <w:jc w:val="both"/>
        <w:rPr>
          <w:color w:val="000000"/>
          <w:sz w:val="28"/>
          <w:szCs w:val="28"/>
        </w:rPr>
      </w:pPr>
      <w:r w:rsidRPr="00827A0B">
        <w:rPr>
          <w:rStyle w:val="a4"/>
          <w:i w:val="0"/>
          <w:iCs/>
          <w:color w:val="030303"/>
          <w:sz w:val="28"/>
          <w:szCs w:val="28"/>
        </w:rPr>
        <w:t>- На что похожи кривые линии? (</w:t>
      </w:r>
      <w:r w:rsidRPr="00827A0B">
        <w:rPr>
          <w:rStyle w:val="a4"/>
          <w:i w:val="0"/>
          <w:color w:val="030303"/>
          <w:sz w:val="28"/>
          <w:szCs w:val="28"/>
        </w:rPr>
        <w:t>которые не натянули, – это кривые линии)</w:t>
      </w:r>
    </w:p>
    <w:p w:rsidR="00E15B70" w:rsidRPr="00827A0B" w:rsidRDefault="00E15B70" w:rsidP="00827A0B">
      <w:pPr>
        <w:pStyle w:val="a5"/>
        <w:spacing w:before="0" w:beforeAutospacing="0" w:after="0" w:afterAutospacing="0"/>
        <w:jc w:val="both"/>
        <w:rPr>
          <w:color w:val="000000"/>
          <w:sz w:val="28"/>
          <w:szCs w:val="28"/>
        </w:rPr>
      </w:pPr>
      <w:r w:rsidRPr="00827A0B">
        <w:rPr>
          <w:rStyle w:val="a4"/>
          <w:i w:val="0"/>
          <w:iCs/>
          <w:color w:val="030303"/>
          <w:sz w:val="28"/>
          <w:szCs w:val="28"/>
        </w:rPr>
        <w:t>- Сколько кривых? (3)</w:t>
      </w:r>
    </w:p>
    <w:p w:rsidR="00E15B70" w:rsidRPr="00827A0B" w:rsidRDefault="00E15B70" w:rsidP="00827A0B">
      <w:pPr>
        <w:pStyle w:val="a5"/>
        <w:spacing w:before="0" w:beforeAutospacing="0" w:after="0" w:afterAutospacing="0"/>
        <w:jc w:val="both"/>
        <w:rPr>
          <w:color w:val="000000"/>
          <w:sz w:val="28"/>
          <w:szCs w:val="28"/>
        </w:rPr>
      </w:pPr>
      <w:r w:rsidRPr="00827A0B">
        <w:rPr>
          <w:rStyle w:val="a4"/>
          <w:i w:val="0"/>
          <w:iCs/>
          <w:color w:val="030303"/>
          <w:sz w:val="28"/>
          <w:szCs w:val="28"/>
        </w:rPr>
        <w:lastRenderedPageBreak/>
        <w:t>Прямая линия начала хвастаться: «Я самая длинная! У м</w:t>
      </w:r>
      <w:r w:rsidRPr="00827A0B">
        <w:rPr>
          <w:rStyle w:val="a4"/>
          <w:i w:val="0"/>
          <w:color w:val="030303"/>
          <w:sz w:val="28"/>
          <w:szCs w:val="28"/>
        </w:rPr>
        <w:t>еня нет ни начала, ни конца! Я бесконечная!»</w:t>
      </w:r>
      <w:r w:rsidRPr="00827A0B">
        <w:rPr>
          <w:rStyle w:val="apple-converted-space"/>
          <w:iCs/>
          <w:color w:val="030303"/>
          <w:sz w:val="28"/>
          <w:szCs w:val="28"/>
        </w:rPr>
        <w:t> </w:t>
      </w:r>
    </w:p>
    <w:p w:rsidR="00E15B70" w:rsidRPr="00827A0B" w:rsidRDefault="00E15B70" w:rsidP="00827A0B">
      <w:pPr>
        <w:pStyle w:val="a5"/>
        <w:spacing w:before="0" w:beforeAutospacing="0" w:after="0" w:afterAutospacing="0"/>
        <w:jc w:val="both"/>
        <w:rPr>
          <w:color w:val="000000"/>
          <w:sz w:val="28"/>
          <w:szCs w:val="28"/>
        </w:rPr>
      </w:pPr>
      <w:r w:rsidRPr="00827A0B">
        <w:rPr>
          <w:rStyle w:val="a4"/>
          <w:i w:val="0"/>
          <w:iCs/>
          <w:color w:val="030303"/>
          <w:sz w:val="28"/>
          <w:szCs w:val="28"/>
        </w:rPr>
        <w:t>-Очень интересно стало точке посмотреть на неё. Сама-то точка малюсенькая. Вышла она, да так увлеклась, что не заметила, как наступила на прямую линию. И вдруг исчезла прямая линия. На её месте появился луч.</w:t>
      </w:r>
      <w:r w:rsidRPr="00827A0B">
        <w:rPr>
          <w:rStyle w:val="apple-converted-space"/>
          <w:b/>
          <w:bCs/>
          <w:color w:val="000000"/>
          <w:sz w:val="28"/>
          <w:szCs w:val="28"/>
        </w:rPr>
        <w:t> </w:t>
      </w:r>
      <w:r w:rsidRPr="00827A0B">
        <w:rPr>
          <w:color w:val="000000"/>
          <w:sz w:val="28"/>
          <w:szCs w:val="28"/>
        </w:rPr>
        <w:br/>
      </w:r>
      <w:r w:rsidRPr="00827A0B">
        <w:rPr>
          <w:rStyle w:val="a4"/>
          <w:i w:val="0"/>
          <w:iCs/>
          <w:color w:val="030303"/>
          <w:sz w:val="28"/>
          <w:szCs w:val="28"/>
        </w:rPr>
        <w:t>-Он тоже был очень длинный, но все-таки не такой, как прямая линия</w:t>
      </w:r>
      <w:r w:rsidRPr="00827A0B">
        <w:rPr>
          <w:rStyle w:val="a4"/>
          <w:i w:val="0"/>
          <w:color w:val="030303"/>
          <w:sz w:val="28"/>
          <w:szCs w:val="28"/>
        </w:rPr>
        <w:t>. У него появилось начало.</w:t>
      </w:r>
    </w:p>
    <w:p w:rsidR="00E15B70" w:rsidRPr="00827A0B" w:rsidRDefault="00E15B70" w:rsidP="00827A0B">
      <w:pPr>
        <w:pStyle w:val="a5"/>
        <w:spacing w:before="0" w:beforeAutospacing="0" w:after="0" w:afterAutospacing="0"/>
        <w:jc w:val="both"/>
        <w:rPr>
          <w:color w:val="000000"/>
          <w:sz w:val="28"/>
          <w:szCs w:val="28"/>
        </w:rPr>
      </w:pPr>
      <w:r w:rsidRPr="00827A0B">
        <w:rPr>
          <w:rStyle w:val="a4"/>
          <w:i w:val="0"/>
          <w:iCs/>
          <w:color w:val="030303"/>
          <w:sz w:val="28"/>
          <w:szCs w:val="28"/>
        </w:rPr>
        <w:t>-Испугалась точка: «Что же я наделала?» Хотела она убежать, да ка</w:t>
      </w:r>
      <w:r w:rsidRPr="00827A0B">
        <w:rPr>
          <w:rStyle w:val="a4"/>
          <w:i w:val="0"/>
          <w:color w:val="030303"/>
          <w:sz w:val="28"/>
          <w:szCs w:val="28"/>
        </w:rPr>
        <w:t>к назло наступила опять на луч.</w:t>
      </w:r>
      <w:r w:rsidRPr="00827A0B">
        <w:rPr>
          <w:rStyle w:val="apple-converted-space"/>
          <w:b/>
          <w:bCs/>
          <w:color w:val="000000"/>
          <w:sz w:val="28"/>
          <w:szCs w:val="28"/>
        </w:rPr>
        <w:t> </w:t>
      </w:r>
      <w:r w:rsidRPr="00827A0B">
        <w:rPr>
          <w:rStyle w:val="a4"/>
          <w:i w:val="0"/>
          <w:iCs/>
          <w:color w:val="030303"/>
          <w:sz w:val="28"/>
          <w:szCs w:val="28"/>
        </w:rPr>
        <w:t>И</w:t>
      </w:r>
      <w:r w:rsidRPr="00827A0B">
        <w:rPr>
          <w:rStyle w:val="apple-converted-space"/>
          <w:iCs/>
          <w:color w:val="030303"/>
          <w:sz w:val="28"/>
          <w:szCs w:val="28"/>
        </w:rPr>
        <w:t> </w:t>
      </w:r>
      <w:r w:rsidRPr="00827A0B">
        <w:rPr>
          <w:rStyle w:val="a4"/>
          <w:i w:val="0"/>
          <w:color w:val="030303"/>
          <w:sz w:val="28"/>
          <w:szCs w:val="28"/>
        </w:rPr>
        <w:t>на месте луча появился отрезок. Он не хвастался, какой он большой, у него уже были и начало, и конец.</w:t>
      </w:r>
    </w:p>
    <w:p w:rsidR="00E15B70" w:rsidRPr="00827A0B" w:rsidRDefault="00E15B70" w:rsidP="006C2A57">
      <w:pPr>
        <w:pStyle w:val="a5"/>
        <w:spacing w:before="0" w:beforeAutospacing="0" w:after="0" w:afterAutospacing="0"/>
        <w:ind w:left="708"/>
        <w:jc w:val="both"/>
        <w:rPr>
          <w:color w:val="000000"/>
          <w:sz w:val="28"/>
          <w:szCs w:val="28"/>
        </w:rPr>
      </w:pPr>
      <w:r w:rsidRPr="00827A0B">
        <w:rPr>
          <w:rStyle w:val="a4"/>
          <w:i w:val="0"/>
          <w:iCs/>
          <w:color w:val="030303"/>
          <w:sz w:val="28"/>
          <w:szCs w:val="28"/>
        </w:rPr>
        <w:t>Вот так маленькая точка смогла изменить жизнь больших линий.</w:t>
      </w:r>
    </w:p>
    <w:p w:rsidR="00E15B70" w:rsidRPr="00827A0B" w:rsidRDefault="00E15B70" w:rsidP="00827A0B">
      <w:pPr>
        <w:pStyle w:val="a5"/>
        <w:spacing w:before="0" w:beforeAutospacing="0" w:after="0" w:afterAutospacing="0"/>
        <w:jc w:val="both"/>
        <w:rPr>
          <w:color w:val="000000"/>
          <w:sz w:val="28"/>
          <w:szCs w:val="28"/>
        </w:rPr>
      </w:pPr>
      <w:r w:rsidRPr="00827A0B">
        <w:rPr>
          <w:rStyle w:val="a4"/>
          <w:i w:val="0"/>
          <w:iCs/>
          <w:color w:val="030303"/>
          <w:sz w:val="28"/>
          <w:szCs w:val="28"/>
        </w:rPr>
        <w:t>-</w:t>
      </w:r>
      <w:r w:rsidRPr="00827A0B">
        <w:rPr>
          <w:rStyle w:val="a4"/>
          <w:i w:val="0"/>
          <w:color w:val="030303"/>
          <w:sz w:val="28"/>
          <w:szCs w:val="28"/>
        </w:rPr>
        <w:t>Ребята, какие же геометрические фигуры живут в стране геометрии? (точка, прямая линия, кривая линия, луч, отрезок</w:t>
      </w:r>
    </w:p>
    <w:p w:rsidR="00E15B70" w:rsidRDefault="00E15B70" w:rsidP="006C2A57">
      <w:pPr>
        <w:pStyle w:val="a5"/>
        <w:spacing w:before="0" w:beforeAutospacing="0" w:after="0" w:afterAutospacing="0"/>
        <w:jc w:val="center"/>
        <w:rPr>
          <w:rStyle w:val="a4"/>
          <w:b/>
          <w:bCs/>
          <w:i w:val="0"/>
          <w:color w:val="030303"/>
          <w:sz w:val="28"/>
          <w:szCs w:val="28"/>
        </w:rPr>
      </w:pPr>
    </w:p>
    <w:p w:rsidR="00E15B70" w:rsidRPr="00827A0B" w:rsidRDefault="00E15B70" w:rsidP="006C2A57">
      <w:pPr>
        <w:pStyle w:val="a5"/>
        <w:spacing w:before="0" w:beforeAutospacing="0" w:after="0" w:afterAutospacing="0"/>
        <w:jc w:val="center"/>
        <w:rPr>
          <w:color w:val="000000"/>
          <w:sz w:val="28"/>
          <w:szCs w:val="28"/>
        </w:rPr>
      </w:pPr>
      <w:r w:rsidRPr="00827A0B">
        <w:rPr>
          <w:rStyle w:val="a4"/>
          <w:b/>
          <w:bCs/>
          <w:i w:val="0"/>
          <w:color w:val="030303"/>
          <w:sz w:val="28"/>
          <w:szCs w:val="28"/>
        </w:rPr>
        <w:t>Экспериментальная работа</w:t>
      </w:r>
    </w:p>
    <w:p w:rsidR="00E15B70" w:rsidRPr="00827A0B" w:rsidRDefault="00E15B70" w:rsidP="006C2A57">
      <w:pPr>
        <w:pStyle w:val="a5"/>
        <w:spacing w:before="0" w:beforeAutospacing="0" w:after="0" w:afterAutospacing="0"/>
        <w:ind w:firstLine="708"/>
        <w:jc w:val="both"/>
        <w:rPr>
          <w:color w:val="000000"/>
          <w:sz w:val="28"/>
          <w:szCs w:val="28"/>
        </w:rPr>
      </w:pPr>
      <w:r w:rsidRPr="006C2A57">
        <w:rPr>
          <w:rStyle w:val="a4"/>
          <w:bCs/>
          <w:i w:val="0"/>
          <w:iCs/>
          <w:color w:val="030303"/>
          <w:sz w:val="28"/>
          <w:szCs w:val="28"/>
        </w:rPr>
        <w:t xml:space="preserve">Воспитатель берет </w:t>
      </w:r>
      <w:r w:rsidRPr="00827A0B">
        <w:rPr>
          <w:rStyle w:val="a4"/>
          <w:i w:val="0"/>
          <w:color w:val="030303"/>
          <w:sz w:val="28"/>
          <w:szCs w:val="28"/>
        </w:rPr>
        <w:t>две катушки ниток, натягивает их, изображая прямую линию, и разматывает то одну, то другую, демонстрируя, что прямую можно продолжать в оба конца до бесконечности</w:t>
      </w:r>
      <w:r>
        <w:rPr>
          <w:rStyle w:val="a4"/>
          <w:i w:val="0"/>
          <w:color w:val="030303"/>
          <w:sz w:val="28"/>
          <w:szCs w:val="28"/>
        </w:rPr>
        <w:t>.</w:t>
      </w:r>
    </w:p>
    <w:p w:rsidR="00E15B70" w:rsidRPr="00827A0B" w:rsidRDefault="00E15B70" w:rsidP="006C2A57">
      <w:pPr>
        <w:pStyle w:val="a5"/>
        <w:spacing w:before="0" w:beforeAutospacing="0" w:after="0" w:afterAutospacing="0"/>
        <w:ind w:left="3060"/>
        <w:rPr>
          <w:color w:val="000000"/>
          <w:sz w:val="28"/>
          <w:szCs w:val="28"/>
        </w:rPr>
      </w:pPr>
      <w:r w:rsidRPr="00827A0B">
        <w:rPr>
          <w:rStyle w:val="a4"/>
          <w:i w:val="0"/>
          <w:color w:val="030303"/>
          <w:sz w:val="28"/>
          <w:szCs w:val="28"/>
        </w:rPr>
        <w:t>Без начала и без края</w:t>
      </w:r>
      <w:r w:rsidRPr="00827A0B">
        <w:rPr>
          <w:iCs/>
          <w:color w:val="030303"/>
          <w:sz w:val="28"/>
          <w:szCs w:val="28"/>
        </w:rPr>
        <w:br/>
      </w:r>
      <w:r w:rsidRPr="00827A0B">
        <w:rPr>
          <w:rStyle w:val="a4"/>
          <w:i w:val="0"/>
          <w:color w:val="030303"/>
          <w:sz w:val="28"/>
          <w:szCs w:val="28"/>
        </w:rPr>
        <w:t>Линия прямая.</w:t>
      </w:r>
      <w:r w:rsidRPr="00827A0B">
        <w:rPr>
          <w:iCs/>
          <w:color w:val="030303"/>
          <w:sz w:val="28"/>
          <w:szCs w:val="28"/>
        </w:rPr>
        <w:br/>
      </w:r>
      <w:r w:rsidRPr="00827A0B">
        <w:rPr>
          <w:rStyle w:val="a4"/>
          <w:i w:val="0"/>
          <w:color w:val="030303"/>
          <w:sz w:val="28"/>
          <w:szCs w:val="28"/>
        </w:rPr>
        <w:t>Хоть сто лет по ней иди,</w:t>
      </w:r>
      <w:r w:rsidRPr="00827A0B">
        <w:rPr>
          <w:iCs/>
          <w:color w:val="030303"/>
          <w:sz w:val="28"/>
          <w:szCs w:val="28"/>
        </w:rPr>
        <w:br/>
      </w:r>
      <w:r w:rsidRPr="00827A0B">
        <w:rPr>
          <w:rStyle w:val="a4"/>
          <w:i w:val="0"/>
          <w:color w:val="030303"/>
          <w:sz w:val="28"/>
          <w:szCs w:val="28"/>
        </w:rPr>
        <w:t>Не найдёшь конца пути.</w:t>
      </w:r>
    </w:p>
    <w:p w:rsidR="00E15B70" w:rsidRPr="00827A0B" w:rsidRDefault="00E15B70" w:rsidP="00827A0B">
      <w:pPr>
        <w:pStyle w:val="a5"/>
        <w:spacing w:before="0" w:beforeAutospacing="0" w:after="0" w:afterAutospacing="0"/>
        <w:jc w:val="both"/>
        <w:rPr>
          <w:rStyle w:val="a4"/>
          <w:i w:val="0"/>
          <w:iCs/>
          <w:color w:val="030303"/>
          <w:sz w:val="28"/>
          <w:szCs w:val="28"/>
        </w:rPr>
      </w:pPr>
      <w:r w:rsidRPr="00827A0B">
        <w:rPr>
          <w:rStyle w:val="a4"/>
          <w:i w:val="0"/>
          <w:iCs/>
          <w:color w:val="030303"/>
          <w:sz w:val="28"/>
          <w:szCs w:val="28"/>
        </w:rPr>
        <w:t>Что узнали о луче? Как его изобразить с помощью ниток?</w:t>
      </w:r>
    </w:p>
    <w:p w:rsidR="00E15B70" w:rsidRPr="00827A0B" w:rsidRDefault="00E15B70" w:rsidP="00827A0B">
      <w:pPr>
        <w:pStyle w:val="a5"/>
        <w:spacing w:before="0" w:beforeAutospacing="0" w:after="0" w:afterAutospacing="0"/>
        <w:jc w:val="both"/>
        <w:rPr>
          <w:color w:val="000000"/>
          <w:sz w:val="28"/>
          <w:szCs w:val="28"/>
        </w:rPr>
      </w:pPr>
      <w:r w:rsidRPr="00827A0B">
        <w:rPr>
          <w:rStyle w:val="a4"/>
          <w:i w:val="0"/>
          <w:iCs/>
          <w:color w:val="030303"/>
          <w:sz w:val="28"/>
          <w:szCs w:val="28"/>
        </w:rPr>
        <w:t>Как изобразить с помощью ниток отрезок?</w:t>
      </w:r>
    </w:p>
    <w:p w:rsidR="00E15B70" w:rsidRPr="00827A0B" w:rsidRDefault="00E15B70" w:rsidP="00827A0B">
      <w:pPr>
        <w:pStyle w:val="a5"/>
        <w:spacing w:before="0" w:beforeAutospacing="0" w:after="0" w:afterAutospacing="0"/>
        <w:jc w:val="both"/>
        <w:rPr>
          <w:color w:val="000000"/>
          <w:sz w:val="28"/>
          <w:szCs w:val="28"/>
        </w:rPr>
      </w:pPr>
      <w:r w:rsidRPr="00827A0B">
        <w:rPr>
          <w:rStyle w:val="a4"/>
          <w:b/>
          <w:bCs/>
          <w:i w:val="0"/>
          <w:color w:val="030303"/>
          <w:sz w:val="28"/>
          <w:szCs w:val="28"/>
        </w:rPr>
        <w:t>Работа в парах.</w:t>
      </w:r>
    </w:p>
    <w:p w:rsidR="00E15B70" w:rsidRPr="00827A0B" w:rsidRDefault="00E15B70" w:rsidP="00827A0B">
      <w:pPr>
        <w:pStyle w:val="a5"/>
        <w:spacing w:before="0" w:beforeAutospacing="0" w:after="0" w:afterAutospacing="0"/>
        <w:jc w:val="both"/>
        <w:rPr>
          <w:color w:val="000000"/>
          <w:sz w:val="28"/>
          <w:szCs w:val="28"/>
        </w:rPr>
      </w:pPr>
      <w:r w:rsidRPr="00827A0B">
        <w:rPr>
          <w:rStyle w:val="a4"/>
          <w:i w:val="0"/>
          <w:iCs/>
          <w:color w:val="030303"/>
          <w:sz w:val="28"/>
          <w:szCs w:val="28"/>
        </w:rPr>
        <w:t>- Рассмотрите рисунок на экране и расскажите соседу, какие линии вы видите.</w:t>
      </w:r>
    </w:p>
    <w:p w:rsidR="00E15B70" w:rsidRPr="00827A0B" w:rsidRDefault="00E15B70" w:rsidP="006C2A57">
      <w:pPr>
        <w:pStyle w:val="a5"/>
        <w:spacing w:before="0" w:beforeAutospacing="0" w:after="0" w:afterAutospacing="0"/>
        <w:jc w:val="center"/>
        <w:rPr>
          <w:rStyle w:val="a4"/>
          <w:b/>
          <w:bCs/>
          <w:i w:val="0"/>
          <w:iCs/>
          <w:color w:val="030303"/>
          <w:sz w:val="28"/>
          <w:szCs w:val="28"/>
        </w:rPr>
      </w:pPr>
      <w:r w:rsidRPr="00827A0B">
        <w:rPr>
          <w:rStyle w:val="a4"/>
          <w:b/>
          <w:bCs/>
          <w:i w:val="0"/>
          <w:iCs/>
          <w:color w:val="030303"/>
          <w:sz w:val="28"/>
          <w:szCs w:val="28"/>
        </w:rPr>
        <w:t>Физкультминутка</w:t>
      </w:r>
    </w:p>
    <w:p w:rsidR="00E15B70" w:rsidRPr="00827A0B" w:rsidRDefault="00E15B70" w:rsidP="00827A0B">
      <w:pPr>
        <w:pStyle w:val="a5"/>
        <w:spacing w:before="0" w:beforeAutospacing="0" w:after="0" w:afterAutospacing="0"/>
        <w:jc w:val="both"/>
        <w:rPr>
          <w:rStyle w:val="a4"/>
          <w:b/>
          <w:bCs/>
          <w:i w:val="0"/>
          <w:iCs/>
          <w:color w:val="030303"/>
          <w:sz w:val="28"/>
          <w:szCs w:val="28"/>
        </w:rPr>
      </w:pPr>
    </w:p>
    <w:p w:rsidR="00E15B70" w:rsidRPr="00827A0B" w:rsidRDefault="00E15B70" w:rsidP="006C2A57">
      <w:pPr>
        <w:pStyle w:val="a5"/>
        <w:spacing w:before="0" w:beforeAutospacing="0" w:after="0" w:afterAutospacing="0"/>
        <w:jc w:val="center"/>
        <w:rPr>
          <w:rStyle w:val="a4"/>
          <w:b/>
          <w:bCs/>
          <w:i w:val="0"/>
          <w:color w:val="030303"/>
          <w:sz w:val="28"/>
          <w:szCs w:val="28"/>
        </w:rPr>
      </w:pPr>
      <w:r w:rsidRPr="00827A0B">
        <w:rPr>
          <w:rStyle w:val="a4"/>
          <w:b/>
          <w:bCs/>
          <w:i w:val="0"/>
          <w:color w:val="030303"/>
          <w:sz w:val="28"/>
          <w:szCs w:val="28"/>
        </w:rPr>
        <w:t>Работа в тетради в клетку</w:t>
      </w:r>
    </w:p>
    <w:p w:rsidR="00E15B70" w:rsidRPr="00827A0B" w:rsidRDefault="00E15B70" w:rsidP="006C2A57">
      <w:pPr>
        <w:pStyle w:val="a5"/>
        <w:spacing w:before="0" w:beforeAutospacing="0" w:after="0" w:afterAutospacing="0"/>
        <w:ind w:firstLine="708"/>
        <w:jc w:val="both"/>
        <w:rPr>
          <w:rStyle w:val="a4"/>
          <w:b/>
          <w:bCs/>
          <w:i w:val="0"/>
          <w:color w:val="030303"/>
          <w:sz w:val="28"/>
          <w:szCs w:val="28"/>
        </w:rPr>
      </w:pPr>
      <w:r w:rsidRPr="00827A0B">
        <w:rPr>
          <w:rStyle w:val="a4"/>
          <w:i w:val="0"/>
          <w:iCs/>
          <w:color w:val="030303"/>
          <w:sz w:val="28"/>
          <w:szCs w:val="28"/>
        </w:rPr>
        <w:t>Рассмотрите линии. На какие</w:t>
      </w:r>
      <w:r w:rsidRPr="00827A0B">
        <w:rPr>
          <w:rStyle w:val="apple-converted-space"/>
          <w:color w:val="030303"/>
          <w:sz w:val="28"/>
          <w:szCs w:val="28"/>
        </w:rPr>
        <w:t> </w:t>
      </w:r>
      <w:r w:rsidRPr="00827A0B">
        <w:rPr>
          <w:rStyle w:val="a4"/>
          <w:i w:val="0"/>
          <w:color w:val="030303"/>
          <w:sz w:val="28"/>
          <w:szCs w:val="28"/>
        </w:rPr>
        <w:t>группы их можно разделить, посоветуйтесь в парах. Запишите через клеточку номера прямых линий, а затем правее, номера кривых линий.</w:t>
      </w:r>
    </w:p>
    <w:p w:rsidR="00E15B70" w:rsidRPr="00827A0B" w:rsidRDefault="00E15B70" w:rsidP="006C2A57">
      <w:pPr>
        <w:pStyle w:val="a5"/>
        <w:spacing w:before="0" w:beforeAutospacing="0" w:after="0" w:afterAutospacing="0"/>
        <w:ind w:firstLine="708"/>
        <w:jc w:val="both"/>
        <w:rPr>
          <w:color w:val="000000"/>
          <w:sz w:val="28"/>
          <w:szCs w:val="28"/>
        </w:rPr>
      </w:pPr>
      <w:r w:rsidRPr="00827A0B">
        <w:rPr>
          <w:rStyle w:val="a4"/>
          <w:i w:val="0"/>
          <w:iCs/>
          <w:color w:val="030303"/>
          <w:sz w:val="28"/>
          <w:szCs w:val="28"/>
        </w:rPr>
        <w:t>Посоветуйтесь в парах и ответьте на вопрос: сколько прямых линий можно провести через две точки? (одну)</w:t>
      </w:r>
      <w:r w:rsidRPr="00827A0B">
        <w:rPr>
          <w:rStyle w:val="apple-converted-space"/>
          <w:color w:val="030303"/>
          <w:sz w:val="28"/>
          <w:szCs w:val="28"/>
        </w:rPr>
        <w:t> </w:t>
      </w:r>
      <w:r w:rsidRPr="00827A0B">
        <w:rPr>
          <w:rStyle w:val="a4"/>
          <w:i w:val="0"/>
          <w:color w:val="030303"/>
          <w:sz w:val="28"/>
          <w:szCs w:val="28"/>
        </w:rPr>
        <w:t xml:space="preserve"> - Проведите линию с помощью карандаши и линейки.</w:t>
      </w:r>
    </w:p>
    <w:p w:rsidR="00E15B70" w:rsidRPr="00827A0B" w:rsidRDefault="00E15B70" w:rsidP="006C2A57">
      <w:pPr>
        <w:pStyle w:val="a5"/>
        <w:spacing w:before="0" w:beforeAutospacing="0" w:after="0" w:afterAutospacing="0"/>
        <w:ind w:firstLine="708"/>
        <w:jc w:val="both"/>
        <w:rPr>
          <w:color w:val="000000"/>
          <w:sz w:val="28"/>
          <w:szCs w:val="28"/>
        </w:rPr>
      </w:pPr>
      <w:r w:rsidRPr="00827A0B">
        <w:rPr>
          <w:rStyle w:val="a4"/>
          <w:i w:val="0"/>
          <w:color w:val="030303"/>
          <w:sz w:val="28"/>
          <w:szCs w:val="28"/>
        </w:rPr>
        <w:t>Посоветуйтесь в парах: сколько кривых линий можно провести через две точки? (Много)</w:t>
      </w:r>
    </w:p>
    <w:p w:rsidR="00E15B70" w:rsidRDefault="00E15B70" w:rsidP="006C2A57">
      <w:pPr>
        <w:pStyle w:val="a5"/>
        <w:spacing w:before="0" w:beforeAutospacing="0" w:after="0" w:afterAutospacing="0"/>
        <w:jc w:val="center"/>
        <w:rPr>
          <w:rStyle w:val="a4"/>
          <w:b/>
          <w:bCs/>
          <w:i w:val="0"/>
          <w:iCs/>
          <w:color w:val="030303"/>
          <w:sz w:val="28"/>
          <w:szCs w:val="28"/>
        </w:rPr>
      </w:pPr>
    </w:p>
    <w:p w:rsidR="00E15B70" w:rsidRPr="00827A0B" w:rsidRDefault="00E15B70" w:rsidP="006C2A57">
      <w:pPr>
        <w:pStyle w:val="a5"/>
        <w:spacing w:before="0" w:beforeAutospacing="0" w:after="0" w:afterAutospacing="0"/>
        <w:jc w:val="center"/>
        <w:rPr>
          <w:color w:val="000000"/>
          <w:sz w:val="28"/>
          <w:szCs w:val="28"/>
        </w:rPr>
      </w:pPr>
      <w:r w:rsidRPr="00827A0B">
        <w:rPr>
          <w:rStyle w:val="a4"/>
          <w:b/>
          <w:bCs/>
          <w:i w:val="0"/>
          <w:iCs/>
          <w:color w:val="030303"/>
          <w:sz w:val="28"/>
          <w:szCs w:val="28"/>
        </w:rPr>
        <w:t>Итог образовательной деятельности</w:t>
      </w:r>
    </w:p>
    <w:p w:rsidR="00E15B70" w:rsidRPr="00827A0B" w:rsidRDefault="00E15B70" w:rsidP="00827A0B">
      <w:pPr>
        <w:pStyle w:val="a5"/>
        <w:spacing w:before="0" w:beforeAutospacing="0" w:after="0" w:afterAutospacing="0"/>
        <w:jc w:val="both"/>
        <w:rPr>
          <w:color w:val="000000"/>
          <w:sz w:val="28"/>
          <w:szCs w:val="28"/>
        </w:rPr>
      </w:pPr>
      <w:r w:rsidRPr="00827A0B">
        <w:rPr>
          <w:rStyle w:val="apple-converted-space"/>
          <w:color w:val="030303"/>
          <w:sz w:val="28"/>
          <w:szCs w:val="28"/>
        </w:rPr>
        <w:t> </w:t>
      </w:r>
      <w:r w:rsidRPr="00827A0B">
        <w:rPr>
          <w:rStyle w:val="a4"/>
          <w:i w:val="0"/>
          <w:color w:val="030303"/>
          <w:sz w:val="28"/>
          <w:szCs w:val="28"/>
        </w:rPr>
        <w:t>Посмотрите на слайд.</w:t>
      </w:r>
      <w:r w:rsidRPr="00827A0B">
        <w:rPr>
          <w:rStyle w:val="apple-converted-space"/>
          <w:iCs/>
          <w:color w:val="030303"/>
          <w:sz w:val="28"/>
          <w:szCs w:val="28"/>
        </w:rPr>
        <w:t> </w:t>
      </w:r>
      <w:r w:rsidRPr="00827A0B">
        <w:rPr>
          <w:rStyle w:val="a4"/>
          <w:i w:val="0"/>
          <w:color w:val="030303"/>
          <w:sz w:val="28"/>
          <w:szCs w:val="28"/>
        </w:rPr>
        <w:t xml:space="preserve"> Подумайте, на какие группы можно разделить данные геометрические фигуры. ( лучи,отрезки)</w:t>
      </w:r>
    </w:p>
    <w:p w:rsidR="00E15B70" w:rsidRPr="00827A0B" w:rsidRDefault="00E15B70" w:rsidP="00827A0B">
      <w:pPr>
        <w:pStyle w:val="a5"/>
        <w:spacing w:before="0" w:beforeAutospacing="0" w:after="0" w:afterAutospacing="0"/>
        <w:jc w:val="both"/>
        <w:rPr>
          <w:color w:val="000000"/>
          <w:sz w:val="28"/>
          <w:szCs w:val="28"/>
        </w:rPr>
      </w:pPr>
      <w:r w:rsidRPr="00827A0B">
        <w:rPr>
          <w:rStyle w:val="a4"/>
          <w:i w:val="0"/>
          <w:iCs/>
          <w:color w:val="030303"/>
          <w:sz w:val="28"/>
          <w:szCs w:val="28"/>
        </w:rPr>
        <w:t>- Что нового узнали о линиях?</w:t>
      </w:r>
    </w:p>
    <w:p w:rsidR="00E15B70" w:rsidRPr="00827A0B" w:rsidRDefault="00E15B70" w:rsidP="00827A0B">
      <w:pPr>
        <w:pStyle w:val="a5"/>
        <w:spacing w:before="0" w:beforeAutospacing="0" w:after="0" w:afterAutospacing="0"/>
        <w:jc w:val="both"/>
        <w:rPr>
          <w:color w:val="000000"/>
          <w:sz w:val="28"/>
          <w:szCs w:val="28"/>
        </w:rPr>
      </w:pPr>
      <w:r w:rsidRPr="00827A0B">
        <w:rPr>
          <w:rStyle w:val="a4"/>
          <w:i w:val="0"/>
          <w:iCs/>
          <w:color w:val="030303"/>
          <w:sz w:val="28"/>
          <w:szCs w:val="28"/>
        </w:rPr>
        <w:t>- Где в жизни встречаю</w:t>
      </w:r>
      <w:r w:rsidRPr="00827A0B">
        <w:rPr>
          <w:rStyle w:val="a4"/>
          <w:i w:val="0"/>
          <w:color w:val="030303"/>
          <w:sz w:val="28"/>
          <w:szCs w:val="28"/>
        </w:rPr>
        <w:t>тся прямые линии? Кривые линии?</w:t>
      </w:r>
    </w:p>
    <w:p w:rsidR="00E15B70" w:rsidRPr="00827A0B" w:rsidRDefault="00E15B70" w:rsidP="00827A0B">
      <w:pPr>
        <w:pStyle w:val="a5"/>
        <w:spacing w:before="0" w:beforeAutospacing="0" w:after="0" w:afterAutospacing="0"/>
        <w:jc w:val="both"/>
        <w:rPr>
          <w:color w:val="000000"/>
          <w:sz w:val="28"/>
          <w:szCs w:val="28"/>
        </w:rPr>
      </w:pPr>
      <w:r w:rsidRPr="00827A0B">
        <w:rPr>
          <w:rStyle w:val="a4"/>
          <w:i w:val="0"/>
          <w:iCs/>
          <w:color w:val="030303"/>
          <w:sz w:val="28"/>
          <w:szCs w:val="28"/>
        </w:rPr>
        <w:t>- Оцените свою работу</w:t>
      </w:r>
      <w:r w:rsidRPr="00827A0B">
        <w:rPr>
          <w:rStyle w:val="apple-converted-space"/>
          <w:iCs/>
          <w:color w:val="030303"/>
          <w:sz w:val="28"/>
          <w:szCs w:val="28"/>
        </w:rPr>
        <w:t> </w:t>
      </w:r>
      <w:r w:rsidRPr="00827A0B">
        <w:rPr>
          <w:rStyle w:val="a4"/>
          <w:i w:val="0"/>
          <w:color w:val="030303"/>
          <w:sz w:val="28"/>
          <w:szCs w:val="28"/>
        </w:rPr>
        <w:t>на уроке с помощью «Светофора»:</w:t>
      </w:r>
    </w:p>
    <w:p w:rsidR="00E15B70" w:rsidRPr="00827A0B" w:rsidRDefault="00E15B70" w:rsidP="00827A0B">
      <w:pPr>
        <w:pStyle w:val="a5"/>
        <w:spacing w:before="0" w:beforeAutospacing="0" w:after="0" w:afterAutospacing="0"/>
        <w:jc w:val="both"/>
        <w:rPr>
          <w:color w:val="000000"/>
          <w:sz w:val="28"/>
          <w:szCs w:val="28"/>
        </w:rPr>
      </w:pPr>
      <w:r w:rsidRPr="00827A0B">
        <w:rPr>
          <w:rStyle w:val="a4"/>
          <w:i w:val="0"/>
          <w:iCs/>
          <w:color w:val="030303"/>
          <w:sz w:val="28"/>
          <w:szCs w:val="28"/>
        </w:rPr>
        <w:lastRenderedPageBreak/>
        <w:t>зеленый – поняли новый материал, урок понравился;</w:t>
      </w:r>
    </w:p>
    <w:p w:rsidR="00E15B70" w:rsidRPr="00827A0B" w:rsidRDefault="00E15B70" w:rsidP="00827A0B">
      <w:pPr>
        <w:pStyle w:val="a5"/>
        <w:spacing w:before="0" w:beforeAutospacing="0" w:after="0" w:afterAutospacing="0"/>
        <w:jc w:val="both"/>
        <w:rPr>
          <w:color w:val="000000"/>
          <w:sz w:val="28"/>
          <w:szCs w:val="28"/>
        </w:rPr>
      </w:pPr>
      <w:r w:rsidRPr="00827A0B">
        <w:rPr>
          <w:rStyle w:val="a4"/>
          <w:i w:val="0"/>
          <w:iCs/>
          <w:color w:val="030303"/>
          <w:sz w:val="28"/>
          <w:szCs w:val="28"/>
        </w:rPr>
        <w:t>желтый – поняли новый материал, но испытывали</w:t>
      </w:r>
      <w:r w:rsidRPr="00827A0B">
        <w:rPr>
          <w:rStyle w:val="apple-converted-space"/>
          <w:iCs/>
          <w:color w:val="030303"/>
          <w:sz w:val="28"/>
          <w:szCs w:val="28"/>
        </w:rPr>
        <w:t> </w:t>
      </w:r>
      <w:r w:rsidRPr="00827A0B">
        <w:rPr>
          <w:rStyle w:val="a4"/>
          <w:i w:val="0"/>
          <w:color w:val="030303"/>
          <w:sz w:val="28"/>
          <w:szCs w:val="28"/>
        </w:rPr>
        <w:t>трудности;</w:t>
      </w:r>
    </w:p>
    <w:p w:rsidR="00E15B70" w:rsidRPr="00827A0B" w:rsidRDefault="00E15B70" w:rsidP="00827A0B">
      <w:pPr>
        <w:pStyle w:val="a5"/>
        <w:spacing w:before="0" w:beforeAutospacing="0" w:after="0" w:afterAutospacing="0"/>
        <w:jc w:val="both"/>
        <w:rPr>
          <w:color w:val="000000"/>
          <w:sz w:val="28"/>
          <w:szCs w:val="28"/>
        </w:rPr>
      </w:pPr>
      <w:r w:rsidRPr="00827A0B">
        <w:rPr>
          <w:rStyle w:val="a4"/>
          <w:i w:val="0"/>
          <w:color w:val="030303"/>
          <w:sz w:val="28"/>
          <w:szCs w:val="28"/>
        </w:rPr>
        <w:t>красный – ничего не поняли.</w:t>
      </w:r>
    </w:p>
    <w:p w:rsidR="00E15B70" w:rsidRDefault="00E15B70" w:rsidP="00DA4617">
      <w:pPr>
        <w:pStyle w:val="a5"/>
        <w:rPr>
          <w:rFonts w:ascii="Tahoma" w:hAnsi="Tahoma" w:cs="Tahoma"/>
          <w:color w:val="000000"/>
          <w:sz w:val="18"/>
          <w:szCs w:val="18"/>
        </w:rPr>
      </w:pPr>
      <w:r w:rsidRPr="00827A0B">
        <w:rPr>
          <w:rFonts w:ascii="Tahoma" w:hAnsi="Tahoma" w:cs="Tahoma"/>
          <w:color w:val="000000"/>
          <w:sz w:val="18"/>
          <w:szCs w:val="18"/>
        </w:rPr>
        <w:br/>
      </w:r>
    </w:p>
    <w:p w:rsidR="00E15B70" w:rsidRDefault="00E15B70" w:rsidP="00DA4617">
      <w:pPr>
        <w:pStyle w:val="a5"/>
        <w:rPr>
          <w:rFonts w:ascii="Tahoma" w:hAnsi="Tahoma" w:cs="Tahoma"/>
          <w:color w:val="000000"/>
          <w:sz w:val="18"/>
          <w:szCs w:val="18"/>
        </w:rPr>
      </w:pPr>
      <w:r>
        <w:rPr>
          <w:rFonts w:ascii="Tahoma" w:hAnsi="Tahoma" w:cs="Tahoma"/>
          <w:color w:val="000000"/>
          <w:sz w:val="18"/>
          <w:szCs w:val="18"/>
        </w:rPr>
        <w:br/>
      </w:r>
    </w:p>
    <w:p w:rsidR="00E15B70" w:rsidRDefault="00E15B70" w:rsidP="00DA4617">
      <w:pPr>
        <w:pStyle w:val="a5"/>
        <w:rPr>
          <w:rFonts w:ascii="Tahoma" w:hAnsi="Tahoma" w:cs="Tahoma"/>
          <w:color w:val="000000"/>
          <w:sz w:val="18"/>
          <w:szCs w:val="18"/>
        </w:rPr>
      </w:pPr>
      <w:r>
        <w:rPr>
          <w:rFonts w:ascii="Tahoma" w:hAnsi="Tahoma" w:cs="Tahoma"/>
          <w:color w:val="000000"/>
          <w:sz w:val="18"/>
          <w:szCs w:val="18"/>
        </w:rPr>
        <w:br/>
      </w:r>
    </w:p>
    <w:p w:rsidR="00E15B70" w:rsidRDefault="00E15B70" w:rsidP="00DA4617">
      <w:pPr>
        <w:pStyle w:val="a5"/>
        <w:rPr>
          <w:rFonts w:ascii="Tahoma" w:hAnsi="Tahoma" w:cs="Tahoma"/>
          <w:color w:val="000000"/>
          <w:sz w:val="18"/>
          <w:szCs w:val="18"/>
        </w:rPr>
      </w:pPr>
      <w:r>
        <w:rPr>
          <w:rFonts w:ascii="Tahoma" w:hAnsi="Tahoma" w:cs="Tahoma"/>
          <w:color w:val="000000"/>
          <w:sz w:val="18"/>
          <w:szCs w:val="18"/>
        </w:rPr>
        <w:br/>
      </w:r>
    </w:p>
    <w:p w:rsidR="00E15B70" w:rsidRDefault="00E15B70" w:rsidP="00DA4617">
      <w:pPr>
        <w:pStyle w:val="a5"/>
        <w:rPr>
          <w:rFonts w:ascii="Tahoma" w:hAnsi="Tahoma" w:cs="Tahoma"/>
          <w:color w:val="000000"/>
          <w:sz w:val="18"/>
          <w:szCs w:val="18"/>
        </w:rPr>
      </w:pPr>
    </w:p>
    <w:p w:rsidR="00E15B70" w:rsidRDefault="00E15B70" w:rsidP="00DA4617">
      <w:pPr>
        <w:pStyle w:val="a5"/>
        <w:rPr>
          <w:rFonts w:ascii="Tahoma" w:hAnsi="Tahoma" w:cs="Tahoma"/>
          <w:color w:val="000000"/>
          <w:sz w:val="18"/>
          <w:szCs w:val="18"/>
        </w:rPr>
      </w:pPr>
    </w:p>
    <w:p w:rsidR="00E15B70" w:rsidRDefault="00E15B70" w:rsidP="00DA4617">
      <w:pPr>
        <w:pStyle w:val="a5"/>
        <w:rPr>
          <w:rFonts w:ascii="Tahoma" w:hAnsi="Tahoma" w:cs="Tahoma"/>
          <w:color w:val="000000"/>
          <w:sz w:val="18"/>
          <w:szCs w:val="18"/>
        </w:rPr>
      </w:pPr>
    </w:p>
    <w:p w:rsidR="00E15B70" w:rsidRDefault="00E15B70" w:rsidP="00DA4617">
      <w:pPr>
        <w:pStyle w:val="a5"/>
        <w:rPr>
          <w:rFonts w:ascii="Tahoma" w:hAnsi="Tahoma" w:cs="Tahoma"/>
          <w:color w:val="000000"/>
          <w:sz w:val="18"/>
          <w:szCs w:val="18"/>
        </w:rPr>
      </w:pPr>
    </w:p>
    <w:p w:rsidR="00E15B70" w:rsidRDefault="00E15B70" w:rsidP="00DA4617">
      <w:pPr>
        <w:pStyle w:val="a5"/>
        <w:rPr>
          <w:rFonts w:ascii="Tahoma" w:hAnsi="Tahoma" w:cs="Tahoma"/>
          <w:color w:val="000000"/>
          <w:sz w:val="18"/>
          <w:szCs w:val="18"/>
        </w:rPr>
      </w:pPr>
    </w:p>
    <w:p w:rsidR="00E15B70" w:rsidRDefault="00E15B70" w:rsidP="00DA4617">
      <w:pPr>
        <w:pStyle w:val="a5"/>
        <w:rPr>
          <w:rFonts w:ascii="Tahoma" w:hAnsi="Tahoma" w:cs="Tahoma"/>
          <w:color w:val="000000"/>
          <w:sz w:val="18"/>
          <w:szCs w:val="18"/>
        </w:rPr>
      </w:pPr>
    </w:p>
    <w:p w:rsidR="00E15B70" w:rsidRDefault="00E15B70" w:rsidP="00DA4617">
      <w:pPr>
        <w:pStyle w:val="a5"/>
        <w:rPr>
          <w:rFonts w:ascii="Tahoma" w:hAnsi="Tahoma" w:cs="Tahoma"/>
          <w:color w:val="000000"/>
          <w:sz w:val="18"/>
          <w:szCs w:val="18"/>
        </w:rPr>
      </w:pPr>
    </w:p>
    <w:p w:rsidR="00E15B70" w:rsidRDefault="00E15B70" w:rsidP="00DA4617">
      <w:pPr>
        <w:pStyle w:val="a5"/>
        <w:rPr>
          <w:rFonts w:ascii="Tahoma" w:hAnsi="Tahoma" w:cs="Tahoma"/>
          <w:color w:val="000000"/>
          <w:sz w:val="18"/>
          <w:szCs w:val="18"/>
        </w:rPr>
      </w:pPr>
    </w:p>
    <w:p w:rsidR="00E15B70" w:rsidRDefault="00E15B70" w:rsidP="00DA4617">
      <w:pPr>
        <w:pStyle w:val="a5"/>
        <w:rPr>
          <w:rFonts w:ascii="Tahoma" w:hAnsi="Tahoma" w:cs="Tahoma"/>
          <w:color w:val="000000"/>
          <w:sz w:val="18"/>
          <w:szCs w:val="18"/>
        </w:rPr>
      </w:pPr>
    </w:p>
    <w:p w:rsidR="00E15B70" w:rsidRDefault="00E15B70" w:rsidP="00DA4617">
      <w:pPr>
        <w:pStyle w:val="a5"/>
        <w:rPr>
          <w:rFonts w:ascii="Tahoma" w:hAnsi="Tahoma" w:cs="Tahoma"/>
          <w:color w:val="000000"/>
          <w:sz w:val="18"/>
          <w:szCs w:val="18"/>
        </w:rPr>
      </w:pPr>
    </w:p>
    <w:p w:rsidR="00E15B70" w:rsidRDefault="00E15B70" w:rsidP="00DA4617">
      <w:pPr>
        <w:pStyle w:val="a5"/>
        <w:rPr>
          <w:rFonts w:ascii="Tahoma" w:hAnsi="Tahoma" w:cs="Tahoma"/>
          <w:color w:val="000000"/>
          <w:sz w:val="18"/>
          <w:szCs w:val="18"/>
        </w:rPr>
      </w:pPr>
    </w:p>
    <w:p w:rsidR="00E15B70" w:rsidRDefault="00E15B70" w:rsidP="00DA4617">
      <w:pPr>
        <w:pStyle w:val="a5"/>
        <w:rPr>
          <w:rFonts w:ascii="Tahoma" w:hAnsi="Tahoma" w:cs="Tahoma"/>
          <w:color w:val="000000"/>
          <w:sz w:val="18"/>
          <w:szCs w:val="18"/>
        </w:rPr>
      </w:pPr>
    </w:p>
    <w:p w:rsidR="00E15B70" w:rsidRDefault="00E15B70" w:rsidP="00DA4617">
      <w:pPr>
        <w:pStyle w:val="a5"/>
        <w:rPr>
          <w:rFonts w:ascii="Tahoma" w:hAnsi="Tahoma" w:cs="Tahoma"/>
          <w:color w:val="000000"/>
          <w:sz w:val="18"/>
          <w:szCs w:val="18"/>
        </w:rPr>
      </w:pPr>
    </w:p>
    <w:p w:rsidR="00E15B70" w:rsidRDefault="00E15B70" w:rsidP="00DA4617">
      <w:pPr>
        <w:pStyle w:val="a5"/>
        <w:rPr>
          <w:rFonts w:ascii="Tahoma" w:hAnsi="Tahoma" w:cs="Tahoma"/>
          <w:color w:val="000000"/>
          <w:sz w:val="18"/>
          <w:szCs w:val="18"/>
        </w:rPr>
      </w:pPr>
    </w:p>
    <w:p w:rsidR="00E15B70" w:rsidRDefault="00E15B70" w:rsidP="00DA4617">
      <w:pPr>
        <w:pStyle w:val="a5"/>
        <w:rPr>
          <w:rFonts w:ascii="Tahoma" w:hAnsi="Tahoma" w:cs="Tahoma"/>
          <w:color w:val="000000"/>
          <w:sz w:val="18"/>
          <w:szCs w:val="18"/>
        </w:rPr>
      </w:pPr>
    </w:p>
    <w:p w:rsidR="00E15B70" w:rsidRDefault="00E15B70" w:rsidP="00DA4617">
      <w:pPr>
        <w:pStyle w:val="a5"/>
        <w:rPr>
          <w:rFonts w:ascii="Tahoma" w:hAnsi="Tahoma" w:cs="Tahoma"/>
          <w:color w:val="000000"/>
          <w:sz w:val="18"/>
          <w:szCs w:val="18"/>
        </w:rPr>
      </w:pPr>
    </w:p>
    <w:p w:rsidR="00E15B70" w:rsidRDefault="00E15B70" w:rsidP="00DA4617">
      <w:pPr>
        <w:pStyle w:val="a5"/>
        <w:rPr>
          <w:rFonts w:ascii="Tahoma" w:hAnsi="Tahoma" w:cs="Tahoma"/>
          <w:color w:val="000000"/>
          <w:sz w:val="18"/>
          <w:szCs w:val="18"/>
        </w:rPr>
      </w:pPr>
    </w:p>
    <w:p w:rsidR="00E15B70" w:rsidRDefault="00E15B70" w:rsidP="00DA4617">
      <w:pPr>
        <w:pStyle w:val="a5"/>
        <w:rPr>
          <w:rFonts w:ascii="Tahoma" w:hAnsi="Tahoma" w:cs="Tahoma"/>
          <w:color w:val="000000"/>
          <w:sz w:val="18"/>
          <w:szCs w:val="18"/>
        </w:rPr>
      </w:pPr>
    </w:p>
    <w:p w:rsidR="00E15B70" w:rsidRDefault="00E15B70" w:rsidP="00DA4617">
      <w:pPr>
        <w:pStyle w:val="a5"/>
        <w:rPr>
          <w:rFonts w:ascii="Tahoma" w:hAnsi="Tahoma" w:cs="Tahoma"/>
          <w:color w:val="000000"/>
          <w:sz w:val="18"/>
          <w:szCs w:val="18"/>
        </w:rPr>
      </w:pPr>
    </w:p>
    <w:p w:rsidR="00E15B70" w:rsidRDefault="00E15B70" w:rsidP="00DA4617">
      <w:pPr>
        <w:pStyle w:val="a5"/>
        <w:rPr>
          <w:rFonts w:ascii="Tahoma" w:hAnsi="Tahoma" w:cs="Tahoma"/>
          <w:color w:val="000000"/>
          <w:sz w:val="18"/>
          <w:szCs w:val="18"/>
        </w:rPr>
      </w:pPr>
    </w:p>
    <w:p w:rsidR="00E15B70" w:rsidRDefault="00E15B70" w:rsidP="00782EB8">
      <w:pPr>
        <w:pStyle w:val="a5"/>
        <w:spacing w:before="0" w:beforeAutospacing="0" w:after="0" w:afterAutospacing="0"/>
        <w:jc w:val="center"/>
        <w:rPr>
          <w:b/>
          <w:color w:val="000000"/>
          <w:sz w:val="28"/>
          <w:szCs w:val="28"/>
        </w:rPr>
      </w:pPr>
    </w:p>
    <w:p w:rsidR="00E15B70" w:rsidRPr="002164A7" w:rsidRDefault="00E15B70" w:rsidP="00782EB8">
      <w:pPr>
        <w:pStyle w:val="a5"/>
        <w:spacing w:before="0" w:beforeAutospacing="0" w:after="0" w:afterAutospacing="0"/>
        <w:jc w:val="center"/>
        <w:rPr>
          <w:b/>
          <w:sz w:val="28"/>
          <w:szCs w:val="28"/>
        </w:rPr>
      </w:pPr>
      <w:r w:rsidRPr="002164A7">
        <w:rPr>
          <w:b/>
          <w:sz w:val="28"/>
          <w:szCs w:val="28"/>
        </w:rPr>
        <w:lastRenderedPageBreak/>
        <w:t>Мастер-класс. «Колористика. Контраст и нюанс».</w:t>
      </w:r>
    </w:p>
    <w:p w:rsidR="00E15B70" w:rsidRPr="002164A7" w:rsidRDefault="00E15B70" w:rsidP="00782EB8">
      <w:pPr>
        <w:pStyle w:val="a5"/>
        <w:spacing w:before="0" w:beforeAutospacing="0" w:after="0" w:afterAutospacing="0"/>
        <w:jc w:val="center"/>
        <w:rPr>
          <w:b/>
          <w:sz w:val="28"/>
          <w:szCs w:val="28"/>
        </w:rPr>
      </w:pPr>
    </w:p>
    <w:p w:rsidR="00E15B70" w:rsidRPr="002164A7" w:rsidRDefault="00E15B70" w:rsidP="00782EB8">
      <w:pPr>
        <w:pStyle w:val="a5"/>
        <w:spacing w:before="0" w:beforeAutospacing="0" w:after="0" w:afterAutospacing="0"/>
        <w:ind w:firstLine="708"/>
        <w:jc w:val="both"/>
        <w:rPr>
          <w:sz w:val="28"/>
          <w:szCs w:val="28"/>
        </w:rPr>
      </w:pPr>
      <w:r w:rsidRPr="002164A7">
        <w:rPr>
          <w:b/>
          <w:sz w:val="28"/>
          <w:szCs w:val="28"/>
        </w:rPr>
        <w:t xml:space="preserve">Цель образовательной деятельности: </w:t>
      </w:r>
      <w:r w:rsidRPr="002164A7">
        <w:rPr>
          <w:sz w:val="28"/>
          <w:szCs w:val="28"/>
        </w:rPr>
        <w:t xml:space="preserve">развивать умение созерцать предметы, явления, направляя внимание на более тонкое различение их качеств. Учить выделять характерные детали, красивые сочетания цветов и оттенков. Закреплять знания о хроматических и ахроматических цветах. </w:t>
      </w:r>
    </w:p>
    <w:p w:rsidR="00E15B70" w:rsidRPr="002164A7" w:rsidRDefault="00E15B70" w:rsidP="00782EB8">
      <w:pPr>
        <w:pStyle w:val="a5"/>
        <w:spacing w:before="0" w:beforeAutospacing="0" w:after="0" w:afterAutospacing="0"/>
        <w:ind w:firstLine="708"/>
        <w:jc w:val="both"/>
        <w:rPr>
          <w:sz w:val="28"/>
          <w:szCs w:val="28"/>
        </w:rPr>
      </w:pPr>
    </w:p>
    <w:p w:rsidR="00E15B70" w:rsidRPr="002164A7" w:rsidRDefault="00E15B70" w:rsidP="00782EB8">
      <w:pPr>
        <w:pStyle w:val="a5"/>
        <w:spacing w:before="0" w:beforeAutospacing="0" w:after="0" w:afterAutospacing="0"/>
        <w:ind w:firstLine="708"/>
        <w:jc w:val="both"/>
        <w:rPr>
          <w:sz w:val="28"/>
          <w:szCs w:val="28"/>
        </w:rPr>
      </w:pPr>
      <w:r w:rsidRPr="002164A7">
        <w:rPr>
          <w:b/>
          <w:sz w:val="28"/>
          <w:szCs w:val="28"/>
        </w:rPr>
        <w:t>Развивающая среда:</w:t>
      </w:r>
      <w:r w:rsidRPr="002164A7">
        <w:rPr>
          <w:sz w:val="28"/>
          <w:szCs w:val="28"/>
        </w:rPr>
        <w:t xml:space="preserve"> интерактивная доска, дидактическая игра «Цвета и оттенки».  </w:t>
      </w:r>
    </w:p>
    <w:p w:rsidR="00E15B70" w:rsidRPr="002164A7" w:rsidRDefault="00E15B70" w:rsidP="00782EB8">
      <w:pPr>
        <w:pStyle w:val="a5"/>
        <w:spacing w:before="0" w:beforeAutospacing="0" w:after="0" w:afterAutospacing="0"/>
        <w:ind w:firstLine="708"/>
        <w:jc w:val="both"/>
        <w:rPr>
          <w:sz w:val="28"/>
          <w:szCs w:val="28"/>
        </w:rPr>
      </w:pPr>
    </w:p>
    <w:p w:rsidR="00E15B70" w:rsidRPr="002164A7" w:rsidRDefault="00E15B70" w:rsidP="00782EB8">
      <w:pPr>
        <w:pStyle w:val="a5"/>
        <w:spacing w:before="0" w:beforeAutospacing="0" w:after="0" w:afterAutospacing="0"/>
        <w:jc w:val="center"/>
        <w:rPr>
          <w:b/>
          <w:sz w:val="28"/>
          <w:szCs w:val="28"/>
        </w:rPr>
      </w:pPr>
      <w:r w:rsidRPr="002164A7">
        <w:rPr>
          <w:b/>
          <w:sz w:val="28"/>
          <w:szCs w:val="28"/>
        </w:rPr>
        <w:t>Содержание образовательной деятельности:</w:t>
      </w:r>
    </w:p>
    <w:p w:rsidR="00E15B70" w:rsidRPr="002164A7" w:rsidRDefault="00E15B70" w:rsidP="00782EB8">
      <w:pPr>
        <w:pStyle w:val="a5"/>
        <w:spacing w:before="0" w:beforeAutospacing="0" w:after="0" w:afterAutospacing="0"/>
        <w:jc w:val="center"/>
        <w:rPr>
          <w:b/>
          <w:sz w:val="28"/>
          <w:szCs w:val="28"/>
        </w:rPr>
      </w:pPr>
      <w:r w:rsidRPr="002164A7">
        <w:rPr>
          <w:b/>
          <w:sz w:val="28"/>
          <w:szCs w:val="28"/>
        </w:rPr>
        <w:t>Круг добра</w:t>
      </w:r>
    </w:p>
    <w:p w:rsidR="00E15B70" w:rsidRPr="002164A7" w:rsidRDefault="00E15B70" w:rsidP="00782EB8">
      <w:pPr>
        <w:pStyle w:val="a5"/>
        <w:spacing w:before="0" w:beforeAutospacing="0" w:after="0" w:afterAutospacing="0"/>
        <w:jc w:val="center"/>
        <w:rPr>
          <w:b/>
          <w:sz w:val="28"/>
          <w:szCs w:val="28"/>
        </w:rPr>
      </w:pPr>
    </w:p>
    <w:p w:rsidR="00E15B70" w:rsidRPr="002164A7" w:rsidRDefault="00E15B70" w:rsidP="00782EB8">
      <w:pPr>
        <w:pStyle w:val="a5"/>
        <w:spacing w:before="0" w:beforeAutospacing="0" w:after="0" w:afterAutospacing="0"/>
        <w:jc w:val="center"/>
        <w:rPr>
          <w:b/>
          <w:sz w:val="28"/>
          <w:szCs w:val="28"/>
        </w:rPr>
      </w:pPr>
      <w:r w:rsidRPr="002164A7">
        <w:rPr>
          <w:b/>
          <w:sz w:val="28"/>
          <w:szCs w:val="28"/>
        </w:rPr>
        <w:t>Беседа с иллюстрацией «Гармоничные сочетания»</w:t>
      </w:r>
    </w:p>
    <w:p w:rsidR="00E15B70" w:rsidRPr="002164A7" w:rsidRDefault="00E15B70" w:rsidP="00782EB8">
      <w:pPr>
        <w:pStyle w:val="a5"/>
        <w:shd w:val="clear" w:color="auto" w:fill="FFFFFF"/>
        <w:spacing w:before="0" w:beforeAutospacing="0" w:after="0" w:afterAutospacing="0"/>
        <w:jc w:val="both"/>
        <w:textAlignment w:val="baseline"/>
        <w:rPr>
          <w:sz w:val="28"/>
          <w:szCs w:val="28"/>
        </w:rPr>
      </w:pPr>
      <w:r w:rsidRPr="002164A7">
        <w:rPr>
          <w:b/>
          <w:bCs/>
          <w:sz w:val="28"/>
          <w:szCs w:val="28"/>
        </w:rPr>
        <w:t>Гармонические сочетания</w:t>
      </w:r>
      <w:r w:rsidRPr="002164A7">
        <w:rPr>
          <w:sz w:val="28"/>
          <w:szCs w:val="28"/>
        </w:rPr>
        <w:t xml:space="preserve">, принято подразделять на пять цветовых групп: </w:t>
      </w:r>
    </w:p>
    <w:p w:rsidR="00E15B70" w:rsidRPr="002164A7" w:rsidRDefault="00E15B70" w:rsidP="00782EB8">
      <w:pPr>
        <w:pStyle w:val="a5"/>
        <w:numPr>
          <w:ilvl w:val="1"/>
          <w:numId w:val="5"/>
        </w:numPr>
        <w:shd w:val="clear" w:color="auto" w:fill="FFFFFF"/>
        <w:spacing w:before="0" w:beforeAutospacing="0" w:after="0" w:afterAutospacing="0"/>
        <w:jc w:val="both"/>
        <w:textAlignment w:val="baseline"/>
        <w:rPr>
          <w:sz w:val="28"/>
          <w:szCs w:val="28"/>
        </w:rPr>
      </w:pPr>
      <w:r w:rsidRPr="002164A7">
        <w:rPr>
          <w:sz w:val="28"/>
          <w:szCs w:val="28"/>
        </w:rPr>
        <w:t xml:space="preserve">однотональныегармонические сочетания цветов, </w:t>
      </w:r>
    </w:p>
    <w:p w:rsidR="00E15B70" w:rsidRPr="002164A7" w:rsidRDefault="00E15B70" w:rsidP="00782EB8">
      <w:pPr>
        <w:pStyle w:val="a5"/>
        <w:numPr>
          <w:ilvl w:val="1"/>
          <w:numId w:val="5"/>
        </w:numPr>
        <w:shd w:val="clear" w:color="auto" w:fill="FFFFFF"/>
        <w:spacing w:before="0" w:beforeAutospacing="0" w:after="0" w:afterAutospacing="0"/>
        <w:jc w:val="both"/>
        <w:textAlignment w:val="baseline"/>
        <w:rPr>
          <w:sz w:val="28"/>
          <w:szCs w:val="28"/>
        </w:rPr>
      </w:pPr>
      <w:r w:rsidRPr="002164A7">
        <w:rPr>
          <w:sz w:val="28"/>
          <w:szCs w:val="28"/>
        </w:rPr>
        <w:t xml:space="preserve">гармонические сочетания родственных цветов, </w:t>
      </w:r>
    </w:p>
    <w:p w:rsidR="00E15B70" w:rsidRPr="002164A7" w:rsidRDefault="00E15B70" w:rsidP="00782EB8">
      <w:pPr>
        <w:pStyle w:val="a5"/>
        <w:numPr>
          <w:ilvl w:val="1"/>
          <w:numId w:val="5"/>
        </w:numPr>
        <w:shd w:val="clear" w:color="auto" w:fill="FFFFFF"/>
        <w:spacing w:before="0" w:beforeAutospacing="0" w:after="0" w:afterAutospacing="0"/>
        <w:jc w:val="both"/>
        <w:textAlignment w:val="baseline"/>
        <w:rPr>
          <w:sz w:val="28"/>
          <w:szCs w:val="28"/>
        </w:rPr>
      </w:pPr>
      <w:r w:rsidRPr="002164A7">
        <w:rPr>
          <w:sz w:val="28"/>
          <w:szCs w:val="28"/>
        </w:rPr>
        <w:t xml:space="preserve">гармонические сочетания контрастных цветов, </w:t>
      </w:r>
    </w:p>
    <w:p w:rsidR="00E15B70" w:rsidRPr="002164A7" w:rsidRDefault="00E15B70" w:rsidP="00782EB8">
      <w:pPr>
        <w:pStyle w:val="a5"/>
        <w:numPr>
          <w:ilvl w:val="1"/>
          <w:numId w:val="5"/>
        </w:numPr>
        <w:shd w:val="clear" w:color="auto" w:fill="FFFFFF"/>
        <w:spacing w:before="0" w:beforeAutospacing="0" w:after="0" w:afterAutospacing="0"/>
        <w:jc w:val="both"/>
        <w:textAlignment w:val="baseline"/>
        <w:rPr>
          <w:sz w:val="28"/>
          <w:szCs w:val="28"/>
        </w:rPr>
      </w:pPr>
      <w:r w:rsidRPr="002164A7">
        <w:rPr>
          <w:sz w:val="28"/>
          <w:szCs w:val="28"/>
        </w:rPr>
        <w:t xml:space="preserve">гармонические сочетания родственно-контрастных цветов </w:t>
      </w:r>
    </w:p>
    <w:p w:rsidR="00E15B70" w:rsidRPr="002164A7" w:rsidRDefault="00E15B70" w:rsidP="00782EB8">
      <w:pPr>
        <w:pStyle w:val="a5"/>
        <w:numPr>
          <w:ilvl w:val="1"/>
          <w:numId w:val="5"/>
        </w:numPr>
        <w:shd w:val="clear" w:color="auto" w:fill="FFFFFF"/>
        <w:spacing w:before="0" w:beforeAutospacing="0" w:after="0" w:afterAutospacing="0"/>
        <w:jc w:val="both"/>
        <w:textAlignment w:val="baseline"/>
        <w:rPr>
          <w:sz w:val="28"/>
          <w:szCs w:val="28"/>
        </w:rPr>
      </w:pPr>
      <w:r w:rsidRPr="002164A7">
        <w:rPr>
          <w:sz w:val="28"/>
          <w:szCs w:val="28"/>
        </w:rPr>
        <w:t>гармонические сочетания «Триада».</w:t>
      </w:r>
    </w:p>
    <w:p w:rsidR="00E15B70" w:rsidRPr="002164A7" w:rsidRDefault="00E15B70" w:rsidP="00782EB8">
      <w:pPr>
        <w:pStyle w:val="a5"/>
        <w:spacing w:before="0" w:beforeAutospacing="0" w:after="0" w:afterAutospacing="0"/>
        <w:jc w:val="center"/>
        <w:rPr>
          <w:b/>
          <w:sz w:val="28"/>
          <w:szCs w:val="28"/>
        </w:rPr>
      </w:pPr>
    </w:p>
    <w:p w:rsidR="00E15B70" w:rsidRPr="002164A7" w:rsidRDefault="00E15B70" w:rsidP="00782EB8">
      <w:pPr>
        <w:pStyle w:val="a5"/>
        <w:spacing w:before="0" w:beforeAutospacing="0" w:after="0" w:afterAutospacing="0"/>
        <w:jc w:val="center"/>
        <w:rPr>
          <w:b/>
          <w:sz w:val="28"/>
          <w:szCs w:val="28"/>
        </w:rPr>
      </w:pPr>
      <w:r w:rsidRPr="002164A7">
        <w:rPr>
          <w:b/>
          <w:sz w:val="28"/>
          <w:szCs w:val="28"/>
        </w:rPr>
        <w:t>Речевое упражнение</w:t>
      </w:r>
    </w:p>
    <w:p w:rsidR="00E15B70" w:rsidRPr="002164A7" w:rsidRDefault="00E15B70" w:rsidP="00782EB8">
      <w:pPr>
        <w:pStyle w:val="a5"/>
        <w:spacing w:before="0" w:beforeAutospacing="0" w:after="0" w:afterAutospacing="0"/>
        <w:jc w:val="both"/>
        <w:rPr>
          <w:sz w:val="28"/>
          <w:szCs w:val="28"/>
        </w:rPr>
      </w:pPr>
      <w:r w:rsidRPr="002164A7">
        <w:rPr>
          <w:sz w:val="28"/>
          <w:szCs w:val="28"/>
        </w:rPr>
        <w:t xml:space="preserve">Какие цвета мы можем назвать слету? В основном это базовые цвета </w:t>
      </w:r>
    </w:p>
    <w:p w:rsidR="00E15B70" w:rsidRPr="002164A7" w:rsidRDefault="00E15B70" w:rsidP="00782EB8">
      <w:pPr>
        <w:pStyle w:val="a5"/>
        <w:spacing w:before="0" w:beforeAutospacing="0" w:after="0" w:afterAutospacing="0"/>
        <w:jc w:val="both"/>
        <w:rPr>
          <w:sz w:val="28"/>
          <w:szCs w:val="28"/>
        </w:rPr>
      </w:pPr>
      <w:r w:rsidRPr="002164A7">
        <w:rPr>
          <w:sz w:val="28"/>
          <w:szCs w:val="28"/>
        </w:rPr>
        <w:t>КАЖДЫЙ ОХОТНИК ЖЕЛАЕТ ЗНАТЬ, ГДЕ СИДИТ ФАЗАН</w:t>
      </w:r>
    </w:p>
    <w:p w:rsidR="00E15B70" w:rsidRDefault="00E15B70" w:rsidP="00DA4617">
      <w:pPr>
        <w:pStyle w:val="a5"/>
        <w:rPr>
          <w:rFonts w:ascii="Tahoma" w:hAnsi="Tahoma" w:cs="Tahoma"/>
          <w:color w:val="000000"/>
          <w:sz w:val="18"/>
          <w:szCs w:val="18"/>
        </w:rPr>
      </w:pPr>
    </w:p>
    <w:p w:rsidR="00E15B70" w:rsidRDefault="00E15B70" w:rsidP="00DA4617">
      <w:pPr>
        <w:shd w:val="clear" w:color="auto" w:fill="FFFFFF"/>
        <w:jc w:val="center"/>
        <w:rPr>
          <w:color w:val="000000"/>
          <w:sz w:val="28"/>
          <w:szCs w:val="28"/>
          <w:lang w:eastAsia="ru-RU"/>
        </w:rPr>
      </w:pPr>
    </w:p>
    <w:p w:rsidR="00E15B70" w:rsidRDefault="00B8193C" w:rsidP="00DA4617">
      <w:pPr>
        <w:pStyle w:val="a5"/>
        <w:shd w:val="clear" w:color="auto" w:fill="FFFFFF"/>
        <w:spacing w:before="0" w:beforeAutospacing="0" w:after="0" w:afterAutospacing="0"/>
        <w:jc w:val="center"/>
        <w:textAlignment w:val="baseline"/>
        <w:rPr>
          <w:rFonts w:ascii="Tahoma" w:hAnsi="Tahoma" w:cs="Tahoma"/>
          <w:color w:val="000000"/>
          <w:sz w:val="20"/>
          <w:szCs w:val="20"/>
        </w:rPr>
      </w:pPr>
      <w:r>
        <w:rPr>
          <w:rFonts w:ascii="Tahoma" w:hAnsi="Tahoma" w:cs="Tahoma"/>
          <w:noProof/>
          <w:color w:val="000000"/>
          <w:sz w:val="20"/>
          <w:szCs w:val="20"/>
        </w:rPr>
        <w:pict>
          <v:shape id="_x0000_i1058" type="#_x0000_t75" alt="Цветовой круг" style="width:201pt;height:223.5pt;visibility:visible">
            <v:imagedata r:id="rId53" o:title=""/>
          </v:shape>
        </w:pict>
      </w:r>
    </w:p>
    <w:p w:rsidR="00E15B70" w:rsidRDefault="00E15B70" w:rsidP="00DA4617">
      <w:pPr>
        <w:pStyle w:val="a5"/>
        <w:shd w:val="clear" w:color="auto" w:fill="FFFFFF"/>
        <w:spacing w:before="0" w:beforeAutospacing="0" w:after="0" w:afterAutospacing="0"/>
        <w:jc w:val="center"/>
        <w:textAlignment w:val="baseline"/>
        <w:rPr>
          <w:rFonts w:ascii="Tahoma" w:hAnsi="Tahoma" w:cs="Tahoma"/>
          <w:b/>
          <w:bCs/>
          <w:color w:val="000000"/>
          <w:sz w:val="20"/>
          <w:szCs w:val="20"/>
        </w:rPr>
      </w:pPr>
    </w:p>
    <w:p w:rsidR="00E15B70" w:rsidRDefault="00E15B70" w:rsidP="00DA4617">
      <w:pPr>
        <w:pStyle w:val="a5"/>
        <w:shd w:val="clear" w:color="auto" w:fill="FFFFFF"/>
        <w:spacing w:before="0" w:beforeAutospacing="0" w:after="0" w:afterAutospacing="0"/>
        <w:jc w:val="center"/>
        <w:textAlignment w:val="baseline"/>
        <w:rPr>
          <w:rFonts w:ascii="Tahoma" w:hAnsi="Tahoma" w:cs="Tahoma"/>
          <w:b/>
          <w:bCs/>
          <w:color w:val="000000"/>
          <w:sz w:val="20"/>
          <w:szCs w:val="20"/>
        </w:rPr>
      </w:pPr>
    </w:p>
    <w:p w:rsidR="00E15B70" w:rsidRDefault="00E15B70" w:rsidP="00DA4617">
      <w:pPr>
        <w:pStyle w:val="a5"/>
        <w:shd w:val="clear" w:color="auto" w:fill="FFFFFF"/>
        <w:spacing w:before="0" w:beforeAutospacing="0" w:after="0" w:afterAutospacing="0"/>
        <w:jc w:val="center"/>
        <w:textAlignment w:val="baseline"/>
        <w:rPr>
          <w:rFonts w:ascii="Tahoma" w:hAnsi="Tahoma" w:cs="Tahoma"/>
          <w:b/>
          <w:bCs/>
          <w:color w:val="000000"/>
          <w:sz w:val="20"/>
          <w:szCs w:val="20"/>
        </w:rPr>
      </w:pPr>
    </w:p>
    <w:p w:rsidR="00E15B70" w:rsidRDefault="00E15B70" w:rsidP="00DA4617">
      <w:pPr>
        <w:pStyle w:val="a5"/>
        <w:shd w:val="clear" w:color="auto" w:fill="FFFFFF"/>
        <w:spacing w:before="0" w:beforeAutospacing="0" w:after="0" w:afterAutospacing="0"/>
        <w:jc w:val="center"/>
        <w:textAlignment w:val="baseline"/>
        <w:rPr>
          <w:rFonts w:ascii="Tahoma" w:hAnsi="Tahoma" w:cs="Tahoma"/>
          <w:b/>
          <w:bCs/>
          <w:color w:val="000000"/>
          <w:sz w:val="20"/>
          <w:szCs w:val="20"/>
        </w:rPr>
      </w:pPr>
    </w:p>
    <w:p w:rsidR="00E15B70" w:rsidRPr="002164A7" w:rsidRDefault="00E15B70" w:rsidP="00DA4617">
      <w:pPr>
        <w:pStyle w:val="a5"/>
        <w:shd w:val="clear" w:color="auto" w:fill="FFFFFF"/>
        <w:spacing w:before="0" w:beforeAutospacing="0" w:after="0" w:afterAutospacing="0"/>
        <w:jc w:val="center"/>
        <w:textAlignment w:val="baseline"/>
        <w:rPr>
          <w:sz w:val="28"/>
          <w:szCs w:val="28"/>
        </w:rPr>
      </w:pPr>
      <w:r w:rsidRPr="002164A7">
        <w:rPr>
          <w:b/>
          <w:bCs/>
          <w:sz w:val="28"/>
          <w:szCs w:val="28"/>
        </w:rPr>
        <w:lastRenderedPageBreak/>
        <w:t>Есть более сложные цветовые круги</w:t>
      </w:r>
    </w:p>
    <w:p w:rsidR="00E15B70" w:rsidRDefault="00B8193C" w:rsidP="00DA4617">
      <w:pPr>
        <w:pStyle w:val="a5"/>
        <w:shd w:val="clear" w:color="auto" w:fill="FFFFFF"/>
        <w:spacing w:before="0" w:beforeAutospacing="0" w:after="0" w:afterAutospacing="0"/>
        <w:jc w:val="center"/>
        <w:textAlignment w:val="baseline"/>
        <w:rPr>
          <w:rFonts w:ascii="Tahoma" w:hAnsi="Tahoma" w:cs="Tahoma"/>
          <w:noProof/>
          <w:color w:val="000000"/>
          <w:sz w:val="20"/>
          <w:szCs w:val="20"/>
        </w:rPr>
      </w:pPr>
      <w:r>
        <w:rPr>
          <w:rFonts w:ascii="Tahoma" w:hAnsi="Tahoma" w:cs="Tahoma"/>
          <w:noProof/>
          <w:color w:val="000000"/>
          <w:sz w:val="20"/>
          <w:szCs w:val="20"/>
        </w:rPr>
        <w:pict>
          <v:shape id="_x0000_i1059" type="#_x0000_t75" alt="Сложная цветовая схема" style="width:3in;height:223.5pt;visibility:visible">
            <v:imagedata r:id="rId54" o:title=""/>
          </v:shape>
        </w:pict>
      </w:r>
    </w:p>
    <w:p w:rsidR="00E15B70" w:rsidRPr="002164A7" w:rsidRDefault="00E15B70" w:rsidP="00DA4617">
      <w:pPr>
        <w:pStyle w:val="a5"/>
        <w:shd w:val="clear" w:color="auto" w:fill="FFFFFF"/>
        <w:spacing w:before="0" w:beforeAutospacing="0" w:after="0" w:afterAutospacing="0"/>
        <w:jc w:val="center"/>
        <w:textAlignment w:val="baseline"/>
        <w:rPr>
          <w:sz w:val="28"/>
          <w:szCs w:val="28"/>
        </w:rPr>
      </w:pPr>
      <w:r w:rsidRPr="002164A7">
        <w:rPr>
          <w:b/>
          <w:bCs/>
          <w:sz w:val="28"/>
          <w:szCs w:val="28"/>
        </w:rPr>
        <w:t>Монохромные (одноцветное) гармонические сочетания</w:t>
      </w:r>
      <w:r w:rsidRPr="002164A7">
        <w:rPr>
          <w:rStyle w:val="apple-converted-space"/>
          <w:sz w:val="28"/>
          <w:szCs w:val="28"/>
        </w:rPr>
        <w:t> </w:t>
      </w:r>
    </w:p>
    <w:p w:rsidR="00E15B70" w:rsidRPr="002164A7" w:rsidRDefault="00E15B70" w:rsidP="00782EB8">
      <w:pPr>
        <w:pStyle w:val="a5"/>
        <w:shd w:val="clear" w:color="auto" w:fill="FFFFFF"/>
        <w:spacing w:before="0" w:beforeAutospacing="0" w:after="0" w:afterAutospacing="0"/>
        <w:ind w:firstLine="708"/>
        <w:jc w:val="both"/>
        <w:textAlignment w:val="baseline"/>
        <w:rPr>
          <w:sz w:val="28"/>
          <w:szCs w:val="28"/>
        </w:rPr>
      </w:pPr>
      <w:r w:rsidRPr="002164A7">
        <w:rPr>
          <w:sz w:val="28"/>
          <w:szCs w:val="28"/>
        </w:rPr>
        <w:t>Первая группа гармоничных цветов построены на основе одного цвета. На более сложном круге шкала одного цвета и будет монохромным гармоничным сочетанием. Они создаются путем комбинирования выбранного цвета с его светлыми и темными оттенками, полученными путем добавления белого и черного цветов. В результате можно добиться, с одной стороны, сильного тонального контраста, а с другой – тонких цветовых отношений. Общий цветовой тон придает однотональным сочетаниям спокойный уравновешенный характер.</w:t>
      </w:r>
    </w:p>
    <w:p w:rsidR="00E15B70" w:rsidRPr="002164A7" w:rsidRDefault="00E15B70" w:rsidP="00782EB8">
      <w:pPr>
        <w:pStyle w:val="a5"/>
        <w:shd w:val="clear" w:color="auto" w:fill="FFFFFF"/>
        <w:spacing w:before="0" w:beforeAutospacing="0" w:after="0" w:afterAutospacing="0"/>
        <w:jc w:val="both"/>
        <w:textAlignment w:val="baseline"/>
        <w:rPr>
          <w:sz w:val="28"/>
          <w:szCs w:val="28"/>
        </w:rPr>
      </w:pPr>
      <w:r w:rsidRPr="002164A7">
        <w:rPr>
          <w:sz w:val="28"/>
          <w:szCs w:val="28"/>
        </w:rPr>
        <w:t>К примеру, палитры цветов, которыми пользуются дизайнеры:</w:t>
      </w:r>
    </w:p>
    <w:p w:rsidR="00E15B70" w:rsidRDefault="00E15B70" w:rsidP="00DA4617">
      <w:pPr>
        <w:pStyle w:val="a5"/>
        <w:shd w:val="clear" w:color="auto" w:fill="FFFFFF"/>
        <w:spacing w:before="0" w:beforeAutospacing="0" w:after="0" w:afterAutospacing="0"/>
        <w:textAlignment w:val="baseline"/>
        <w:rPr>
          <w:rFonts w:ascii="Tahoma" w:hAnsi="Tahoma" w:cs="Tahoma"/>
          <w:color w:val="000000"/>
          <w:sz w:val="20"/>
          <w:szCs w:val="20"/>
        </w:rPr>
      </w:pPr>
    </w:p>
    <w:p w:rsidR="00E15B70" w:rsidRDefault="00B8193C" w:rsidP="005D02DD">
      <w:pPr>
        <w:pStyle w:val="a5"/>
        <w:shd w:val="clear" w:color="auto" w:fill="FFFFFF"/>
        <w:spacing w:before="0" w:beforeAutospacing="0" w:after="0" w:afterAutospacing="0"/>
        <w:jc w:val="center"/>
        <w:textAlignment w:val="baseline"/>
        <w:rPr>
          <w:rFonts w:ascii="Tahoma" w:hAnsi="Tahoma" w:cs="Tahoma"/>
          <w:color w:val="000000"/>
          <w:sz w:val="20"/>
          <w:szCs w:val="20"/>
        </w:rPr>
      </w:pPr>
      <w:r>
        <w:rPr>
          <w:rFonts w:ascii="Tahoma" w:hAnsi="Tahoma" w:cs="Tahoma"/>
          <w:noProof/>
          <w:color w:val="000000"/>
          <w:sz w:val="20"/>
          <w:szCs w:val="20"/>
        </w:rPr>
        <w:pict>
          <v:shape id="_x0000_i1060" type="#_x0000_t75" alt="монохромные цвета" style="width:132.75pt;height:132.75pt;visibility:visible">
            <v:imagedata r:id="rId55" o:title=""/>
          </v:shape>
        </w:pict>
      </w:r>
      <w:r w:rsidR="00E15B70">
        <w:rPr>
          <w:rFonts w:ascii="Tahoma" w:hAnsi="Tahoma" w:cs="Tahoma"/>
          <w:color w:val="000000"/>
          <w:sz w:val="20"/>
          <w:szCs w:val="20"/>
        </w:rPr>
        <w:t>           </w:t>
      </w:r>
      <w:r w:rsidR="00E15B70">
        <w:rPr>
          <w:rStyle w:val="apple-converted-space"/>
          <w:rFonts w:ascii="Tahoma" w:hAnsi="Tahoma" w:cs="Tahoma"/>
          <w:color w:val="000000"/>
          <w:sz w:val="20"/>
          <w:szCs w:val="20"/>
        </w:rPr>
        <w:t> </w:t>
      </w:r>
      <w:r>
        <w:rPr>
          <w:rFonts w:ascii="Tahoma" w:hAnsi="Tahoma" w:cs="Tahoma"/>
          <w:noProof/>
          <w:color w:val="000000"/>
          <w:sz w:val="20"/>
          <w:szCs w:val="20"/>
        </w:rPr>
        <w:pict>
          <v:shape id="_x0000_i1061" type="#_x0000_t75" alt="монохромные цвета" style="width:132.75pt;height:132.75pt;visibility:visible">
            <v:imagedata r:id="rId56" o:title=""/>
          </v:shape>
        </w:pict>
      </w:r>
    </w:p>
    <w:p w:rsidR="00E15B70" w:rsidRDefault="00E15B70" w:rsidP="005D02DD">
      <w:pPr>
        <w:pStyle w:val="a5"/>
        <w:shd w:val="clear" w:color="auto" w:fill="FFFFFF"/>
        <w:spacing w:before="0" w:beforeAutospacing="0" w:after="0" w:afterAutospacing="0"/>
        <w:jc w:val="center"/>
        <w:textAlignment w:val="baseline"/>
        <w:rPr>
          <w:rFonts w:ascii="Tahoma" w:hAnsi="Tahoma" w:cs="Tahoma"/>
          <w:color w:val="000000"/>
          <w:sz w:val="20"/>
          <w:szCs w:val="20"/>
        </w:rPr>
      </w:pPr>
    </w:p>
    <w:p w:rsidR="00E15B70" w:rsidRDefault="00E15B70" w:rsidP="00DA4617">
      <w:pPr>
        <w:pStyle w:val="a5"/>
        <w:shd w:val="clear" w:color="auto" w:fill="FFFFFF"/>
        <w:spacing w:before="0" w:beforeAutospacing="0" w:after="0" w:afterAutospacing="0"/>
        <w:textAlignment w:val="baseline"/>
        <w:rPr>
          <w:rFonts w:ascii="Tahoma" w:hAnsi="Tahoma" w:cs="Tahoma"/>
          <w:color w:val="000000"/>
          <w:sz w:val="20"/>
          <w:szCs w:val="20"/>
        </w:rPr>
      </w:pPr>
    </w:p>
    <w:p w:rsidR="00E15B70" w:rsidRDefault="00E15B70" w:rsidP="00DA4617">
      <w:pPr>
        <w:pStyle w:val="a5"/>
        <w:shd w:val="clear" w:color="auto" w:fill="FFFFFF"/>
        <w:spacing w:before="0" w:beforeAutospacing="0" w:after="0" w:afterAutospacing="0"/>
        <w:textAlignment w:val="baseline"/>
        <w:rPr>
          <w:rFonts w:ascii="Tahoma" w:hAnsi="Tahoma" w:cs="Tahoma"/>
          <w:color w:val="000000"/>
          <w:sz w:val="20"/>
          <w:szCs w:val="20"/>
        </w:rPr>
      </w:pPr>
    </w:p>
    <w:p w:rsidR="00E15B70" w:rsidRPr="002164A7" w:rsidRDefault="00E15B70" w:rsidP="00782EB8">
      <w:pPr>
        <w:pStyle w:val="a5"/>
        <w:shd w:val="clear" w:color="auto" w:fill="FFFFFF"/>
        <w:spacing w:before="0" w:beforeAutospacing="0" w:after="0" w:afterAutospacing="0"/>
        <w:jc w:val="center"/>
        <w:textAlignment w:val="baseline"/>
        <w:rPr>
          <w:sz w:val="28"/>
          <w:szCs w:val="28"/>
        </w:rPr>
      </w:pPr>
      <w:r w:rsidRPr="002164A7">
        <w:rPr>
          <w:b/>
          <w:bCs/>
          <w:sz w:val="28"/>
          <w:szCs w:val="28"/>
        </w:rPr>
        <w:t>Родственные (аналогичные) гармонические цвета</w:t>
      </w:r>
    </w:p>
    <w:p w:rsidR="00E15B70" w:rsidRPr="002164A7" w:rsidRDefault="00E15B70" w:rsidP="00782EB8">
      <w:pPr>
        <w:pStyle w:val="a5"/>
        <w:shd w:val="clear" w:color="auto" w:fill="FFFFFF"/>
        <w:spacing w:before="0" w:beforeAutospacing="0" w:after="0" w:afterAutospacing="0"/>
        <w:jc w:val="both"/>
        <w:textAlignment w:val="baseline"/>
        <w:rPr>
          <w:sz w:val="28"/>
          <w:szCs w:val="28"/>
        </w:rPr>
      </w:pPr>
    </w:p>
    <w:p w:rsidR="00E15B70" w:rsidRPr="00382DE3" w:rsidRDefault="00E15B70" w:rsidP="00782EB8">
      <w:pPr>
        <w:pStyle w:val="a5"/>
        <w:shd w:val="clear" w:color="auto" w:fill="FFFFFF"/>
        <w:spacing w:before="0" w:beforeAutospacing="0" w:after="0" w:afterAutospacing="0"/>
        <w:ind w:firstLine="708"/>
        <w:jc w:val="both"/>
        <w:textAlignment w:val="baseline"/>
        <w:rPr>
          <w:color w:val="0F243E"/>
          <w:sz w:val="28"/>
          <w:szCs w:val="28"/>
        </w:rPr>
      </w:pPr>
      <w:r w:rsidRPr="002164A7">
        <w:rPr>
          <w:sz w:val="28"/>
          <w:szCs w:val="28"/>
        </w:rPr>
        <w:t>Второе гармоничное сочетание, в названии уже понятно, что цвета «родственники», это те цвета, что располагаются рядом друг с другом в цветовом круге, например</w:t>
      </w:r>
      <w:r w:rsidRPr="00382DE3">
        <w:rPr>
          <w:color w:val="0F243E"/>
          <w:sz w:val="28"/>
          <w:szCs w:val="28"/>
        </w:rPr>
        <w:t>:</w:t>
      </w:r>
    </w:p>
    <w:p w:rsidR="00E15B70" w:rsidRPr="00382DE3" w:rsidRDefault="00B8193C" w:rsidP="00DA4617">
      <w:pPr>
        <w:pStyle w:val="a5"/>
        <w:shd w:val="clear" w:color="auto" w:fill="FFFFFF"/>
        <w:spacing w:before="0" w:beforeAutospacing="0" w:after="0" w:afterAutospacing="0"/>
        <w:jc w:val="center"/>
        <w:textAlignment w:val="baseline"/>
        <w:rPr>
          <w:rFonts w:ascii="Tahoma" w:hAnsi="Tahoma" w:cs="Tahoma"/>
          <w:color w:val="0F243E"/>
          <w:sz w:val="20"/>
          <w:szCs w:val="20"/>
        </w:rPr>
      </w:pPr>
      <w:r>
        <w:rPr>
          <w:rFonts w:ascii="Tahoma" w:hAnsi="Tahoma" w:cs="Tahoma"/>
          <w:noProof/>
          <w:color w:val="0F243E"/>
          <w:sz w:val="20"/>
          <w:szCs w:val="20"/>
        </w:rPr>
        <w:lastRenderedPageBreak/>
        <w:pict>
          <v:shape id="_x0000_i1062" type="#_x0000_t75" alt="Цветовой круг" style="width:130.5pt;height:135pt;visibility:visible">
            <v:imagedata r:id="rId57" o:title=""/>
          </v:shape>
        </w:pict>
      </w:r>
    </w:p>
    <w:p w:rsidR="00E15B70" w:rsidRDefault="00E15B70" w:rsidP="00DA4617">
      <w:pPr>
        <w:pStyle w:val="a5"/>
        <w:shd w:val="clear" w:color="auto" w:fill="FFFFFF"/>
        <w:spacing w:before="0" w:beforeAutospacing="0" w:after="0" w:afterAutospacing="0"/>
        <w:textAlignment w:val="baseline"/>
        <w:rPr>
          <w:rFonts w:ascii="Tahoma" w:hAnsi="Tahoma" w:cs="Tahoma"/>
          <w:color w:val="000000"/>
          <w:sz w:val="20"/>
          <w:szCs w:val="20"/>
        </w:rPr>
      </w:pPr>
    </w:p>
    <w:p w:rsidR="00E15B70" w:rsidRDefault="00E15B70" w:rsidP="00DA4617">
      <w:pPr>
        <w:pStyle w:val="a5"/>
        <w:shd w:val="clear" w:color="auto" w:fill="FFFFFF"/>
        <w:spacing w:before="0" w:beforeAutospacing="0" w:after="0" w:afterAutospacing="0"/>
        <w:textAlignment w:val="baseline"/>
        <w:rPr>
          <w:rFonts w:ascii="Tahoma" w:hAnsi="Tahoma" w:cs="Tahoma"/>
          <w:color w:val="000000"/>
          <w:sz w:val="20"/>
          <w:szCs w:val="20"/>
        </w:rPr>
      </w:pPr>
    </w:p>
    <w:p w:rsidR="00E15B70" w:rsidRPr="002164A7" w:rsidRDefault="00E15B70" w:rsidP="00782EB8">
      <w:pPr>
        <w:pStyle w:val="a5"/>
        <w:shd w:val="clear" w:color="auto" w:fill="FFFFFF"/>
        <w:spacing w:before="0" w:beforeAutospacing="0" w:after="0" w:afterAutospacing="0"/>
        <w:jc w:val="center"/>
        <w:textAlignment w:val="baseline"/>
        <w:rPr>
          <w:sz w:val="28"/>
          <w:szCs w:val="28"/>
        </w:rPr>
      </w:pPr>
      <w:r w:rsidRPr="002164A7">
        <w:rPr>
          <w:sz w:val="28"/>
          <w:szCs w:val="28"/>
        </w:rPr>
        <w:t>В палитрах дизайнеров это выглядит так:</w:t>
      </w:r>
    </w:p>
    <w:p w:rsidR="00E15B70" w:rsidRDefault="00B8193C" w:rsidP="00A5627F">
      <w:pPr>
        <w:pStyle w:val="a5"/>
        <w:shd w:val="clear" w:color="auto" w:fill="FFFFFF"/>
        <w:spacing w:before="0" w:beforeAutospacing="0" w:after="0" w:afterAutospacing="0"/>
        <w:jc w:val="center"/>
        <w:textAlignment w:val="baseline"/>
        <w:rPr>
          <w:rFonts w:ascii="Tahoma" w:hAnsi="Tahoma" w:cs="Tahoma"/>
          <w:color w:val="000000"/>
          <w:sz w:val="20"/>
          <w:szCs w:val="20"/>
        </w:rPr>
      </w:pPr>
      <w:r>
        <w:rPr>
          <w:rFonts w:ascii="Tahoma" w:hAnsi="Tahoma" w:cs="Tahoma"/>
          <w:noProof/>
          <w:color w:val="000000"/>
          <w:sz w:val="20"/>
          <w:szCs w:val="20"/>
        </w:rPr>
        <w:pict>
          <v:shape id="_x0000_i1063" type="#_x0000_t75" alt="родственная палитра" style="width:135pt;height:135pt;visibility:visible">
            <v:imagedata r:id="rId58" o:title=""/>
          </v:shape>
        </w:pict>
      </w:r>
      <w:r w:rsidR="00E15B70">
        <w:rPr>
          <w:rFonts w:ascii="Tahoma" w:hAnsi="Tahoma" w:cs="Tahoma"/>
          <w:color w:val="000000"/>
          <w:sz w:val="20"/>
          <w:szCs w:val="20"/>
        </w:rPr>
        <w:t>   </w:t>
      </w:r>
      <w:r w:rsidR="00E15B70">
        <w:rPr>
          <w:rStyle w:val="apple-converted-space"/>
          <w:rFonts w:ascii="Tahoma" w:hAnsi="Tahoma" w:cs="Tahoma"/>
          <w:color w:val="000000"/>
          <w:sz w:val="20"/>
          <w:szCs w:val="20"/>
        </w:rPr>
        <w:t> </w:t>
      </w:r>
      <w:r>
        <w:rPr>
          <w:rFonts w:ascii="Tahoma" w:hAnsi="Tahoma" w:cs="Tahoma"/>
          <w:noProof/>
          <w:color w:val="000000"/>
          <w:sz w:val="20"/>
          <w:szCs w:val="20"/>
        </w:rPr>
        <w:pict>
          <v:shape id="_x0000_i1064" type="#_x0000_t75" alt="родственная палитра" style="width:135pt;height:135pt;visibility:visible">
            <v:imagedata r:id="rId59" o:title=""/>
          </v:shape>
        </w:pict>
      </w:r>
      <w:r w:rsidR="00E15B70">
        <w:rPr>
          <w:rFonts w:ascii="Tahoma" w:hAnsi="Tahoma" w:cs="Tahoma"/>
          <w:color w:val="000000"/>
          <w:sz w:val="20"/>
          <w:szCs w:val="20"/>
        </w:rPr>
        <w:t>     </w:t>
      </w:r>
      <w:r>
        <w:rPr>
          <w:rFonts w:ascii="Tahoma" w:hAnsi="Tahoma" w:cs="Tahoma"/>
          <w:noProof/>
          <w:color w:val="000000"/>
          <w:sz w:val="20"/>
          <w:szCs w:val="20"/>
        </w:rPr>
        <w:pict>
          <v:shape id="_x0000_i1065" type="#_x0000_t75" alt="родственная палитра" style="width:135pt;height:135pt;visibility:visible">
            <v:imagedata r:id="rId60" o:title=""/>
          </v:shape>
        </w:pict>
      </w:r>
    </w:p>
    <w:p w:rsidR="00E15B70" w:rsidRPr="002164A7" w:rsidRDefault="00E15B70" w:rsidP="00782EB8">
      <w:pPr>
        <w:pStyle w:val="a5"/>
        <w:shd w:val="clear" w:color="auto" w:fill="FFFFFF"/>
        <w:spacing w:before="0" w:beforeAutospacing="0" w:after="0" w:afterAutospacing="0"/>
        <w:ind w:firstLine="708"/>
        <w:jc w:val="both"/>
        <w:textAlignment w:val="baseline"/>
        <w:rPr>
          <w:sz w:val="28"/>
          <w:szCs w:val="28"/>
        </w:rPr>
      </w:pPr>
      <w:r w:rsidRPr="002164A7">
        <w:rPr>
          <w:sz w:val="28"/>
          <w:szCs w:val="28"/>
        </w:rPr>
        <w:t>Благодаря близости расположения, такие цвета легко сочетаются. У этой гармонии может быть много глубины, ей присуще богатое своеобразие и элегантный вид. Гармония родственных цветов основывается на подобии цветовых  тонов и вызывает ощущение уравновешенности и спокойствия. Даже при небольшом тональном контрасте цветовое единство красок всегда сохраняет внутреннюю стабильность и благородство.</w:t>
      </w:r>
    </w:p>
    <w:p w:rsidR="00E15B70" w:rsidRPr="002164A7" w:rsidRDefault="00E15B70" w:rsidP="00782EB8">
      <w:pPr>
        <w:pStyle w:val="a5"/>
        <w:shd w:val="clear" w:color="auto" w:fill="FFFFFF"/>
        <w:spacing w:before="0" w:beforeAutospacing="0" w:after="0" w:afterAutospacing="0"/>
        <w:jc w:val="both"/>
        <w:textAlignment w:val="baseline"/>
        <w:rPr>
          <w:sz w:val="28"/>
          <w:szCs w:val="28"/>
        </w:rPr>
      </w:pPr>
    </w:p>
    <w:p w:rsidR="00E15B70" w:rsidRPr="002164A7" w:rsidRDefault="00E15B70" w:rsidP="00782EB8">
      <w:pPr>
        <w:pStyle w:val="a5"/>
        <w:shd w:val="clear" w:color="auto" w:fill="FFFFFF"/>
        <w:spacing w:before="0" w:beforeAutospacing="0" w:after="0" w:afterAutospacing="0"/>
        <w:jc w:val="center"/>
        <w:textAlignment w:val="baseline"/>
        <w:rPr>
          <w:sz w:val="28"/>
          <w:szCs w:val="28"/>
        </w:rPr>
      </w:pPr>
      <w:r w:rsidRPr="002164A7">
        <w:rPr>
          <w:b/>
          <w:bCs/>
          <w:sz w:val="28"/>
          <w:szCs w:val="28"/>
        </w:rPr>
        <w:t>Гармония контрастных (дополнительных, противоположных) цветов</w:t>
      </w:r>
    </w:p>
    <w:p w:rsidR="00E15B70" w:rsidRPr="002164A7" w:rsidRDefault="00E15B70" w:rsidP="00782EB8">
      <w:pPr>
        <w:pStyle w:val="a5"/>
        <w:shd w:val="clear" w:color="auto" w:fill="FFFFFF"/>
        <w:spacing w:before="0" w:beforeAutospacing="0" w:after="0" w:afterAutospacing="0"/>
        <w:ind w:firstLine="708"/>
        <w:jc w:val="both"/>
        <w:textAlignment w:val="baseline"/>
        <w:rPr>
          <w:sz w:val="28"/>
          <w:szCs w:val="28"/>
        </w:rPr>
      </w:pPr>
      <w:r w:rsidRPr="002164A7">
        <w:rPr>
          <w:sz w:val="28"/>
          <w:szCs w:val="28"/>
        </w:rPr>
        <w:t>Третья группа:</w:t>
      </w:r>
      <w:r w:rsidRPr="002164A7">
        <w:rPr>
          <w:rStyle w:val="apple-converted-space"/>
          <w:sz w:val="28"/>
          <w:szCs w:val="28"/>
        </w:rPr>
        <w:t> </w:t>
      </w:r>
      <w:r w:rsidRPr="002164A7">
        <w:rPr>
          <w:sz w:val="28"/>
          <w:szCs w:val="28"/>
        </w:rPr>
        <w:t xml:space="preserve"> создаются посредством использования двух цветов, которые расположены друг напротив друга в цветовом круге.</w:t>
      </w:r>
    </w:p>
    <w:p w:rsidR="00E15B70" w:rsidRPr="002164A7" w:rsidRDefault="00E15B70" w:rsidP="00782EB8">
      <w:pPr>
        <w:pStyle w:val="a5"/>
        <w:shd w:val="clear" w:color="auto" w:fill="FFFFFF"/>
        <w:spacing w:before="0" w:beforeAutospacing="0" w:after="0" w:afterAutospacing="0"/>
        <w:jc w:val="both"/>
        <w:textAlignment w:val="baseline"/>
        <w:rPr>
          <w:sz w:val="28"/>
          <w:szCs w:val="28"/>
        </w:rPr>
      </w:pPr>
    </w:p>
    <w:p w:rsidR="00E15B70" w:rsidRPr="002164A7" w:rsidRDefault="00E15B70" w:rsidP="00A5627F">
      <w:pPr>
        <w:pStyle w:val="a5"/>
        <w:shd w:val="clear" w:color="auto" w:fill="FFFFFF"/>
        <w:spacing w:before="0" w:beforeAutospacing="0" w:after="0" w:afterAutospacing="0"/>
        <w:ind w:firstLine="708"/>
        <w:jc w:val="both"/>
        <w:textAlignment w:val="baseline"/>
        <w:rPr>
          <w:sz w:val="28"/>
          <w:szCs w:val="28"/>
        </w:rPr>
      </w:pPr>
      <w:r w:rsidRPr="002164A7">
        <w:rPr>
          <w:sz w:val="28"/>
          <w:szCs w:val="28"/>
        </w:rPr>
        <w:t>Этот прием обычно применяется для создания акцентов, так сочетания этих пар цветов обладают наибольшей цветовой контрастностью, вызывающей активное звучание, напряженность и динамичность композиции. Это позволяет одному цвету дополнять другой таким образом, что один из них привлекает внимание, а другой является фоном. Используя такое сочетание очень важно соблюсти пропорции, когда фонового цвета значительно больше и его  звучание менее значительно, чем цветовой доминирующий на его фоне акцент.</w:t>
      </w:r>
    </w:p>
    <w:p w:rsidR="00E15B70" w:rsidRPr="002164A7" w:rsidRDefault="00E15B70" w:rsidP="00782EB8">
      <w:pPr>
        <w:pStyle w:val="a5"/>
        <w:shd w:val="clear" w:color="auto" w:fill="FFFFFF"/>
        <w:spacing w:before="0" w:beforeAutospacing="0" w:after="0" w:afterAutospacing="0"/>
        <w:jc w:val="both"/>
        <w:textAlignment w:val="baseline"/>
        <w:rPr>
          <w:sz w:val="28"/>
          <w:szCs w:val="28"/>
        </w:rPr>
      </w:pPr>
      <w:r w:rsidRPr="002164A7">
        <w:rPr>
          <w:sz w:val="28"/>
          <w:szCs w:val="28"/>
        </w:rPr>
        <w:t>Посмотрим примеры такого сочетания</w:t>
      </w:r>
    </w:p>
    <w:p w:rsidR="00E15B70" w:rsidRDefault="00B8193C" w:rsidP="00A5627F">
      <w:pPr>
        <w:pStyle w:val="a5"/>
        <w:shd w:val="clear" w:color="auto" w:fill="FFFFFF"/>
        <w:spacing w:before="0" w:beforeAutospacing="0" w:after="0" w:afterAutospacing="0"/>
        <w:jc w:val="center"/>
        <w:textAlignment w:val="baseline"/>
        <w:rPr>
          <w:rFonts w:ascii="Tahoma" w:hAnsi="Tahoma" w:cs="Tahoma"/>
          <w:color w:val="000000"/>
          <w:sz w:val="20"/>
          <w:szCs w:val="20"/>
        </w:rPr>
      </w:pPr>
      <w:r>
        <w:rPr>
          <w:rFonts w:ascii="Tahoma" w:hAnsi="Tahoma" w:cs="Tahoma"/>
          <w:noProof/>
          <w:color w:val="0F243E"/>
          <w:sz w:val="20"/>
          <w:szCs w:val="20"/>
        </w:rPr>
        <w:lastRenderedPageBreak/>
        <w:pict>
          <v:shape id="_x0000_i1066" type="#_x0000_t75" alt="Схожие цвета" style="width:124.5pt;height:124.5pt;visibility:visible">
            <v:imagedata r:id="rId61" o:title=""/>
          </v:shape>
        </w:pict>
      </w:r>
      <w:r w:rsidR="00E15B70">
        <w:rPr>
          <w:rFonts w:ascii="Tahoma" w:hAnsi="Tahoma" w:cs="Tahoma"/>
          <w:color w:val="000000"/>
          <w:sz w:val="20"/>
          <w:szCs w:val="20"/>
        </w:rPr>
        <w:t>    </w:t>
      </w:r>
      <w:r w:rsidR="00E15B70">
        <w:rPr>
          <w:rStyle w:val="apple-converted-space"/>
          <w:rFonts w:ascii="Tahoma" w:hAnsi="Tahoma" w:cs="Tahoma"/>
          <w:color w:val="000000"/>
          <w:sz w:val="20"/>
          <w:szCs w:val="20"/>
        </w:rPr>
        <w:t> </w:t>
      </w:r>
      <w:r>
        <w:rPr>
          <w:rFonts w:ascii="Tahoma" w:hAnsi="Tahoma" w:cs="Tahoma"/>
          <w:noProof/>
          <w:color w:val="000000"/>
          <w:sz w:val="20"/>
          <w:szCs w:val="20"/>
        </w:rPr>
        <w:pict>
          <v:shape id="_x0000_i1067" type="#_x0000_t75" alt="Схожие цвета" style="width:126pt;height:126pt;visibility:visible">
            <v:imagedata r:id="rId62" o:title=""/>
          </v:shape>
        </w:pict>
      </w:r>
      <w:r w:rsidR="00E15B70">
        <w:rPr>
          <w:rFonts w:ascii="Tahoma" w:hAnsi="Tahoma" w:cs="Tahoma"/>
          <w:color w:val="000000"/>
          <w:sz w:val="20"/>
          <w:szCs w:val="20"/>
        </w:rPr>
        <w:t>     </w:t>
      </w:r>
      <w:r>
        <w:rPr>
          <w:rFonts w:ascii="Tahoma" w:hAnsi="Tahoma" w:cs="Tahoma"/>
          <w:noProof/>
          <w:color w:val="000000"/>
          <w:sz w:val="20"/>
          <w:szCs w:val="20"/>
        </w:rPr>
        <w:pict>
          <v:shape id="_x0000_i1068" type="#_x0000_t75" alt="Схожие цвета" style="width:126pt;height:126pt;visibility:visible">
            <v:imagedata r:id="rId63" o:title=""/>
          </v:shape>
        </w:pict>
      </w:r>
    </w:p>
    <w:p w:rsidR="00E15B70" w:rsidRPr="002164A7" w:rsidRDefault="00E15B70" w:rsidP="00DA4617">
      <w:pPr>
        <w:pStyle w:val="a5"/>
        <w:shd w:val="clear" w:color="auto" w:fill="FFFFFF"/>
        <w:spacing w:before="0" w:beforeAutospacing="0" w:after="0" w:afterAutospacing="0"/>
        <w:jc w:val="both"/>
        <w:textAlignment w:val="baseline"/>
        <w:rPr>
          <w:sz w:val="28"/>
          <w:szCs w:val="28"/>
        </w:rPr>
      </w:pPr>
      <w:r w:rsidRPr="002164A7">
        <w:rPr>
          <w:sz w:val="28"/>
          <w:szCs w:val="28"/>
        </w:rPr>
        <w:t>Один цвет ведущий, остальные цвета его окружают и их количество по массе значительно больше.</w:t>
      </w:r>
    </w:p>
    <w:p w:rsidR="00E15B70" w:rsidRDefault="00E15B70" w:rsidP="00DA4617">
      <w:pPr>
        <w:pStyle w:val="a5"/>
        <w:shd w:val="clear" w:color="auto" w:fill="FFFFFF"/>
        <w:spacing w:before="0" w:beforeAutospacing="0" w:after="0" w:afterAutospacing="0"/>
        <w:jc w:val="both"/>
        <w:textAlignment w:val="baseline"/>
        <w:rPr>
          <w:rFonts w:ascii="Tahoma" w:hAnsi="Tahoma" w:cs="Tahoma"/>
          <w:color w:val="000000"/>
          <w:sz w:val="20"/>
          <w:szCs w:val="20"/>
        </w:rPr>
      </w:pPr>
    </w:p>
    <w:p w:rsidR="00E15B70" w:rsidRDefault="00E15B70" w:rsidP="00DA4617">
      <w:pPr>
        <w:pStyle w:val="a5"/>
        <w:shd w:val="clear" w:color="auto" w:fill="FFFFFF"/>
        <w:spacing w:before="0" w:beforeAutospacing="0" w:after="0" w:afterAutospacing="0"/>
        <w:jc w:val="both"/>
        <w:textAlignment w:val="baseline"/>
        <w:rPr>
          <w:rFonts w:ascii="Tahoma" w:hAnsi="Tahoma" w:cs="Tahoma"/>
          <w:color w:val="000000"/>
          <w:sz w:val="20"/>
          <w:szCs w:val="20"/>
        </w:rPr>
      </w:pPr>
    </w:p>
    <w:p w:rsidR="00E15B70" w:rsidRPr="002164A7" w:rsidRDefault="00E15B70" w:rsidP="00782EB8">
      <w:pPr>
        <w:pStyle w:val="a5"/>
        <w:shd w:val="clear" w:color="auto" w:fill="FFFFFF"/>
        <w:spacing w:before="0" w:beforeAutospacing="0" w:after="0" w:afterAutospacing="0"/>
        <w:jc w:val="center"/>
        <w:textAlignment w:val="baseline"/>
        <w:rPr>
          <w:sz w:val="28"/>
          <w:szCs w:val="28"/>
        </w:rPr>
      </w:pPr>
      <w:r w:rsidRPr="002164A7">
        <w:rPr>
          <w:b/>
          <w:bCs/>
          <w:sz w:val="28"/>
          <w:szCs w:val="28"/>
        </w:rPr>
        <w:t>«Триада»</w:t>
      </w:r>
      <w:r w:rsidRPr="002164A7">
        <w:rPr>
          <w:sz w:val="28"/>
          <w:szCs w:val="28"/>
        </w:rPr>
        <w:t>.</w:t>
      </w:r>
    </w:p>
    <w:p w:rsidR="00E15B70" w:rsidRPr="002164A7" w:rsidRDefault="00E15B70" w:rsidP="00A5627F">
      <w:pPr>
        <w:pStyle w:val="a5"/>
        <w:shd w:val="clear" w:color="auto" w:fill="FFFFFF"/>
        <w:spacing w:before="0" w:beforeAutospacing="0" w:after="0" w:afterAutospacing="0"/>
        <w:ind w:firstLine="708"/>
        <w:jc w:val="both"/>
        <w:textAlignment w:val="baseline"/>
        <w:rPr>
          <w:sz w:val="28"/>
          <w:szCs w:val="28"/>
        </w:rPr>
      </w:pPr>
      <w:r w:rsidRPr="002164A7">
        <w:rPr>
          <w:sz w:val="28"/>
          <w:szCs w:val="28"/>
        </w:rPr>
        <w:t>Существует и более сложная комбинация гармоничных контрастных цветов. Это разновидность гармонических сочетаний контрастных цветов из четырёх цветов, вкоторой по две пары цветов, расположенных напротив друг друга. Также существуют и различные гармоничные сочетания цветов на основе прямоугольника (четырёх гармоничных цветов) и пятиугольника (пять гармоничных цветов), однако такие сочетание позволительны только опытным дизайнерам.</w:t>
      </w:r>
    </w:p>
    <w:p w:rsidR="00E15B70" w:rsidRDefault="00B8193C" w:rsidP="00DA4617">
      <w:pPr>
        <w:pStyle w:val="a5"/>
        <w:shd w:val="clear" w:color="auto" w:fill="FFFFFF"/>
        <w:spacing w:before="0" w:beforeAutospacing="0" w:after="0" w:afterAutospacing="0"/>
        <w:jc w:val="center"/>
        <w:textAlignment w:val="baseline"/>
        <w:rPr>
          <w:rFonts w:ascii="Tahoma" w:hAnsi="Tahoma" w:cs="Tahoma"/>
          <w:color w:val="000000"/>
          <w:sz w:val="20"/>
          <w:szCs w:val="20"/>
        </w:rPr>
      </w:pPr>
      <w:r>
        <w:rPr>
          <w:rFonts w:ascii="Tahoma" w:hAnsi="Tahoma" w:cs="Tahoma"/>
          <w:noProof/>
          <w:color w:val="000000"/>
          <w:sz w:val="20"/>
          <w:szCs w:val="20"/>
        </w:rPr>
        <w:pict>
          <v:shape id="_x0000_i1069" type="#_x0000_t75" alt="триада цветов" style="width:225pt;height:225pt;visibility:visible">
            <v:imagedata r:id="rId64" o:title=""/>
          </v:shape>
        </w:pict>
      </w:r>
    </w:p>
    <w:p w:rsidR="00E15B70" w:rsidRPr="00382DE3" w:rsidRDefault="00E15B70" w:rsidP="00A5627F">
      <w:pPr>
        <w:pStyle w:val="a5"/>
        <w:shd w:val="clear" w:color="auto" w:fill="FFFFFF"/>
        <w:spacing w:before="0" w:beforeAutospacing="0" w:after="0" w:afterAutospacing="0"/>
        <w:ind w:firstLine="708"/>
        <w:jc w:val="both"/>
        <w:textAlignment w:val="baseline"/>
        <w:rPr>
          <w:color w:val="0F243E"/>
          <w:sz w:val="28"/>
          <w:szCs w:val="28"/>
        </w:rPr>
      </w:pPr>
      <w:r w:rsidRPr="00D9397E">
        <w:rPr>
          <w:sz w:val="28"/>
          <w:szCs w:val="28"/>
        </w:rPr>
        <w:t>В работе с таким сочетанием нужно понимать, что это самое сильное звучание практически всех цветов, и уравновесить такую гамму можно погружая их в среду, где они не мешали бы друг другую, а оставались полноценными (равнозвучными), такие сочетания удачно смотрятся на очень светлом фоне или в тёмной среде</w:t>
      </w:r>
      <w:r w:rsidRPr="00382DE3">
        <w:rPr>
          <w:color w:val="0F243E"/>
          <w:sz w:val="28"/>
          <w:szCs w:val="28"/>
        </w:rPr>
        <w:t>.</w:t>
      </w:r>
    </w:p>
    <w:p w:rsidR="00E15B70" w:rsidRDefault="00B8193C" w:rsidP="00A5627F">
      <w:pPr>
        <w:pStyle w:val="a5"/>
        <w:shd w:val="clear" w:color="auto" w:fill="FFFFFF"/>
        <w:spacing w:before="0" w:beforeAutospacing="0" w:after="0" w:afterAutospacing="0"/>
        <w:jc w:val="center"/>
        <w:textAlignment w:val="baseline"/>
        <w:rPr>
          <w:rFonts w:ascii="Tahoma" w:hAnsi="Tahoma" w:cs="Tahoma"/>
          <w:color w:val="000000"/>
          <w:sz w:val="20"/>
          <w:szCs w:val="20"/>
        </w:rPr>
      </w:pPr>
      <w:r>
        <w:rPr>
          <w:noProof/>
          <w:color w:val="0F243E"/>
          <w:sz w:val="28"/>
          <w:szCs w:val="28"/>
        </w:rPr>
        <w:lastRenderedPageBreak/>
        <w:pict>
          <v:shape id="_x0000_i1070" type="#_x0000_t75" alt="триада колористика" style="width:135pt;height:135pt;visibility:visible">
            <v:imagedata r:id="rId65" o:title=""/>
          </v:shape>
        </w:pict>
      </w:r>
      <w:r w:rsidR="00E15B70">
        <w:rPr>
          <w:rFonts w:ascii="Tahoma" w:hAnsi="Tahoma" w:cs="Tahoma"/>
          <w:color w:val="000000"/>
          <w:sz w:val="20"/>
          <w:szCs w:val="20"/>
        </w:rPr>
        <w:t>  </w:t>
      </w:r>
      <w:r>
        <w:rPr>
          <w:rFonts w:ascii="Tahoma" w:hAnsi="Tahoma" w:cs="Tahoma"/>
          <w:noProof/>
          <w:color w:val="000000"/>
          <w:sz w:val="20"/>
          <w:szCs w:val="20"/>
        </w:rPr>
        <w:pict>
          <v:shape id="_x0000_i1071" type="#_x0000_t75" alt="триада колористика" style="width:135pt;height:135pt;visibility:visible">
            <v:imagedata r:id="rId66" o:title=""/>
          </v:shape>
        </w:pict>
      </w:r>
      <w:r w:rsidR="00E15B70">
        <w:rPr>
          <w:rFonts w:ascii="Tahoma" w:hAnsi="Tahoma" w:cs="Tahoma"/>
          <w:color w:val="000000"/>
          <w:sz w:val="20"/>
          <w:szCs w:val="20"/>
        </w:rPr>
        <w:t>  </w:t>
      </w:r>
      <w:r>
        <w:rPr>
          <w:rFonts w:ascii="Tahoma" w:hAnsi="Tahoma" w:cs="Tahoma"/>
          <w:noProof/>
          <w:color w:val="000000"/>
          <w:sz w:val="20"/>
          <w:szCs w:val="20"/>
        </w:rPr>
        <w:pict>
          <v:shape id="_x0000_i1072" type="#_x0000_t75" alt="триада колористика" style="width:135pt;height:135pt;visibility:visible">
            <v:imagedata r:id="rId67" o:title=""/>
          </v:shape>
        </w:pict>
      </w:r>
    </w:p>
    <w:p w:rsidR="00E15B70" w:rsidRPr="00D9397E" w:rsidRDefault="00E15B70" w:rsidP="00A5627F">
      <w:pPr>
        <w:pStyle w:val="a5"/>
        <w:shd w:val="clear" w:color="auto" w:fill="FFFFFF"/>
        <w:spacing w:before="0" w:beforeAutospacing="0" w:after="0" w:afterAutospacing="0"/>
        <w:ind w:firstLine="708"/>
        <w:jc w:val="both"/>
        <w:textAlignment w:val="baseline"/>
        <w:rPr>
          <w:sz w:val="28"/>
          <w:szCs w:val="28"/>
        </w:rPr>
      </w:pPr>
      <w:r w:rsidRPr="00D9397E">
        <w:rPr>
          <w:sz w:val="28"/>
          <w:szCs w:val="28"/>
        </w:rPr>
        <w:t>Часто используют и понятие</w:t>
      </w:r>
      <w:r w:rsidRPr="00D9397E">
        <w:rPr>
          <w:rStyle w:val="apple-converted-space"/>
          <w:sz w:val="28"/>
          <w:szCs w:val="28"/>
        </w:rPr>
        <w:t> </w:t>
      </w:r>
      <w:r w:rsidRPr="00D9397E">
        <w:rPr>
          <w:b/>
          <w:bCs/>
          <w:sz w:val="28"/>
          <w:szCs w:val="28"/>
        </w:rPr>
        <w:t>«Триада».</w:t>
      </w:r>
      <w:r w:rsidRPr="00D9397E">
        <w:rPr>
          <w:rStyle w:val="apple-converted-space"/>
          <w:sz w:val="28"/>
          <w:szCs w:val="28"/>
        </w:rPr>
        <w:t> </w:t>
      </w:r>
      <w:r w:rsidRPr="00D9397E">
        <w:rPr>
          <w:sz w:val="28"/>
          <w:szCs w:val="28"/>
        </w:rPr>
        <w:t>Это гармоничное сочетание основывается на трёх равноудалённых друг от друга цветах цветового круга. Эти цвета демонстрируют очень отчетливые и сильные цветовые комбинации, являясь, однако, самой сложной с точки зрения правильного создания. Чтобы добиться гармоничности в триаде один цвет берут за главный, а два других используют для акцентов.</w:t>
      </w:r>
    </w:p>
    <w:p w:rsidR="00E15B70" w:rsidRPr="00A5627F" w:rsidRDefault="00B8193C" w:rsidP="00DA4617">
      <w:pPr>
        <w:pStyle w:val="a5"/>
        <w:shd w:val="clear" w:color="auto" w:fill="FFFFFF"/>
        <w:spacing w:before="0" w:beforeAutospacing="0" w:after="0" w:afterAutospacing="0"/>
        <w:jc w:val="center"/>
        <w:textAlignment w:val="baseline"/>
        <w:rPr>
          <w:color w:val="000000"/>
          <w:sz w:val="28"/>
          <w:szCs w:val="28"/>
        </w:rPr>
      </w:pPr>
      <w:r>
        <w:rPr>
          <w:noProof/>
          <w:color w:val="000000"/>
          <w:sz w:val="28"/>
          <w:szCs w:val="28"/>
        </w:rPr>
        <w:pict>
          <v:shape id="_x0000_i1073" type="#_x0000_t75" alt="триада цветов" style="width:217.5pt;height:225pt;visibility:visible">
            <v:imagedata r:id="rId68" o:title=""/>
          </v:shape>
        </w:pict>
      </w:r>
    </w:p>
    <w:p w:rsidR="00E15B70" w:rsidRPr="00D9397E" w:rsidRDefault="00E15B70" w:rsidP="00A5627F">
      <w:pPr>
        <w:pStyle w:val="a5"/>
        <w:shd w:val="clear" w:color="auto" w:fill="FFFFFF"/>
        <w:spacing w:before="0" w:beforeAutospacing="0" w:after="0" w:afterAutospacing="0"/>
        <w:ind w:firstLine="708"/>
        <w:jc w:val="both"/>
        <w:textAlignment w:val="baseline"/>
        <w:rPr>
          <w:sz w:val="28"/>
          <w:szCs w:val="28"/>
        </w:rPr>
      </w:pPr>
      <w:r w:rsidRPr="00D9397E">
        <w:rPr>
          <w:sz w:val="28"/>
          <w:szCs w:val="28"/>
        </w:rPr>
        <w:t>Данная схема популярна среди художников, потому что она предполагает сильный визуальный контраст, сохраняя при этом баланс и цветовую насыщенность. Такая композиция выглядит достаточно живой даже при использовании бледных и ненасыщенных цветов. Но на самом деле эти принципы весьма сложны, к ним нужно подходить осторожно, чтобы не получилось «психоделического винегрета», в котором  некомфортно будет человеку.</w:t>
      </w:r>
    </w:p>
    <w:p w:rsidR="00E15B70" w:rsidRPr="00D9397E" w:rsidRDefault="00E15B70" w:rsidP="00DA4617">
      <w:pPr>
        <w:pStyle w:val="a5"/>
        <w:shd w:val="clear" w:color="auto" w:fill="FFFFFF"/>
        <w:spacing w:before="0" w:beforeAutospacing="0" w:after="0" w:afterAutospacing="0"/>
        <w:jc w:val="both"/>
        <w:textAlignment w:val="baseline"/>
        <w:rPr>
          <w:rFonts w:ascii="Tahoma" w:hAnsi="Tahoma" w:cs="Tahoma"/>
          <w:sz w:val="20"/>
          <w:szCs w:val="20"/>
        </w:rPr>
      </w:pPr>
    </w:p>
    <w:p w:rsidR="00E15B70" w:rsidRPr="00D9397E" w:rsidRDefault="00E15B70" w:rsidP="00DA4617">
      <w:pPr>
        <w:pStyle w:val="a5"/>
        <w:shd w:val="clear" w:color="auto" w:fill="FFFFFF"/>
        <w:spacing w:before="0" w:beforeAutospacing="0" w:after="0" w:afterAutospacing="0"/>
        <w:jc w:val="both"/>
        <w:textAlignment w:val="baseline"/>
        <w:rPr>
          <w:rFonts w:ascii="Tahoma" w:hAnsi="Tahoma" w:cs="Tahoma"/>
          <w:sz w:val="20"/>
          <w:szCs w:val="20"/>
        </w:rPr>
      </w:pPr>
    </w:p>
    <w:p w:rsidR="00E15B70" w:rsidRPr="00D9397E" w:rsidRDefault="00E15B70" w:rsidP="00A5627F">
      <w:pPr>
        <w:pStyle w:val="a5"/>
        <w:shd w:val="clear" w:color="auto" w:fill="FFFFFF"/>
        <w:spacing w:before="0" w:beforeAutospacing="0" w:after="0" w:afterAutospacing="0"/>
        <w:jc w:val="center"/>
        <w:textAlignment w:val="baseline"/>
        <w:rPr>
          <w:b/>
          <w:bCs/>
          <w:sz w:val="28"/>
          <w:szCs w:val="28"/>
        </w:rPr>
      </w:pPr>
      <w:r w:rsidRPr="00D9397E">
        <w:rPr>
          <w:b/>
          <w:bCs/>
          <w:sz w:val="28"/>
          <w:szCs w:val="28"/>
        </w:rPr>
        <w:t>Гармоническое сочетание родственно-контрастных цветов</w:t>
      </w:r>
    </w:p>
    <w:p w:rsidR="00E15B70" w:rsidRDefault="00E15B70" w:rsidP="00A5627F">
      <w:pPr>
        <w:pStyle w:val="a5"/>
        <w:shd w:val="clear" w:color="auto" w:fill="FFFFFF"/>
        <w:spacing w:before="0" w:beforeAutospacing="0" w:after="0" w:afterAutospacing="0"/>
        <w:ind w:firstLine="708"/>
        <w:jc w:val="both"/>
        <w:textAlignment w:val="baseline"/>
        <w:rPr>
          <w:rFonts w:ascii="Tahoma" w:hAnsi="Tahoma" w:cs="Tahoma"/>
          <w:color w:val="000000"/>
          <w:sz w:val="20"/>
          <w:szCs w:val="20"/>
        </w:rPr>
      </w:pPr>
      <w:r w:rsidRPr="00D9397E">
        <w:rPr>
          <w:sz w:val="28"/>
          <w:szCs w:val="28"/>
        </w:rPr>
        <w:t>Наиболее распространенный вид цветовых гармоний, образующий равнобедренный треугольник в цветовом круге. Здесь гармония достигается через использование какого-либо цвета и цветов, смежных с его дополнительным. Такие цвета более мягкие нежели сочетание просто двух дополнительных цветов. Характерной особенностью составления</w:t>
      </w:r>
      <w:r w:rsidRPr="00D9397E">
        <w:rPr>
          <w:rStyle w:val="apple-converted-space"/>
          <w:sz w:val="28"/>
          <w:szCs w:val="28"/>
        </w:rPr>
        <w:t> </w:t>
      </w:r>
      <w:r w:rsidRPr="00D9397E">
        <w:rPr>
          <w:iCs/>
          <w:sz w:val="28"/>
          <w:szCs w:val="28"/>
        </w:rPr>
        <w:t xml:space="preserve">гармонических сочетаний родственно-контрастных цветов </w:t>
      </w:r>
      <w:r w:rsidRPr="00D9397E">
        <w:rPr>
          <w:sz w:val="28"/>
          <w:szCs w:val="28"/>
        </w:rPr>
        <w:t xml:space="preserve">является приоритет родственных цветов, где </w:t>
      </w:r>
      <w:r w:rsidRPr="00D9397E">
        <w:rPr>
          <w:sz w:val="28"/>
          <w:szCs w:val="28"/>
        </w:rPr>
        <w:lastRenderedPageBreak/>
        <w:t>дополнительный(противоположный в круге) цвет присутствует в композиции не более чем на 10-20%. Это сочетание одно из самых выразительных, сложных и глубоких. Им  можно любоваться бесконечно.</w:t>
      </w:r>
    </w:p>
    <w:p w:rsidR="00E15B70" w:rsidRDefault="00B8193C" w:rsidP="00B70DD9">
      <w:pPr>
        <w:pStyle w:val="a5"/>
        <w:shd w:val="clear" w:color="auto" w:fill="FFFFFF"/>
        <w:spacing w:before="0" w:beforeAutospacing="0" w:after="0" w:afterAutospacing="0"/>
        <w:jc w:val="center"/>
        <w:textAlignment w:val="baseline"/>
        <w:rPr>
          <w:rFonts w:ascii="Tahoma" w:hAnsi="Tahoma" w:cs="Tahoma"/>
          <w:color w:val="000000"/>
          <w:sz w:val="20"/>
          <w:szCs w:val="20"/>
        </w:rPr>
      </w:pPr>
      <w:r>
        <w:rPr>
          <w:rFonts w:ascii="Tahoma" w:hAnsi="Tahoma" w:cs="Tahoma"/>
          <w:noProof/>
          <w:color w:val="000000"/>
          <w:sz w:val="20"/>
          <w:szCs w:val="20"/>
        </w:rPr>
        <w:pict>
          <v:shape id="_x0000_i1074" type="#_x0000_t75" alt="родственно-контрастные цвета" style="width:117pt;height:117pt;visibility:visible">
            <v:imagedata r:id="rId69" o:title=""/>
          </v:shape>
        </w:pict>
      </w:r>
      <w:r w:rsidR="00E15B70">
        <w:rPr>
          <w:rFonts w:ascii="Tahoma" w:hAnsi="Tahoma" w:cs="Tahoma"/>
          <w:color w:val="000000"/>
          <w:sz w:val="20"/>
          <w:szCs w:val="20"/>
        </w:rPr>
        <w:t>  </w:t>
      </w:r>
      <w:r w:rsidR="00E15B70">
        <w:rPr>
          <w:rStyle w:val="apple-converted-space"/>
          <w:rFonts w:ascii="Tahoma" w:hAnsi="Tahoma" w:cs="Tahoma"/>
          <w:color w:val="000000"/>
          <w:sz w:val="20"/>
          <w:szCs w:val="20"/>
        </w:rPr>
        <w:t> </w:t>
      </w:r>
      <w:r>
        <w:rPr>
          <w:rFonts w:ascii="Tahoma" w:hAnsi="Tahoma" w:cs="Tahoma"/>
          <w:noProof/>
          <w:color w:val="000000"/>
          <w:sz w:val="20"/>
          <w:szCs w:val="20"/>
        </w:rPr>
        <w:pict>
          <v:shape id="_x0000_i1075" type="#_x0000_t75" alt="родственно-контрастные цвета" style="width:116.25pt;height:116.25pt;visibility:visible">
            <v:imagedata r:id="rId70" o:title=""/>
          </v:shape>
        </w:pict>
      </w:r>
      <w:r w:rsidR="00E15B70">
        <w:rPr>
          <w:rFonts w:ascii="Tahoma" w:hAnsi="Tahoma" w:cs="Tahoma"/>
          <w:color w:val="000000"/>
          <w:sz w:val="20"/>
          <w:szCs w:val="20"/>
        </w:rPr>
        <w:t>    </w:t>
      </w:r>
      <w:r>
        <w:rPr>
          <w:rFonts w:ascii="Tahoma" w:hAnsi="Tahoma" w:cs="Tahoma"/>
          <w:noProof/>
          <w:color w:val="000000"/>
          <w:sz w:val="20"/>
          <w:szCs w:val="20"/>
        </w:rPr>
        <w:pict>
          <v:shape id="_x0000_i1076" type="#_x0000_t75" alt="родственно-контрастные цвета" style="width:114pt;height:114pt;visibility:visible">
            <v:imagedata r:id="rId71" o:title=""/>
          </v:shape>
        </w:pict>
      </w:r>
    </w:p>
    <w:p w:rsidR="00E15B70" w:rsidRDefault="00E15B70" w:rsidP="00DA4617">
      <w:pPr>
        <w:pStyle w:val="a5"/>
        <w:shd w:val="clear" w:color="auto" w:fill="FFFFFF"/>
        <w:spacing w:before="0" w:beforeAutospacing="0" w:after="0" w:afterAutospacing="0"/>
        <w:jc w:val="both"/>
        <w:textAlignment w:val="baseline"/>
        <w:rPr>
          <w:color w:val="000000"/>
          <w:sz w:val="28"/>
          <w:szCs w:val="28"/>
        </w:rPr>
      </w:pPr>
    </w:p>
    <w:p w:rsidR="00E15B70" w:rsidRPr="00D9397E" w:rsidRDefault="00E15B70" w:rsidP="00B70DD9">
      <w:pPr>
        <w:pStyle w:val="a5"/>
        <w:shd w:val="clear" w:color="auto" w:fill="FFFFFF"/>
        <w:spacing w:before="0" w:beforeAutospacing="0" w:after="0" w:afterAutospacing="0"/>
        <w:ind w:firstLine="708"/>
        <w:jc w:val="both"/>
        <w:textAlignment w:val="baseline"/>
        <w:rPr>
          <w:sz w:val="28"/>
          <w:szCs w:val="28"/>
        </w:rPr>
      </w:pPr>
      <w:r w:rsidRPr="00D9397E">
        <w:rPr>
          <w:sz w:val="28"/>
          <w:szCs w:val="28"/>
        </w:rPr>
        <w:t>Все цвета делятся на две категории теплые и холодные. Холодные в основе имеют сине-голубые оттенки, а теплые в свою очередь желто-красные.</w:t>
      </w:r>
    </w:p>
    <w:p w:rsidR="00E15B70" w:rsidRPr="00311399" w:rsidRDefault="00E15B70" w:rsidP="00A5627F">
      <w:pPr>
        <w:pStyle w:val="a5"/>
        <w:shd w:val="clear" w:color="auto" w:fill="FFFFFF"/>
        <w:spacing w:before="0" w:beforeAutospacing="0" w:after="0" w:afterAutospacing="0"/>
        <w:jc w:val="both"/>
        <w:textAlignment w:val="baseline"/>
        <w:rPr>
          <w:bCs/>
          <w:color w:val="0F243E"/>
          <w:sz w:val="28"/>
          <w:szCs w:val="28"/>
        </w:rPr>
      </w:pPr>
      <w:r w:rsidRPr="00D9397E">
        <w:rPr>
          <w:bCs/>
          <w:sz w:val="28"/>
          <w:szCs w:val="28"/>
        </w:rPr>
        <w:t>Теплые:</w:t>
      </w:r>
    </w:p>
    <w:p w:rsidR="00E15B70" w:rsidRDefault="00B8193C" w:rsidP="00A5627F">
      <w:pPr>
        <w:pStyle w:val="a5"/>
        <w:shd w:val="clear" w:color="auto" w:fill="FFFFFF"/>
        <w:spacing w:before="0" w:beforeAutospacing="0" w:after="0" w:afterAutospacing="0"/>
        <w:jc w:val="center"/>
        <w:textAlignment w:val="baseline"/>
        <w:rPr>
          <w:rFonts w:ascii="Tahoma" w:hAnsi="Tahoma" w:cs="Tahoma"/>
          <w:color w:val="000000"/>
          <w:sz w:val="20"/>
          <w:szCs w:val="20"/>
        </w:rPr>
      </w:pPr>
      <w:r>
        <w:rPr>
          <w:rFonts w:ascii="Tahoma" w:hAnsi="Tahoma" w:cs="Tahoma"/>
          <w:noProof/>
          <w:color w:val="0F243E"/>
          <w:sz w:val="20"/>
          <w:szCs w:val="20"/>
        </w:rPr>
        <w:pict>
          <v:shape id="_x0000_i1077" type="#_x0000_t75" alt="теплые цвета" style="width:117.75pt;height:117.75pt;visibility:visible">
            <v:imagedata r:id="rId72" o:title=""/>
          </v:shape>
        </w:pict>
      </w:r>
      <w:r w:rsidR="00E15B70">
        <w:rPr>
          <w:rStyle w:val="apple-converted-space"/>
          <w:rFonts w:ascii="Tahoma" w:hAnsi="Tahoma" w:cs="Tahoma"/>
          <w:color w:val="000000"/>
          <w:sz w:val="20"/>
          <w:szCs w:val="20"/>
        </w:rPr>
        <w:t> </w:t>
      </w:r>
      <w:r>
        <w:rPr>
          <w:rFonts w:ascii="Tahoma" w:hAnsi="Tahoma" w:cs="Tahoma"/>
          <w:noProof/>
          <w:color w:val="000000"/>
          <w:sz w:val="20"/>
          <w:szCs w:val="20"/>
        </w:rPr>
        <w:pict>
          <v:shape id="_x0000_i1078" type="#_x0000_t75" alt="теплые цвета" style="width:119.25pt;height:119.25pt;visibility:visible">
            <v:imagedata r:id="rId73" o:title=""/>
          </v:shape>
        </w:pict>
      </w:r>
    </w:p>
    <w:p w:rsidR="00E15B70" w:rsidRDefault="00E15B70" w:rsidP="00B70DD9">
      <w:pPr>
        <w:pStyle w:val="a5"/>
        <w:shd w:val="clear" w:color="auto" w:fill="FFFFFF"/>
        <w:spacing w:before="0" w:beforeAutospacing="0" w:after="0" w:afterAutospacing="0"/>
        <w:ind w:firstLine="708"/>
        <w:jc w:val="both"/>
        <w:textAlignment w:val="baseline"/>
        <w:rPr>
          <w:color w:val="000000"/>
          <w:sz w:val="28"/>
          <w:szCs w:val="28"/>
        </w:rPr>
      </w:pPr>
    </w:p>
    <w:p w:rsidR="00E15B70" w:rsidRPr="00D9397E" w:rsidRDefault="00E15B70" w:rsidP="00B70DD9">
      <w:pPr>
        <w:pStyle w:val="a5"/>
        <w:shd w:val="clear" w:color="auto" w:fill="FFFFFF"/>
        <w:spacing w:before="0" w:beforeAutospacing="0" w:after="0" w:afterAutospacing="0"/>
        <w:ind w:firstLine="708"/>
        <w:jc w:val="both"/>
        <w:textAlignment w:val="baseline"/>
        <w:rPr>
          <w:sz w:val="28"/>
          <w:szCs w:val="28"/>
        </w:rPr>
      </w:pPr>
      <w:r w:rsidRPr="00D9397E">
        <w:rPr>
          <w:sz w:val="28"/>
          <w:szCs w:val="28"/>
        </w:rPr>
        <w:t>Их можно назвать в целом</w:t>
      </w:r>
      <w:r w:rsidRPr="00D9397E">
        <w:rPr>
          <w:rStyle w:val="apple-converted-space"/>
          <w:sz w:val="28"/>
          <w:szCs w:val="28"/>
        </w:rPr>
        <w:t> </w:t>
      </w:r>
      <w:r w:rsidRPr="00D9397E">
        <w:rPr>
          <w:bCs/>
          <w:sz w:val="28"/>
          <w:szCs w:val="28"/>
        </w:rPr>
        <w:t>родственными цветами</w:t>
      </w:r>
      <w:r w:rsidRPr="00D9397E">
        <w:rPr>
          <w:sz w:val="28"/>
          <w:szCs w:val="28"/>
        </w:rPr>
        <w:t>, и составлять гармоничные сочетания по четырем выше перечисленным принципа.</w:t>
      </w:r>
    </w:p>
    <w:p w:rsidR="00E15B70" w:rsidRPr="00311399" w:rsidRDefault="00E15B70" w:rsidP="00A5627F">
      <w:pPr>
        <w:pStyle w:val="a5"/>
        <w:shd w:val="clear" w:color="auto" w:fill="FFFFFF"/>
        <w:spacing w:before="0" w:beforeAutospacing="0" w:after="0" w:afterAutospacing="0"/>
        <w:jc w:val="both"/>
        <w:textAlignment w:val="baseline"/>
        <w:rPr>
          <w:color w:val="000000"/>
          <w:sz w:val="28"/>
          <w:szCs w:val="28"/>
        </w:rPr>
      </w:pPr>
      <w:r w:rsidRPr="00D9397E">
        <w:rPr>
          <w:bCs/>
          <w:sz w:val="28"/>
          <w:szCs w:val="28"/>
        </w:rPr>
        <w:t>Холодные</w:t>
      </w:r>
      <w:r w:rsidRPr="00311399">
        <w:rPr>
          <w:bCs/>
          <w:color w:val="0F243E"/>
          <w:sz w:val="28"/>
          <w:szCs w:val="28"/>
        </w:rPr>
        <w:t>:</w:t>
      </w:r>
    </w:p>
    <w:p w:rsidR="00E15B70" w:rsidRDefault="00B8193C" w:rsidP="00A5627F">
      <w:pPr>
        <w:pStyle w:val="a5"/>
        <w:shd w:val="clear" w:color="auto" w:fill="FFFFFF"/>
        <w:spacing w:before="0" w:beforeAutospacing="0" w:after="0" w:afterAutospacing="0"/>
        <w:jc w:val="center"/>
        <w:textAlignment w:val="baseline"/>
        <w:rPr>
          <w:rFonts w:ascii="Tahoma" w:hAnsi="Tahoma" w:cs="Tahoma"/>
          <w:color w:val="000000"/>
          <w:sz w:val="20"/>
          <w:szCs w:val="20"/>
        </w:rPr>
      </w:pPr>
      <w:r>
        <w:rPr>
          <w:rFonts w:ascii="Tahoma" w:hAnsi="Tahoma" w:cs="Tahoma"/>
          <w:noProof/>
          <w:color w:val="000000"/>
          <w:sz w:val="20"/>
          <w:szCs w:val="20"/>
        </w:rPr>
        <w:pict>
          <v:shape id="_x0000_i1079" type="#_x0000_t75" alt="холодные цвета" style="width:114.75pt;height:114.75pt;visibility:visible">
            <v:imagedata r:id="rId74" o:title=""/>
          </v:shape>
        </w:pict>
      </w:r>
      <w:r w:rsidR="00E15B70">
        <w:rPr>
          <w:rStyle w:val="apple-converted-space"/>
          <w:rFonts w:ascii="Tahoma" w:hAnsi="Tahoma" w:cs="Tahoma"/>
          <w:color w:val="000000"/>
          <w:sz w:val="20"/>
          <w:szCs w:val="20"/>
        </w:rPr>
        <w:t> </w:t>
      </w:r>
      <w:r>
        <w:rPr>
          <w:rFonts w:ascii="Tahoma" w:hAnsi="Tahoma" w:cs="Tahoma"/>
          <w:noProof/>
          <w:color w:val="000000"/>
          <w:sz w:val="20"/>
          <w:szCs w:val="20"/>
        </w:rPr>
        <w:pict>
          <v:shape id="_x0000_i1080" type="#_x0000_t75" alt="холодные цвета" style="width:109.5pt;height:109.5pt;visibility:visible">
            <v:imagedata r:id="rId75" o:title=""/>
          </v:shape>
        </w:pict>
      </w:r>
    </w:p>
    <w:p w:rsidR="00E15B70" w:rsidRPr="00D9397E" w:rsidRDefault="00E15B70" w:rsidP="00DA4617">
      <w:pPr>
        <w:pStyle w:val="a5"/>
        <w:shd w:val="clear" w:color="auto" w:fill="FFFFFF"/>
        <w:spacing w:before="0" w:beforeAutospacing="0" w:after="0" w:afterAutospacing="0"/>
        <w:textAlignment w:val="baseline"/>
        <w:rPr>
          <w:sz w:val="28"/>
          <w:szCs w:val="28"/>
        </w:rPr>
      </w:pPr>
      <w:r w:rsidRPr="00D9397E">
        <w:rPr>
          <w:iCs/>
          <w:sz w:val="28"/>
          <w:szCs w:val="28"/>
        </w:rPr>
        <w:t>Холодные цвета так же можно обозначить как родственные.</w:t>
      </w:r>
    </w:p>
    <w:p w:rsidR="00E15B70" w:rsidRDefault="00E15B70" w:rsidP="00DA4617">
      <w:pPr>
        <w:pStyle w:val="a5"/>
        <w:shd w:val="clear" w:color="auto" w:fill="FFFFFF"/>
        <w:spacing w:before="0" w:beforeAutospacing="0" w:after="0" w:afterAutospacing="0"/>
        <w:jc w:val="both"/>
        <w:textAlignment w:val="baseline"/>
        <w:rPr>
          <w:color w:val="000000"/>
          <w:sz w:val="28"/>
          <w:szCs w:val="28"/>
        </w:rPr>
      </w:pPr>
    </w:p>
    <w:p w:rsidR="00E15B70" w:rsidRDefault="00E15B70" w:rsidP="00DA4617">
      <w:pPr>
        <w:pStyle w:val="a5"/>
        <w:shd w:val="clear" w:color="auto" w:fill="FFFFFF"/>
        <w:spacing w:before="0" w:beforeAutospacing="0" w:after="0" w:afterAutospacing="0"/>
        <w:jc w:val="both"/>
        <w:textAlignment w:val="baseline"/>
        <w:rPr>
          <w:color w:val="000000"/>
          <w:sz w:val="28"/>
          <w:szCs w:val="28"/>
        </w:rPr>
      </w:pPr>
    </w:p>
    <w:p w:rsidR="00E15B70" w:rsidRDefault="00E15B70" w:rsidP="00DA4617">
      <w:pPr>
        <w:pStyle w:val="a5"/>
        <w:shd w:val="clear" w:color="auto" w:fill="FFFFFF"/>
        <w:spacing w:before="0" w:beforeAutospacing="0" w:after="0" w:afterAutospacing="0"/>
        <w:jc w:val="both"/>
        <w:textAlignment w:val="baseline"/>
        <w:rPr>
          <w:color w:val="000000"/>
          <w:sz w:val="28"/>
          <w:szCs w:val="28"/>
        </w:rPr>
      </w:pPr>
    </w:p>
    <w:p w:rsidR="00E15B70" w:rsidRDefault="00E15B70" w:rsidP="00DA4617">
      <w:pPr>
        <w:pStyle w:val="a5"/>
        <w:shd w:val="clear" w:color="auto" w:fill="FFFFFF"/>
        <w:spacing w:before="0" w:beforeAutospacing="0" w:after="0" w:afterAutospacing="0"/>
        <w:jc w:val="both"/>
        <w:textAlignment w:val="baseline"/>
        <w:rPr>
          <w:color w:val="000000"/>
          <w:sz w:val="28"/>
          <w:szCs w:val="28"/>
        </w:rPr>
      </w:pPr>
    </w:p>
    <w:p w:rsidR="00E15B70" w:rsidRDefault="00E15B70" w:rsidP="00DA4617">
      <w:pPr>
        <w:pStyle w:val="a5"/>
        <w:shd w:val="clear" w:color="auto" w:fill="FFFFFF"/>
        <w:spacing w:before="0" w:beforeAutospacing="0" w:after="0" w:afterAutospacing="0"/>
        <w:jc w:val="both"/>
        <w:textAlignment w:val="baseline"/>
        <w:rPr>
          <w:color w:val="000000"/>
          <w:sz w:val="28"/>
          <w:szCs w:val="28"/>
        </w:rPr>
      </w:pPr>
    </w:p>
    <w:p w:rsidR="00E15B70" w:rsidRDefault="00E15B70" w:rsidP="00DA4617">
      <w:pPr>
        <w:pStyle w:val="a5"/>
        <w:shd w:val="clear" w:color="auto" w:fill="FFFFFF"/>
        <w:spacing w:before="0" w:beforeAutospacing="0" w:after="0" w:afterAutospacing="0"/>
        <w:jc w:val="both"/>
        <w:textAlignment w:val="baseline"/>
        <w:rPr>
          <w:color w:val="000000"/>
          <w:sz w:val="28"/>
          <w:szCs w:val="28"/>
        </w:rPr>
      </w:pPr>
    </w:p>
    <w:p w:rsidR="00E15B70" w:rsidRDefault="00E15B70" w:rsidP="00DA4617">
      <w:pPr>
        <w:pStyle w:val="a5"/>
        <w:shd w:val="clear" w:color="auto" w:fill="FFFFFF"/>
        <w:spacing w:before="0" w:beforeAutospacing="0" w:after="0" w:afterAutospacing="0"/>
        <w:jc w:val="both"/>
        <w:textAlignment w:val="baseline"/>
        <w:rPr>
          <w:color w:val="000000"/>
          <w:sz w:val="28"/>
          <w:szCs w:val="28"/>
        </w:rPr>
      </w:pPr>
    </w:p>
    <w:p w:rsidR="00E15B70" w:rsidRDefault="00E15B70" w:rsidP="00DA4617">
      <w:pPr>
        <w:pStyle w:val="a5"/>
        <w:shd w:val="clear" w:color="auto" w:fill="FFFFFF"/>
        <w:spacing w:before="0" w:beforeAutospacing="0" w:after="0" w:afterAutospacing="0"/>
        <w:jc w:val="both"/>
        <w:textAlignment w:val="baseline"/>
        <w:rPr>
          <w:color w:val="000000"/>
          <w:sz w:val="28"/>
          <w:szCs w:val="28"/>
        </w:rPr>
      </w:pPr>
    </w:p>
    <w:p w:rsidR="00E15B70" w:rsidRDefault="00E15B70" w:rsidP="00DA4617">
      <w:pPr>
        <w:pStyle w:val="a5"/>
        <w:shd w:val="clear" w:color="auto" w:fill="FFFFFF"/>
        <w:spacing w:before="0" w:beforeAutospacing="0" w:after="0" w:afterAutospacing="0"/>
        <w:jc w:val="both"/>
        <w:textAlignment w:val="baseline"/>
        <w:rPr>
          <w:color w:val="000000"/>
          <w:sz w:val="28"/>
          <w:szCs w:val="28"/>
        </w:rPr>
      </w:pPr>
    </w:p>
    <w:p w:rsidR="00E15B70" w:rsidRPr="00D9397E" w:rsidRDefault="00E15B70" w:rsidP="00B70DD9">
      <w:pPr>
        <w:pStyle w:val="a5"/>
        <w:shd w:val="clear" w:color="auto" w:fill="FFFFFF"/>
        <w:spacing w:before="0" w:beforeAutospacing="0" w:after="0" w:afterAutospacing="0"/>
        <w:ind w:firstLine="708"/>
        <w:jc w:val="both"/>
        <w:textAlignment w:val="baseline"/>
        <w:rPr>
          <w:sz w:val="28"/>
          <w:szCs w:val="28"/>
        </w:rPr>
      </w:pPr>
      <w:r w:rsidRPr="00D9397E">
        <w:rPr>
          <w:sz w:val="28"/>
          <w:szCs w:val="28"/>
        </w:rPr>
        <w:lastRenderedPageBreak/>
        <w:t>И еще один момент: цвета, вернее их оттенки, могут быть отнесены к группе совершенно противоположных цветов. Так, розовый, который изначально можно причислить к разряду теплых цветов, может быть в определенном оттенке быть холодным цветом, например:</w:t>
      </w:r>
    </w:p>
    <w:tbl>
      <w:tblPr>
        <w:tblW w:w="0" w:type="auto"/>
        <w:jc w:val="center"/>
        <w:tblCellSpacing w:w="15" w:type="dxa"/>
        <w:tblCellMar>
          <w:left w:w="0" w:type="dxa"/>
          <w:right w:w="0" w:type="dxa"/>
        </w:tblCellMar>
        <w:tblLook w:val="00A0" w:firstRow="1" w:lastRow="0" w:firstColumn="1" w:lastColumn="0" w:noHBand="0" w:noVBand="0"/>
      </w:tblPr>
      <w:tblGrid>
        <w:gridCol w:w="3261"/>
        <w:gridCol w:w="3811"/>
      </w:tblGrid>
      <w:tr w:rsidR="00E15B70" w:rsidTr="00DA4617">
        <w:trPr>
          <w:tblCellSpacing w:w="15" w:type="dxa"/>
          <w:jc w:val="center"/>
        </w:trPr>
        <w:tc>
          <w:tcPr>
            <w:tcW w:w="0" w:type="auto"/>
            <w:tcBorders>
              <w:top w:val="nil"/>
              <w:left w:val="nil"/>
              <w:bottom w:val="nil"/>
              <w:right w:val="nil"/>
            </w:tcBorders>
            <w:shd w:val="clear" w:color="auto" w:fill="FFFFFF"/>
          </w:tcPr>
          <w:p w:rsidR="00E15B70" w:rsidRDefault="00B8193C" w:rsidP="00B70DD9">
            <w:pPr>
              <w:jc w:val="center"/>
              <w:rPr>
                <w:rFonts w:ascii="Tahoma" w:hAnsi="Tahoma" w:cs="Tahoma"/>
                <w:color w:val="000000"/>
              </w:rPr>
            </w:pPr>
            <w:r>
              <w:rPr>
                <w:rFonts w:ascii="Tahoma" w:hAnsi="Tahoma" w:cs="Tahoma"/>
                <w:noProof/>
                <w:color w:val="000000"/>
                <w:lang w:eastAsia="ru-RU"/>
              </w:rPr>
              <w:pict>
                <v:shape id="_x0000_i1081" type="#_x0000_t75" alt="холодный розовый" style="width:151.5pt;height:151.5pt;visibility:visible">
                  <v:imagedata r:id="rId76" o:title=""/>
                </v:shape>
              </w:pict>
            </w:r>
          </w:p>
          <w:p w:rsidR="00E15B70" w:rsidRPr="00311399" w:rsidRDefault="00E15B70" w:rsidP="00DA4617">
            <w:pPr>
              <w:pStyle w:val="a5"/>
              <w:spacing w:before="0" w:beforeAutospacing="0" w:after="0" w:afterAutospacing="0"/>
              <w:jc w:val="center"/>
              <w:textAlignment w:val="baseline"/>
              <w:rPr>
                <w:rFonts w:ascii="Tahoma" w:hAnsi="Tahoma" w:cs="Tahoma"/>
                <w:color w:val="0F243E"/>
                <w:sz w:val="20"/>
                <w:szCs w:val="20"/>
              </w:rPr>
            </w:pPr>
            <w:r w:rsidRPr="00D9397E">
              <w:rPr>
                <w:rFonts w:ascii="Tahoma" w:hAnsi="Tahoma" w:cs="Tahoma"/>
                <w:i/>
                <w:iCs/>
                <w:sz w:val="20"/>
                <w:szCs w:val="20"/>
              </w:rPr>
              <w:t>холодный розовый</w:t>
            </w:r>
            <w:r w:rsidRPr="00D9397E">
              <w:rPr>
                <w:rFonts w:ascii="Tahoma" w:hAnsi="Tahoma" w:cs="Tahoma"/>
                <w:sz w:val="20"/>
                <w:szCs w:val="20"/>
              </w:rPr>
              <w:br/>
              <w:t>(присутствие сиреневых оттенков</w:t>
            </w:r>
            <w:r w:rsidRPr="00311399">
              <w:rPr>
                <w:rFonts w:ascii="Tahoma" w:hAnsi="Tahoma" w:cs="Tahoma"/>
                <w:color w:val="0F243E"/>
                <w:sz w:val="20"/>
                <w:szCs w:val="20"/>
              </w:rPr>
              <w:t>)</w:t>
            </w:r>
          </w:p>
        </w:tc>
        <w:tc>
          <w:tcPr>
            <w:tcW w:w="0" w:type="auto"/>
            <w:tcBorders>
              <w:top w:val="nil"/>
              <w:left w:val="nil"/>
              <w:bottom w:val="nil"/>
              <w:right w:val="nil"/>
            </w:tcBorders>
            <w:shd w:val="clear" w:color="auto" w:fill="FFFFFF"/>
          </w:tcPr>
          <w:p w:rsidR="00E15B70" w:rsidRDefault="00B8193C" w:rsidP="00B70DD9">
            <w:pPr>
              <w:jc w:val="center"/>
              <w:rPr>
                <w:rFonts w:ascii="Tahoma" w:hAnsi="Tahoma" w:cs="Tahoma"/>
                <w:color w:val="000000"/>
              </w:rPr>
            </w:pPr>
            <w:r>
              <w:rPr>
                <w:rFonts w:ascii="Tahoma" w:hAnsi="Tahoma" w:cs="Tahoma"/>
                <w:noProof/>
                <w:color w:val="000000"/>
                <w:lang w:eastAsia="ru-RU"/>
              </w:rPr>
              <w:pict>
                <v:shape id="_x0000_i1082" type="#_x0000_t75" alt="теплый розовый" style="width:151.5pt;height:151.5pt;visibility:visible">
                  <v:imagedata r:id="rId77" o:title=""/>
                </v:shape>
              </w:pict>
            </w:r>
          </w:p>
          <w:p w:rsidR="00E15B70" w:rsidRPr="00D9397E" w:rsidRDefault="00E15B70" w:rsidP="00DA4617">
            <w:pPr>
              <w:pStyle w:val="a5"/>
              <w:spacing w:before="0" w:beforeAutospacing="0" w:after="0" w:afterAutospacing="0"/>
              <w:jc w:val="center"/>
              <w:textAlignment w:val="baseline"/>
              <w:rPr>
                <w:rFonts w:ascii="Tahoma" w:hAnsi="Tahoma" w:cs="Tahoma"/>
                <w:sz w:val="20"/>
                <w:szCs w:val="20"/>
              </w:rPr>
            </w:pPr>
            <w:r w:rsidRPr="00D9397E">
              <w:rPr>
                <w:rFonts w:ascii="Tahoma" w:hAnsi="Tahoma" w:cs="Tahoma"/>
                <w:i/>
                <w:iCs/>
                <w:sz w:val="20"/>
                <w:szCs w:val="20"/>
              </w:rPr>
              <w:t>теплый розовый</w:t>
            </w:r>
            <w:r w:rsidRPr="00D9397E">
              <w:rPr>
                <w:rFonts w:ascii="Tahoma" w:hAnsi="Tahoma" w:cs="Tahoma"/>
                <w:sz w:val="20"/>
                <w:szCs w:val="20"/>
              </w:rPr>
              <w:br/>
              <w:t>(присутствие кремово-желтых оттенков)</w:t>
            </w:r>
          </w:p>
        </w:tc>
      </w:tr>
    </w:tbl>
    <w:p w:rsidR="00E15B70" w:rsidRDefault="00E15B70" w:rsidP="00DA4617">
      <w:pPr>
        <w:rPr>
          <w:sz w:val="24"/>
          <w:szCs w:val="24"/>
        </w:rPr>
      </w:pPr>
      <w:r>
        <w:rPr>
          <w:rFonts w:ascii="Tahoma" w:hAnsi="Tahoma" w:cs="Tahoma"/>
          <w:color w:val="000000"/>
        </w:rPr>
        <w:br/>
      </w:r>
    </w:p>
    <w:p w:rsidR="00E15B70" w:rsidRPr="00D9397E" w:rsidRDefault="00E15B70" w:rsidP="00DA4617">
      <w:pPr>
        <w:pStyle w:val="a5"/>
        <w:shd w:val="clear" w:color="auto" w:fill="FFFFFF"/>
        <w:spacing w:before="0" w:beforeAutospacing="0" w:after="0" w:afterAutospacing="0"/>
        <w:jc w:val="both"/>
        <w:textAlignment w:val="baseline"/>
        <w:rPr>
          <w:sz w:val="28"/>
          <w:szCs w:val="28"/>
        </w:rPr>
      </w:pPr>
      <w:r w:rsidRPr="00D9397E">
        <w:rPr>
          <w:sz w:val="28"/>
          <w:szCs w:val="28"/>
        </w:rPr>
        <w:t>И таких примеров очень много, даже самый теплый цвет желтый может в определенном оттенке быть холодным, вот такие чудеса встречаются в мире цвета!</w:t>
      </w:r>
    </w:p>
    <w:p w:rsidR="00E15B70" w:rsidRPr="00D9397E" w:rsidRDefault="00E15B70" w:rsidP="00DA4617">
      <w:pPr>
        <w:pStyle w:val="a5"/>
        <w:shd w:val="clear" w:color="auto" w:fill="FFFFFF"/>
        <w:spacing w:before="0" w:beforeAutospacing="0" w:after="0" w:afterAutospacing="0"/>
        <w:jc w:val="both"/>
        <w:textAlignment w:val="baseline"/>
        <w:rPr>
          <w:sz w:val="28"/>
          <w:szCs w:val="28"/>
        </w:rPr>
      </w:pPr>
      <w:r w:rsidRPr="00D9397E">
        <w:rPr>
          <w:sz w:val="28"/>
          <w:szCs w:val="28"/>
        </w:rPr>
        <w:t>Главное знать, что любая гармоничная композиция строится либо на принципах контраста (противопоставление цветов, тонов), либо на принципах нюанса (монохромность или однотонность цветовых комбинаций).</w:t>
      </w:r>
    </w:p>
    <w:p w:rsidR="00E15B70" w:rsidRPr="00B70DD9" w:rsidRDefault="00E15B70" w:rsidP="00DA4617">
      <w:pPr>
        <w:pStyle w:val="a5"/>
        <w:shd w:val="clear" w:color="auto" w:fill="FFFFFF"/>
        <w:spacing w:before="0" w:beforeAutospacing="0" w:after="0" w:afterAutospacing="0"/>
        <w:jc w:val="both"/>
        <w:textAlignment w:val="baseline"/>
        <w:rPr>
          <w:color w:val="000000"/>
          <w:sz w:val="28"/>
          <w:szCs w:val="28"/>
        </w:rPr>
      </w:pPr>
    </w:p>
    <w:tbl>
      <w:tblPr>
        <w:tblW w:w="0" w:type="auto"/>
        <w:jc w:val="center"/>
        <w:tblCellSpacing w:w="15" w:type="dxa"/>
        <w:tblCellMar>
          <w:left w:w="0" w:type="dxa"/>
          <w:right w:w="0" w:type="dxa"/>
        </w:tblCellMar>
        <w:tblLook w:val="00A0" w:firstRow="1" w:lastRow="0" w:firstColumn="1" w:lastColumn="0" w:noHBand="0" w:noVBand="0"/>
      </w:tblPr>
      <w:tblGrid>
        <w:gridCol w:w="3299"/>
        <w:gridCol w:w="3299"/>
      </w:tblGrid>
      <w:tr w:rsidR="00E15B70" w:rsidTr="00DA4617">
        <w:trPr>
          <w:tblCellSpacing w:w="15" w:type="dxa"/>
          <w:jc w:val="center"/>
        </w:trPr>
        <w:tc>
          <w:tcPr>
            <w:tcW w:w="0" w:type="auto"/>
            <w:tcBorders>
              <w:top w:val="nil"/>
              <w:left w:val="nil"/>
              <w:bottom w:val="nil"/>
              <w:right w:val="nil"/>
            </w:tcBorders>
            <w:shd w:val="clear" w:color="auto" w:fill="FFFFFF"/>
          </w:tcPr>
          <w:p w:rsidR="00E15B70" w:rsidRDefault="00B8193C" w:rsidP="00DA4617">
            <w:pPr>
              <w:rPr>
                <w:rFonts w:ascii="Tahoma" w:hAnsi="Tahoma" w:cs="Tahoma"/>
                <w:color w:val="000000"/>
              </w:rPr>
            </w:pPr>
            <w:r>
              <w:rPr>
                <w:rFonts w:ascii="Tahoma" w:hAnsi="Tahoma" w:cs="Tahoma"/>
                <w:noProof/>
                <w:color w:val="000000"/>
                <w:lang w:eastAsia="ru-RU"/>
              </w:rPr>
              <w:pict>
                <v:shape id="_x0000_i1083" type="#_x0000_t75" alt="контраст" style="width:162.75pt;height:162.75pt;visibility:visible">
                  <v:imagedata r:id="rId78" o:title=""/>
                </v:shape>
              </w:pict>
            </w:r>
          </w:p>
          <w:p w:rsidR="00E15B70" w:rsidRPr="00311399" w:rsidRDefault="00E15B70" w:rsidP="00DA4617">
            <w:pPr>
              <w:pStyle w:val="a5"/>
              <w:spacing w:before="0" w:beforeAutospacing="0" w:after="0" w:afterAutospacing="0"/>
              <w:jc w:val="center"/>
              <w:textAlignment w:val="baseline"/>
              <w:rPr>
                <w:rFonts w:ascii="Tahoma" w:hAnsi="Tahoma" w:cs="Tahoma"/>
                <w:color w:val="0F243E"/>
                <w:sz w:val="20"/>
                <w:szCs w:val="20"/>
              </w:rPr>
            </w:pPr>
            <w:r w:rsidRPr="00311399">
              <w:rPr>
                <w:rFonts w:ascii="Tahoma" w:hAnsi="Tahoma" w:cs="Tahoma"/>
                <w:color w:val="0F243E"/>
                <w:sz w:val="20"/>
                <w:szCs w:val="20"/>
              </w:rPr>
              <w:t>Контраст</w:t>
            </w:r>
          </w:p>
        </w:tc>
        <w:tc>
          <w:tcPr>
            <w:tcW w:w="0" w:type="auto"/>
            <w:tcBorders>
              <w:top w:val="nil"/>
              <w:left w:val="nil"/>
              <w:bottom w:val="nil"/>
              <w:right w:val="nil"/>
            </w:tcBorders>
            <w:shd w:val="clear" w:color="auto" w:fill="FFFFFF"/>
          </w:tcPr>
          <w:p w:rsidR="00E15B70" w:rsidRDefault="00B8193C" w:rsidP="00DA4617">
            <w:pPr>
              <w:rPr>
                <w:rFonts w:ascii="Tahoma" w:hAnsi="Tahoma" w:cs="Tahoma"/>
                <w:color w:val="000000"/>
              </w:rPr>
            </w:pPr>
            <w:r>
              <w:rPr>
                <w:rFonts w:ascii="Tahoma" w:hAnsi="Tahoma" w:cs="Tahoma"/>
                <w:noProof/>
                <w:color w:val="000000"/>
                <w:lang w:eastAsia="ru-RU"/>
              </w:rPr>
              <w:pict>
                <v:shape id="_x0000_i1084" type="#_x0000_t75" alt="нюанс" style="width:162.75pt;height:162.75pt;visibility:visible">
                  <v:imagedata r:id="rId79" o:title=""/>
                </v:shape>
              </w:pict>
            </w:r>
          </w:p>
          <w:p w:rsidR="00E15B70" w:rsidRPr="00311399" w:rsidRDefault="00E15B70" w:rsidP="00DA4617">
            <w:pPr>
              <w:pStyle w:val="a5"/>
              <w:spacing w:before="0" w:beforeAutospacing="0" w:after="0" w:afterAutospacing="0"/>
              <w:jc w:val="center"/>
              <w:textAlignment w:val="baseline"/>
              <w:rPr>
                <w:rFonts w:ascii="Tahoma" w:hAnsi="Tahoma" w:cs="Tahoma"/>
                <w:color w:val="0F243E"/>
                <w:sz w:val="20"/>
                <w:szCs w:val="20"/>
              </w:rPr>
            </w:pPr>
            <w:r w:rsidRPr="00311399">
              <w:rPr>
                <w:rFonts w:ascii="Tahoma" w:hAnsi="Tahoma" w:cs="Tahoma"/>
                <w:color w:val="0F243E"/>
                <w:sz w:val="20"/>
                <w:szCs w:val="20"/>
              </w:rPr>
              <w:t>Нюанс</w:t>
            </w:r>
          </w:p>
        </w:tc>
      </w:tr>
    </w:tbl>
    <w:p w:rsidR="00E15B70" w:rsidRDefault="00E15B70" w:rsidP="00DA4617">
      <w:pPr>
        <w:rPr>
          <w:sz w:val="24"/>
          <w:szCs w:val="24"/>
        </w:rPr>
      </w:pPr>
      <w:r>
        <w:rPr>
          <w:rFonts w:ascii="Tahoma" w:hAnsi="Tahoma" w:cs="Tahoma"/>
          <w:color w:val="000000"/>
        </w:rPr>
        <w:br/>
      </w:r>
    </w:p>
    <w:p w:rsidR="00E15B70" w:rsidRDefault="00E15B70" w:rsidP="00DA4617">
      <w:pPr>
        <w:pStyle w:val="a5"/>
        <w:shd w:val="clear" w:color="auto" w:fill="FFFFFF"/>
        <w:spacing w:before="0" w:beforeAutospacing="0" w:after="0" w:afterAutospacing="0"/>
        <w:jc w:val="both"/>
        <w:textAlignment w:val="baseline"/>
        <w:rPr>
          <w:rFonts w:ascii="Tahoma" w:hAnsi="Tahoma" w:cs="Tahoma"/>
          <w:b/>
          <w:bCs/>
          <w:color w:val="000000"/>
          <w:sz w:val="20"/>
          <w:szCs w:val="20"/>
        </w:rPr>
      </w:pPr>
    </w:p>
    <w:p w:rsidR="00E15B70" w:rsidRDefault="00E15B70" w:rsidP="00DA4617">
      <w:pPr>
        <w:pStyle w:val="a5"/>
        <w:shd w:val="clear" w:color="auto" w:fill="FFFFFF"/>
        <w:spacing w:before="0" w:beforeAutospacing="0" w:after="0" w:afterAutospacing="0"/>
        <w:jc w:val="both"/>
        <w:textAlignment w:val="baseline"/>
        <w:rPr>
          <w:rFonts w:ascii="Tahoma" w:hAnsi="Tahoma" w:cs="Tahoma"/>
          <w:b/>
          <w:bCs/>
          <w:color w:val="000000"/>
          <w:sz w:val="20"/>
          <w:szCs w:val="20"/>
        </w:rPr>
      </w:pPr>
    </w:p>
    <w:p w:rsidR="00E15B70" w:rsidRDefault="00E15B70" w:rsidP="00DA4617">
      <w:pPr>
        <w:pStyle w:val="a5"/>
        <w:shd w:val="clear" w:color="auto" w:fill="FFFFFF"/>
        <w:spacing w:before="0" w:beforeAutospacing="0" w:after="0" w:afterAutospacing="0"/>
        <w:jc w:val="both"/>
        <w:textAlignment w:val="baseline"/>
        <w:rPr>
          <w:rFonts w:ascii="Tahoma" w:hAnsi="Tahoma" w:cs="Tahoma"/>
          <w:b/>
          <w:bCs/>
          <w:color w:val="000000"/>
          <w:sz w:val="20"/>
          <w:szCs w:val="20"/>
        </w:rPr>
      </w:pPr>
    </w:p>
    <w:p w:rsidR="00E15B70" w:rsidRDefault="00E15B70" w:rsidP="00DA4617">
      <w:pPr>
        <w:pStyle w:val="a5"/>
        <w:shd w:val="clear" w:color="auto" w:fill="FFFFFF"/>
        <w:spacing w:before="0" w:beforeAutospacing="0" w:after="0" w:afterAutospacing="0"/>
        <w:jc w:val="both"/>
        <w:textAlignment w:val="baseline"/>
        <w:rPr>
          <w:rFonts w:ascii="Tahoma" w:hAnsi="Tahoma" w:cs="Tahoma"/>
          <w:b/>
          <w:bCs/>
          <w:color w:val="000000"/>
          <w:sz w:val="20"/>
          <w:szCs w:val="20"/>
        </w:rPr>
      </w:pPr>
    </w:p>
    <w:p w:rsidR="00E15B70" w:rsidRDefault="00E15B70" w:rsidP="00DA4617">
      <w:pPr>
        <w:pStyle w:val="a5"/>
        <w:shd w:val="clear" w:color="auto" w:fill="FFFFFF"/>
        <w:spacing w:before="0" w:beforeAutospacing="0" w:after="0" w:afterAutospacing="0"/>
        <w:jc w:val="both"/>
        <w:textAlignment w:val="baseline"/>
        <w:rPr>
          <w:rFonts w:ascii="Tahoma" w:hAnsi="Tahoma" w:cs="Tahoma"/>
          <w:b/>
          <w:bCs/>
          <w:color w:val="000000"/>
          <w:sz w:val="20"/>
          <w:szCs w:val="20"/>
        </w:rPr>
      </w:pPr>
    </w:p>
    <w:p w:rsidR="00E15B70" w:rsidRPr="00D9397E" w:rsidRDefault="00E15B70" w:rsidP="00B70DD9">
      <w:pPr>
        <w:pStyle w:val="a5"/>
        <w:shd w:val="clear" w:color="auto" w:fill="FFFFFF"/>
        <w:spacing w:before="0" w:beforeAutospacing="0" w:after="0" w:afterAutospacing="0"/>
        <w:ind w:firstLine="708"/>
        <w:jc w:val="both"/>
        <w:textAlignment w:val="baseline"/>
        <w:rPr>
          <w:sz w:val="28"/>
          <w:szCs w:val="28"/>
        </w:rPr>
      </w:pPr>
      <w:r w:rsidRPr="00D9397E">
        <w:rPr>
          <w:b/>
          <w:bCs/>
          <w:sz w:val="28"/>
          <w:szCs w:val="28"/>
        </w:rPr>
        <w:lastRenderedPageBreak/>
        <w:t>Контраст</w:t>
      </w:r>
      <w:r w:rsidRPr="00D9397E">
        <w:rPr>
          <w:rStyle w:val="apple-converted-space"/>
          <w:sz w:val="28"/>
          <w:szCs w:val="28"/>
        </w:rPr>
        <w:t> </w:t>
      </w:r>
      <w:r w:rsidRPr="00D9397E">
        <w:rPr>
          <w:sz w:val="28"/>
          <w:szCs w:val="28"/>
        </w:rPr>
        <w:t>— это сильно выраженное различие свойств, как цвета материала,  так и  пространственных форм, данное в их сопоставлении. Например, светлый — темный, высокий — низкий, большой — маленький. Нюанс означает тонкий переход и характеризует незначительные различия в свойствах цвета имеющих сходство. В  ландшафтном искусстве особенно интересно использование цветовых нюансов растений, подбираемых для летнего, осеннего эффектов или для заданной цветовой гаммы.</w:t>
      </w:r>
    </w:p>
    <w:p w:rsidR="00E15B70" w:rsidRPr="00D9397E" w:rsidRDefault="00E15B70" w:rsidP="00B70DD9">
      <w:pPr>
        <w:pStyle w:val="a5"/>
        <w:shd w:val="clear" w:color="auto" w:fill="FFFFFF"/>
        <w:spacing w:before="0" w:beforeAutospacing="0" w:after="0" w:afterAutospacing="0"/>
        <w:ind w:firstLine="708"/>
        <w:textAlignment w:val="baseline"/>
        <w:rPr>
          <w:sz w:val="28"/>
          <w:szCs w:val="28"/>
        </w:rPr>
      </w:pPr>
      <w:r w:rsidRPr="00D9397E">
        <w:rPr>
          <w:sz w:val="28"/>
          <w:szCs w:val="28"/>
        </w:rPr>
        <w:t>В ландшафте при работе с цветом важно учитывать:</w:t>
      </w:r>
    </w:p>
    <w:p w:rsidR="00E15B70" w:rsidRPr="00D9397E" w:rsidRDefault="00E15B70" w:rsidP="00DA4617">
      <w:pPr>
        <w:pStyle w:val="a5"/>
        <w:shd w:val="clear" w:color="auto" w:fill="FFFFFF"/>
        <w:spacing w:before="0" w:beforeAutospacing="0" w:after="0" w:afterAutospacing="0"/>
        <w:jc w:val="both"/>
        <w:textAlignment w:val="baseline"/>
        <w:rPr>
          <w:sz w:val="28"/>
          <w:szCs w:val="28"/>
        </w:rPr>
      </w:pPr>
      <w:r w:rsidRPr="00D9397E">
        <w:rPr>
          <w:sz w:val="28"/>
          <w:szCs w:val="28"/>
        </w:rPr>
        <w:t>- что для визуального увеличения небольшого участка надо отказаться от большого разнообразия цветовых сочетаний и ярких контрастов;</w:t>
      </w:r>
    </w:p>
    <w:p w:rsidR="00E15B70" w:rsidRPr="00D9397E" w:rsidRDefault="00E15B70" w:rsidP="00DA4617">
      <w:pPr>
        <w:pStyle w:val="a5"/>
        <w:shd w:val="clear" w:color="auto" w:fill="FFFFFF"/>
        <w:spacing w:before="0" w:beforeAutospacing="0" w:after="0" w:afterAutospacing="0"/>
        <w:jc w:val="both"/>
        <w:textAlignment w:val="baseline"/>
        <w:rPr>
          <w:sz w:val="28"/>
          <w:szCs w:val="28"/>
        </w:rPr>
      </w:pPr>
      <w:r w:rsidRPr="00D9397E">
        <w:rPr>
          <w:sz w:val="28"/>
          <w:szCs w:val="28"/>
        </w:rPr>
        <w:t>- что голубые тона растений, размещенные на дальнем плане, визуально будут увеличивать  размеры участка;</w:t>
      </w:r>
    </w:p>
    <w:p w:rsidR="00E15B70" w:rsidRPr="00D9397E" w:rsidRDefault="00E15B70" w:rsidP="00DA4617">
      <w:pPr>
        <w:pStyle w:val="a5"/>
        <w:shd w:val="clear" w:color="auto" w:fill="FFFFFF"/>
        <w:spacing w:before="0" w:beforeAutospacing="0" w:after="0" w:afterAutospacing="0"/>
        <w:jc w:val="both"/>
        <w:textAlignment w:val="baseline"/>
        <w:rPr>
          <w:sz w:val="28"/>
          <w:szCs w:val="28"/>
        </w:rPr>
      </w:pPr>
      <w:r w:rsidRPr="00D9397E">
        <w:rPr>
          <w:sz w:val="28"/>
          <w:szCs w:val="28"/>
        </w:rPr>
        <w:t>- что большая доля зеленого цвета в саду позволяет использовать разнообразные тона и цвета при создании композиций;</w:t>
      </w:r>
    </w:p>
    <w:p w:rsidR="00E15B70" w:rsidRPr="00D9397E" w:rsidRDefault="00E15B70" w:rsidP="00DA4617">
      <w:pPr>
        <w:pStyle w:val="a5"/>
        <w:shd w:val="clear" w:color="auto" w:fill="FFFFFF"/>
        <w:spacing w:before="0" w:beforeAutospacing="0" w:after="0" w:afterAutospacing="0"/>
        <w:jc w:val="both"/>
        <w:textAlignment w:val="baseline"/>
        <w:rPr>
          <w:sz w:val="28"/>
          <w:szCs w:val="28"/>
        </w:rPr>
      </w:pPr>
      <w:r w:rsidRPr="00D9397E">
        <w:rPr>
          <w:sz w:val="28"/>
          <w:szCs w:val="28"/>
        </w:rPr>
        <w:t>- что яркие, контрастные композиции должны уравновешиваться спокойным фоном и составлять 10-15% от общего выбранного цветового тона.</w:t>
      </w:r>
    </w:p>
    <w:p w:rsidR="00E15B70" w:rsidRPr="00D9397E" w:rsidRDefault="00E15B70" w:rsidP="00B70DD9">
      <w:pPr>
        <w:pStyle w:val="a5"/>
        <w:shd w:val="clear" w:color="auto" w:fill="FFFFFF"/>
        <w:spacing w:before="0" w:beforeAutospacing="0" w:after="0" w:afterAutospacing="0"/>
        <w:ind w:firstLine="708"/>
        <w:jc w:val="both"/>
        <w:textAlignment w:val="baseline"/>
        <w:rPr>
          <w:sz w:val="28"/>
          <w:szCs w:val="28"/>
        </w:rPr>
      </w:pPr>
      <w:r w:rsidRPr="00D9397E">
        <w:rPr>
          <w:sz w:val="28"/>
          <w:szCs w:val="28"/>
        </w:rPr>
        <w:t>Приступая к созданию любой композиции, будь то композиция из древесно-кустарниковых растений  или из травянистых (многолетников, однолетников), надо определиться с цветом, еще раз посмотреть цветовой круг и не забывать про форму растительного материала, его текстуру. Как советует знаток по созданию цветников Татьяна Койсман - повторяем «… как заклинание: цвет, форма, текстура; цвет, форма, текстура…»</w:t>
      </w:r>
    </w:p>
    <w:p w:rsidR="00E15B70" w:rsidRPr="00B70DD9" w:rsidRDefault="00E15B70" w:rsidP="00B70DD9">
      <w:pPr>
        <w:pStyle w:val="a5"/>
        <w:shd w:val="clear" w:color="auto" w:fill="FFFFFF"/>
        <w:spacing w:before="0" w:beforeAutospacing="0" w:after="0" w:afterAutospacing="0"/>
        <w:ind w:firstLine="708"/>
        <w:jc w:val="both"/>
        <w:textAlignment w:val="baseline"/>
        <w:rPr>
          <w:color w:val="000000"/>
          <w:sz w:val="28"/>
          <w:szCs w:val="28"/>
        </w:rPr>
      </w:pPr>
    </w:p>
    <w:p w:rsidR="00E15B70" w:rsidRDefault="00B8193C" w:rsidP="00DA4617">
      <w:pPr>
        <w:pStyle w:val="a5"/>
        <w:shd w:val="clear" w:color="auto" w:fill="FFFFFF"/>
        <w:spacing w:before="0" w:beforeAutospacing="0" w:after="0" w:afterAutospacing="0"/>
        <w:jc w:val="center"/>
        <w:textAlignment w:val="baseline"/>
        <w:rPr>
          <w:rFonts w:ascii="Tahoma" w:hAnsi="Tahoma" w:cs="Tahoma"/>
          <w:color w:val="000000"/>
          <w:sz w:val="20"/>
          <w:szCs w:val="20"/>
        </w:rPr>
      </w:pPr>
      <w:r>
        <w:rPr>
          <w:rFonts w:ascii="Tahoma" w:hAnsi="Tahoma" w:cs="Tahoma"/>
          <w:noProof/>
          <w:color w:val="000000"/>
          <w:sz w:val="20"/>
          <w:szCs w:val="20"/>
        </w:rPr>
        <w:pict>
          <v:shape id="_x0000_i1085" type="#_x0000_t75" alt="гармоничный цветник" style="width:159.75pt;height:136.5pt;visibility:visible">
            <v:imagedata r:id="rId80" o:title=""/>
          </v:shape>
        </w:pict>
      </w:r>
    </w:p>
    <w:p w:rsidR="00E15B70" w:rsidRPr="00D9397E" w:rsidRDefault="00E15B70" w:rsidP="00DA4617">
      <w:pPr>
        <w:pStyle w:val="a5"/>
        <w:shd w:val="clear" w:color="auto" w:fill="FFFFFF"/>
        <w:spacing w:before="0" w:beforeAutospacing="0" w:after="0" w:afterAutospacing="0"/>
        <w:jc w:val="center"/>
        <w:textAlignment w:val="baseline"/>
        <w:rPr>
          <w:sz w:val="28"/>
          <w:szCs w:val="28"/>
        </w:rPr>
      </w:pPr>
      <w:r w:rsidRPr="00D9397E">
        <w:rPr>
          <w:sz w:val="28"/>
          <w:szCs w:val="28"/>
        </w:rPr>
        <w:t>Родственные цвета - гармоничный цветник</w:t>
      </w:r>
    </w:p>
    <w:p w:rsidR="00E15B70" w:rsidRDefault="00B8193C" w:rsidP="00DA4617">
      <w:pPr>
        <w:pStyle w:val="a5"/>
        <w:shd w:val="clear" w:color="auto" w:fill="FFFFFF"/>
        <w:spacing w:before="0" w:beforeAutospacing="0" w:after="0" w:afterAutospacing="0"/>
        <w:jc w:val="center"/>
        <w:textAlignment w:val="baseline"/>
        <w:rPr>
          <w:rFonts w:ascii="Tahoma" w:hAnsi="Tahoma" w:cs="Tahoma"/>
          <w:color w:val="000000"/>
          <w:sz w:val="20"/>
          <w:szCs w:val="20"/>
        </w:rPr>
      </w:pPr>
      <w:r>
        <w:rPr>
          <w:rFonts w:ascii="Tahoma" w:hAnsi="Tahoma" w:cs="Tahoma"/>
          <w:noProof/>
          <w:color w:val="000000"/>
          <w:sz w:val="20"/>
          <w:szCs w:val="20"/>
        </w:rPr>
        <w:pict>
          <v:shape id="_x0000_i1086" type="#_x0000_t75" alt="цветник в нюансах" style="width:222.75pt;height:138pt;visibility:visible">
            <v:imagedata r:id="rId81" o:title=""/>
          </v:shape>
        </w:pict>
      </w:r>
    </w:p>
    <w:p w:rsidR="00E15B70" w:rsidRPr="00D9397E" w:rsidRDefault="00E15B70" w:rsidP="00DA4617">
      <w:pPr>
        <w:pStyle w:val="a5"/>
        <w:shd w:val="clear" w:color="auto" w:fill="FFFFFF"/>
        <w:spacing w:before="0" w:beforeAutospacing="0" w:after="0" w:afterAutospacing="0"/>
        <w:jc w:val="center"/>
        <w:textAlignment w:val="baseline"/>
        <w:rPr>
          <w:sz w:val="28"/>
          <w:szCs w:val="28"/>
        </w:rPr>
      </w:pPr>
      <w:r w:rsidRPr="00D9397E">
        <w:rPr>
          <w:sz w:val="28"/>
          <w:szCs w:val="28"/>
        </w:rPr>
        <w:t>Родственные цвета - цветник на нюансах</w:t>
      </w:r>
    </w:p>
    <w:p w:rsidR="00E15B70" w:rsidRDefault="00E15B70" w:rsidP="00DA4617">
      <w:pPr>
        <w:pStyle w:val="a5"/>
        <w:shd w:val="clear" w:color="auto" w:fill="FFFFFF"/>
        <w:spacing w:before="0" w:beforeAutospacing="0" w:after="0" w:afterAutospacing="0"/>
        <w:jc w:val="center"/>
        <w:textAlignment w:val="baseline"/>
        <w:rPr>
          <w:rFonts w:ascii="Tahoma" w:hAnsi="Tahoma" w:cs="Tahoma"/>
          <w:noProof/>
          <w:color w:val="000000"/>
          <w:sz w:val="20"/>
          <w:szCs w:val="20"/>
        </w:rPr>
      </w:pPr>
    </w:p>
    <w:p w:rsidR="00E15B70" w:rsidRDefault="00E15B70" w:rsidP="00DA4617">
      <w:pPr>
        <w:pStyle w:val="a5"/>
        <w:shd w:val="clear" w:color="auto" w:fill="FFFFFF"/>
        <w:spacing w:before="0" w:beforeAutospacing="0" w:after="0" w:afterAutospacing="0"/>
        <w:jc w:val="center"/>
        <w:textAlignment w:val="baseline"/>
        <w:rPr>
          <w:rFonts w:ascii="Tahoma" w:hAnsi="Tahoma" w:cs="Tahoma"/>
          <w:noProof/>
          <w:color w:val="000000"/>
          <w:sz w:val="20"/>
          <w:szCs w:val="20"/>
        </w:rPr>
      </w:pPr>
    </w:p>
    <w:p w:rsidR="00E15B70" w:rsidRDefault="00E15B70" w:rsidP="00DA4617">
      <w:pPr>
        <w:pStyle w:val="a5"/>
        <w:shd w:val="clear" w:color="auto" w:fill="FFFFFF"/>
        <w:spacing w:before="0" w:beforeAutospacing="0" w:after="0" w:afterAutospacing="0"/>
        <w:jc w:val="center"/>
        <w:textAlignment w:val="baseline"/>
        <w:rPr>
          <w:rFonts w:ascii="Tahoma" w:hAnsi="Tahoma" w:cs="Tahoma"/>
          <w:noProof/>
          <w:color w:val="000000"/>
          <w:sz w:val="20"/>
          <w:szCs w:val="20"/>
        </w:rPr>
      </w:pPr>
    </w:p>
    <w:p w:rsidR="00E15B70" w:rsidRDefault="00B8193C" w:rsidP="00DA4617">
      <w:pPr>
        <w:pStyle w:val="a5"/>
        <w:shd w:val="clear" w:color="auto" w:fill="FFFFFF"/>
        <w:spacing w:before="0" w:beforeAutospacing="0" w:after="0" w:afterAutospacing="0"/>
        <w:jc w:val="center"/>
        <w:textAlignment w:val="baseline"/>
        <w:rPr>
          <w:rFonts w:ascii="Tahoma" w:hAnsi="Tahoma" w:cs="Tahoma"/>
          <w:color w:val="000000"/>
          <w:sz w:val="20"/>
          <w:szCs w:val="20"/>
        </w:rPr>
      </w:pPr>
      <w:r>
        <w:rPr>
          <w:rFonts w:ascii="Tahoma" w:hAnsi="Tahoma" w:cs="Tahoma"/>
          <w:noProof/>
          <w:color w:val="000000"/>
          <w:sz w:val="20"/>
          <w:szCs w:val="20"/>
        </w:rPr>
        <w:lastRenderedPageBreak/>
        <w:pict>
          <v:shape id="_x0000_i1087" type="#_x0000_t75" alt="яркий цветник" style="width:221.25pt;height:159pt;visibility:visible">
            <v:imagedata r:id="rId82" o:title=""/>
          </v:shape>
        </w:pict>
      </w:r>
    </w:p>
    <w:p w:rsidR="00E15B70" w:rsidRPr="00D9397E" w:rsidRDefault="00E15B70" w:rsidP="00DA4617">
      <w:pPr>
        <w:pStyle w:val="a5"/>
        <w:shd w:val="clear" w:color="auto" w:fill="FFFFFF"/>
        <w:spacing w:before="0" w:beforeAutospacing="0" w:after="0" w:afterAutospacing="0"/>
        <w:jc w:val="center"/>
        <w:textAlignment w:val="baseline"/>
        <w:rPr>
          <w:sz w:val="28"/>
          <w:szCs w:val="28"/>
        </w:rPr>
      </w:pPr>
      <w:r w:rsidRPr="00D9397E">
        <w:rPr>
          <w:sz w:val="28"/>
          <w:szCs w:val="28"/>
        </w:rPr>
        <w:t>Родственные цвета - яркий цветник</w:t>
      </w:r>
    </w:p>
    <w:p w:rsidR="00E15B70" w:rsidRPr="00B70DD9" w:rsidRDefault="00E15B70" w:rsidP="00DA4617">
      <w:pPr>
        <w:pStyle w:val="a5"/>
        <w:shd w:val="clear" w:color="auto" w:fill="FFFFFF"/>
        <w:spacing w:before="0" w:beforeAutospacing="0" w:after="0" w:afterAutospacing="0"/>
        <w:jc w:val="center"/>
        <w:textAlignment w:val="baseline"/>
        <w:rPr>
          <w:color w:val="000000"/>
          <w:sz w:val="28"/>
          <w:szCs w:val="28"/>
        </w:rPr>
      </w:pPr>
    </w:p>
    <w:p w:rsidR="00E15B70" w:rsidRDefault="00B8193C" w:rsidP="00DA4617">
      <w:pPr>
        <w:pStyle w:val="a5"/>
        <w:shd w:val="clear" w:color="auto" w:fill="FFFFFF"/>
        <w:spacing w:before="0" w:beforeAutospacing="0" w:after="0" w:afterAutospacing="0"/>
        <w:jc w:val="center"/>
        <w:textAlignment w:val="baseline"/>
        <w:rPr>
          <w:rFonts w:ascii="Tahoma" w:hAnsi="Tahoma" w:cs="Tahoma"/>
          <w:color w:val="000000"/>
          <w:sz w:val="20"/>
          <w:szCs w:val="20"/>
        </w:rPr>
      </w:pPr>
      <w:r>
        <w:rPr>
          <w:rFonts w:ascii="Tahoma" w:hAnsi="Tahoma" w:cs="Tahoma"/>
          <w:noProof/>
          <w:color w:val="000000"/>
          <w:sz w:val="20"/>
          <w:szCs w:val="20"/>
        </w:rPr>
        <w:pict>
          <v:shape id="_x0000_i1088" type="#_x0000_t75" alt="контрастная композиция" style="width:219.75pt;height:165pt;visibility:visible">
            <v:imagedata r:id="rId83" o:title=""/>
          </v:shape>
        </w:pict>
      </w:r>
    </w:p>
    <w:p w:rsidR="00E15B70" w:rsidRPr="00D9397E" w:rsidRDefault="00E15B70" w:rsidP="00DA4617">
      <w:pPr>
        <w:pStyle w:val="a5"/>
        <w:shd w:val="clear" w:color="auto" w:fill="FFFFFF"/>
        <w:spacing w:before="0" w:beforeAutospacing="0" w:after="0" w:afterAutospacing="0"/>
        <w:jc w:val="center"/>
        <w:textAlignment w:val="baseline"/>
        <w:rPr>
          <w:sz w:val="28"/>
          <w:szCs w:val="28"/>
        </w:rPr>
      </w:pPr>
      <w:r w:rsidRPr="00D9397E">
        <w:rPr>
          <w:sz w:val="28"/>
          <w:szCs w:val="28"/>
        </w:rPr>
        <w:t>Противоположные цвета - контрастная композиция</w:t>
      </w:r>
    </w:p>
    <w:p w:rsidR="00E15B70" w:rsidRPr="00B70DD9" w:rsidRDefault="00E15B70" w:rsidP="00DA4617">
      <w:pPr>
        <w:pStyle w:val="a5"/>
        <w:shd w:val="clear" w:color="auto" w:fill="FFFFFF"/>
        <w:spacing w:before="0" w:beforeAutospacing="0" w:after="0" w:afterAutospacing="0"/>
        <w:jc w:val="center"/>
        <w:textAlignment w:val="baseline"/>
        <w:rPr>
          <w:color w:val="000000"/>
          <w:sz w:val="28"/>
          <w:szCs w:val="28"/>
        </w:rPr>
      </w:pPr>
    </w:p>
    <w:p w:rsidR="00E15B70" w:rsidRDefault="00B8193C" w:rsidP="00DA4617">
      <w:pPr>
        <w:pStyle w:val="a5"/>
        <w:shd w:val="clear" w:color="auto" w:fill="FFFFFF"/>
        <w:spacing w:before="0" w:beforeAutospacing="0" w:after="0" w:afterAutospacing="0"/>
        <w:jc w:val="center"/>
        <w:textAlignment w:val="baseline"/>
        <w:rPr>
          <w:rFonts w:ascii="Tahoma" w:hAnsi="Tahoma" w:cs="Tahoma"/>
          <w:color w:val="000000"/>
          <w:sz w:val="20"/>
          <w:szCs w:val="20"/>
        </w:rPr>
      </w:pPr>
      <w:r>
        <w:rPr>
          <w:rFonts w:ascii="Tahoma" w:hAnsi="Tahoma" w:cs="Tahoma"/>
          <w:noProof/>
          <w:color w:val="000000"/>
          <w:sz w:val="20"/>
          <w:szCs w:val="20"/>
        </w:rPr>
        <w:pict>
          <v:shape id="_x0000_i1089" type="#_x0000_t75" alt="монохромная на основе одного цвета" style="width:217.5pt;height:144.75pt;visibility:visible">
            <v:imagedata r:id="rId84" o:title=""/>
          </v:shape>
        </w:pict>
      </w:r>
    </w:p>
    <w:p w:rsidR="00E15B70" w:rsidRPr="00D9397E" w:rsidRDefault="00E15B70" w:rsidP="00DA4617">
      <w:pPr>
        <w:pStyle w:val="a5"/>
        <w:shd w:val="clear" w:color="auto" w:fill="FFFFFF"/>
        <w:spacing w:before="0" w:beforeAutospacing="0" w:after="0" w:afterAutospacing="0"/>
        <w:jc w:val="center"/>
        <w:textAlignment w:val="baseline"/>
        <w:rPr>
          <w:sz w:val="28"/>
          <w:szCs w:val="28"/>
          <w:u w:val="single"/>
        </w:rPr>
      </w:pPr>
      <w:r w:rsidRPr="00D9397E">
        <w:rPr>
          <w:sz w:val="28"/>
          <w:szCs w:val="28"/>
        </w:rPr>
        <w:t>Монохромная композиция на основе одного тона</w:t>
      </w:r>
    </w:p>
    <w:p w:rsidR="00E15B70" w:rsidRDefault="00E15B70" w:rsidP="00DA4617">
      <w:pPr>
        <w:shd w:val="clear" w:color="auto" w:fill="FFFFFF"/>
        <w:jc w:val="center"/>
        <w:rPr>
          <w:color w:val="000000"/>
          <w:sz w:val="28"/>
          <w:szCs w:val="28"/>
          <w:lang w:eastAsia="ru-RU"/>
        </w:rPr>
      </w:pPr>
    </w:p>
    <w:p w:rsidR="00E15B70" w:rsidRDefault="00E15B70" w:rsidP="00DA4617">
      <w:pPr>
        <w:shd w:val="clear" w:color="auto" w:fill="FFFFFF"/>
        <w:jc w:val="center"/>
        <w:rPr>
          <w:color w:val="000000"/>
          <w:sz w:val="28"/>
          <w:szCs w:val="28"/>
          <w:lang w:eastAsia="ru-RU"/>
        </w:rPr>
      </w:pPr>
    </w:p>
    <w:p w:rsidR="00E15B70" w:rsidRDefault="00E15B70" w:rsidP="00DA4617">
      <w:pPr>
        <w:shd w:val="clear" w:color="auto" w:fill="FFFFFF"/>
        <w:jc w:val="center"/>
        <w:rPr>
          <w:b/>
          <w:color w:val="000000"/>
          <w:sz w:val="28"/>
          <w:szCs w:val="28"/>
          <w:u w:val="single"/>
          <w:lang w:eastAsia="ru-RU"/>
        </w:rPr>
      </w:pPr>
    </w:p>
    <w:p w:rsidR="00E15B70" w:rsidRDefault="00E15B70" w:rsidP="00DA4617">
      <w:pPr>
        <w:shd w:val="clear" w:color="auto" w:fill="FFFFFF"/>
        <w:jc w:val="center"/>
        <w:rPr>
          <w:b/>
          <w:color w:val="000000"/>
          <w:sz w:val="28"/>
          <w:szCs w:val="28"/>
          <w:u w:val="single"/>
          <w:lang w:eastAsia="ru-RU"/>
        </w:rPr>
      </w:pPr>
    </w:p>
    <w:p w:rsidR="00E15B70" w:rsidRDefault="00E15B70" w:rsidP="001A7CA2">
      <w:pPr>
        <w:pStyle w:val="LTGliederung1"/>
        <w:tabs>
          <w:tab w:val="left" w:pos="540"/>
        </w:tabs>
        <w:spacing w:before="90"/>
        <w:ind w:left="540" w:hanging="540"/>
        <w:jc w:val="center"/>
        <w:rPr>
          <w:rFonts w:ascii="Times New Roman" w:hAnsi="Times New Roman" w:cs="Times New Roman"/>
          <w:b/>
          <w:bCs/>
          <w:iCs/>
          <w:sz w:val="24"/>
          <w:szCs w:val="24"/>
        </w:rPr>
      </w:pPr>
    </w:p>
    <w:p w:rsidR="00E15B70" w:rsidRDefault="00E15B70" w:rsidP="001A7CA2">
      <w:pPr>
        <w:pStyle w:val="LTGliederung1"/>
        <w:tabs>
          <w:tab w:val="left" w:pos="540"/>
        </w:tabs>
        <w:spacing w:before="90"/>
        <w:ind w:left="540" w:hanging="540"/>
        <w:jc w:val="center"/>
        <w:rPr>
          <w:rFonts w:ascii="Times New Roman" w:hAnsi="Times New Roman" w:cs="Times New Roman"/>
          <w:b/>
          <w:bCs/>
          <w:iCs/>
          <w:sz w:val="24"/>
          <w:szCs w:val="24"/>
        </w:rPr>
      </w:pPr>
    </w:p>
    <w:p w:rsidR="00E15B70" w:rsidRDefault="00E15B70" w:rsidP="001A7CA2">
      <w:pPr>
        <w:pStyle w:val="LTGliederung1"/>
        <w:tabs>
          <w:tab w:val="left" w:pos="540"/>
        </w:tabs>
        <w:spacing w:before="90"/>
        <w:ind w:left="540" w:hanging="540"/>
        <w:jc w:val="center"/>
        <w:rPr>
          <w:rFonts w:ascii="Times New Roman" w:hAnsi="Times New Roman" w:cs="Times New Roman"/>
          <w:b/>
          <w:bCs/>
          <w:iCs/>
          <w:sz w:val="24"/>
          <w:szCs w:val="24"/>
        </w:rPr>
      </w:pPr>
    </w:p>
    <w:p w:rsidR="00E15B70" w:rsidRPr="00170EE6" w:rsidRDefault="00E15B70" w:rsidP="001A7CA2">
      <w:pPr>
        <w:pStyle w:val="LTGliederung1"/>
        <w:tabs>
          <w:tab w:val="left" w:pos="540"/>
        </w:tabs>
        <w:spacing w:before="90"/>
        <w:ind w:left="540" w:hanging="540"/>
        <w:jc w:val="center"/>
        <w:rPr>
          <w:rFonts w:ascii="Times New Roman" w:hAnsi="Times New Roman" w:cs="Times New Roman"/>
          <w:b/>
          <w:bCs/>
          <w:iCs/>
          <w:sz w:val="28"/>
          <w:szCs w:val="28"/>
        </w:rPr>
      </w:pPr>
      <w:r w:rsidRPr="00170EE6">
        <w:rPr>
          <w:rFonts w:ascii="Times New Roman" w:hAnsi="Times New Roman" w:cs="Times New Roman"/>
          <w:b/>
          <w:bCs/>
          <w:iCs/>
          <w:sz w:val="28"/>
          <w:szCs w:val="28"/>
        </w:rPr>
        <w:lastRenderedPageBreak/>
        <w:t>Мастер-класс</w:t>
      </w:r>
    </w:p>
    <w:p w:rsidR="00E15B70" w:rsidRPr="00170EE6" w:rsidRDefault="00E15B70" w:rsidP="001A7CA2">
      <w:pPr>
        <w:pStyle w:val="LTGliederung1"/>
        <w:tabs>
          <w:tab w:val="left" w:pos="540"/>
        </w:tabs>
        <w:spacing w:before="90"/>
        <w:ind w:left="540" w:hanging="540"/>
        <w:jc w:val="center"/>
        <w:rPr>
          <w:rFonts w:ascii="Times New Roman" w:hAnsi="Times New Roman" w:cs="Times New Roman"/>
          <w:b/>
          <w:bCs/>
          <w:iCs/>
          <w:sz w:val="28"/>
          <w:szCs w:val="28"/>
        </w:rPr>
      </w:pPr>
      <w:r w:rsidRPr="00170EE6">
        <w:rPr>
          <w:rFonts w:ascii="Times New Roman" w:hAnsi="Times New Roman" w:cs="Times New Roman"/>
          <w:b/>
          <w:bCs/>
          <w:iCs/>
          <w:sz w:val="28"/>
          <w:szCs w:val="28"/>
        </w:rPr>
        <w:t>Золотое сечение, как формула красоты</w:t>
      </w:r>
    </w:p>
    <w:p w:rsidR="00E15B70" w:rsidRPr="00170EE6" w:rsidRDefault="00E15B70" w:rsidP="001A7CA2">
      <w:pPr>
        <w:pStyle w:val="LTGliederung1"/>
        <w:tabs>
          <w:tab w:val="left" w:pos="540"/>
        </w:tabs>
        <w:spacing w:before="90"/>
        <w:ind w:left="540" w:hanging="540"/>
        <w:jc w:val="center"/>
        <w:rPr>
          <w:rFonts w:ascii="Times New Roman" w:hAnsi="Times New Roman" w:cs="Times New Roman"/>
          <w:b/>
          <w:bCs/>
          <w:iCs/>
          <w:sz w:val="28"/>
          <w:szCs w:val="28"/>
        </w:rPr>
      </w:pPr>
    </w:p>
    <w:p w:rsidR="00E15B70" w:rsidRPr="00170EE6" w:rsidRDefault="00E15B70" w:rsidP="001A7CA2">
      <w:pPr>
        <w:pStyle w:val="Standard"/>
        <w:jc w:val="both"/>
        <w:rPr>
          <w:rFonts w:cs="Times New Roman"/>
          <w:sz w:val="28"/>
          <w:szCs w:val="28"/>
        </w:rPr>
      </w:pPr>
      <w:r w:rsidRPr="00170EE6">
        <w:rPr>
          <w:rFonts w:cs="Times New Roman"/>
          <w:b/>
          <w:bCs/>
          <w:iCs/>
          <w:color w:val="000000"/>
          <w:sz w:val="28"/>
          <w:szCs w:val="28"/>
        </w:rPr>
        <w:t>Цель:</w:t>
      </w:r>
      <w:r w:rsidRPr="00170EE6">
        <w:rPr>
          <w:rFonts w:cs="Times New Roman"/>
          <w:color w:val="000000"/>
          <w:sz w:val="28"/>
          <w:szCs w:val="28"/>
        </w:rPr>
        <w:t xml:space="preserve">вызвать у участников мастер-класса интерес к теме «Золотое сечение» и желание изучать этот вопрос, обогатить личный опыт коллег, способствовать систематическому разностороннему просвещению.  </w:t>
      </w:r>
    </w:p>
    <w:p w:rsidR="00E15B70" w:rsidRPr="00170EE6" w:rsidRDefault="00E15B70" w:rsidP="001A7CA2">
      <w:pPr>
        <w:pStyle w:val="Standard"/>
        <w:rPr>
          <w:rFonts w:cs="Times New Roman"/>
          <w:color w:val="000000"/>
          <w:sz w:val="28"/>
          <w:szCs w:val="28"/>
        </w:rPr>
      </w:pPr>
    </w:p>
    <w:p w:rsidR="00E15B70" w:rsidRPr="00170EE6" w:rsidRDefault="00E15B70" w:rsidP="001A7CA2">
      <w:pPr>
        <w:pStyle w:val="Standard"/>
        <w:jc w:val="center"/>
        <w:rPr>
          <w:rFonts w:cs="Times New Roman"/>
          <w:b/>
          <w:bCs/>
          <w:color w:val="000000"/>
          <w:sz w:val="28"/>
          <w:szCs w:val="28"/>
        </w:rPr>
      </w:pPr>
      <w:r w:rsidRPr="00170EE6">
        <w:rPr>
          <w:rFonts w:cs="Times New Roman"/>
          <w:b/>
          <w:bCs/>
          <w:color w:val="000000"/>
          <w:sz w:val="28"/>
          <w:szCs w:val="28"/>
        </w:rPr>
        <w:t>План-конспект</w:t>
      </w:r>
    </w:p>
    <w:p w:rsidR="00E15B70" w:rsidRPr="00170EE6" w:rsidRDefault="00E15B70" w:rsidP="001A7CA2">
      <w:pPr>
        <w:pStyle w:val="Standard"/>
        <w:jc w:val="center"/>
        <w:rPr>
          <w:rFonts w:cs="Times New Roman"/>
          <w:b/>
          <w:bCs/>
          <w:color w:val="000000"/>
          <w:sz w:val="28"/>
          <w:szCs w:val="28"/>
        </w:rPr>
      </w:pPr>
    </w:p>
    <w:p w:rsidR="00E15B70" w:rsidRPr="00170EE6" w:rsidRDefault="00E15B70" w:rsidP="001A7CA2">
      <w:pPr>
        <w:pStyle w:val="Standard"/>
        <w:numPr>
          <w:ilvl w:val="0"/>
          <w:numId w:val="39"/>
        </w:numPr>
        <w:jc w:val="both"/>
        <w:rPr>
          <w:rFonts w:cs="Times New Roman"/>
          <w:b/>
          <w:bCs/>
          <w:color w:val="000000"/>
          <w:sz w:val="28"/>
          <w:szCs w:val="28"/>
        </w:rPr>
      </w:pPr>
      <w:r w:rsidRPr="00170EE6">
        <w:rPr>
          <w:rFonts w:cs="Times New Roman"/>
          <w:b/>
          <w:bCs/>
          <w:color w:val="000000"/>
          <w:sz w:val="28"/>
          <w:szCs w:val="28"/>
        </w:rPr>
        <w:t>Понятие «Красота и гармония».</w:t>
      </w:r>
    </w:p>
    <w:p w:rsidR="00E15B70" w:rsidRPr="00170EE6" w:rsidRDefault="00E15B70" w:rsidP="001A7CA2">
      <w:pPr>
        <w:pStyle w:val="Standard"/>
        <w:ind w:left="75" w:firstLine="634"/>
        <w:jc w:val="both"/>
        <w:rPr>
          <w:rFonts w:cs="Times New Roman"/>
          <w:sz w:val="28"/>
          <w:szCs w:val="28"/>
        </w:rPr>
      </w:pPr>
      <w:r w:rsidRPr="00170EE6">
        <w:rPr>
          <w:rFonts w:cs="Times New Roman"/>
          <w:color w:val="000000"/>
          <w:sz w:val="28"/>
          <w:szCs w:val="28"/>
        </w:rPr>
        <w:t>Что такое красота? Красота это — гармония. Слово “гармония” означает связь, созвучие, соразмерность, согласованность частей одного целого. А. Августин: “Ничто не нравится, кроме красоты, в красоте –ничто, кроме форм, в формах – ничто, кроме пропорций, в пропорциях – ничто, кроме числа”.</w:t>
      </w:r>
    </w:p>
    <w:p w:rsidR="00E15B70" w:rsidRPr="00170EE6" w:rsidRDefault="00E15B70" w:rsidP="001A7CA2">
      <w:pPr>
        <w:pStyle w:val="Standard"/>
        <w:jc w:val="both"/>
        <w:rPr>
          <w:rFonts w:cs="Times New Roman"/>
          <w:color w:val="000000"/>
          <w:sz w:val="28"/>
          <w:szCs w:val="28"/>
        </w:rPr>
      </w:pPr>
    </w:p>
    <w:p w:rsidR="00E15B70" w:rsidRPr="00170EE6" w:rsidRDefault="00E15B70" w:rsidP="001A7CA2">
      <w:pPr>
        <w:pStyle w:val="Standard"/>
        <w:numPr>
          <w:ilvl w:val="0"/>
          <w:numId w:val="38"/>
        </w:numPr>
        <w:jc w:val="both"/>
        <w:rPr>
          <w:rFonts w:cs="Times New Roman"/>
          <w:b/>
          <w:bCs/>
          <w:color w:val="000000"/>
          <w:sz w:val="28"/>
          <w:szCs w:val="28"/>
        </w:rPr>
      </w:pPr>
      <w:r w:rsidRPr="00170EE6">
        <w:rPr>
          <w:rFonts w:cs="Times New Roman"/>
          <w:b/>
          <w:bCs/>
          <w:color w:val="000000"/>
          <w:sz w:val="28"/>
          <w:szCs w:val="28"/>
        </w:rPr>
        <w:t>Формула красоты</w:t>
      </w:r>
    </w:p>
    <w:p w:rsidR="00E15B70" w:rsidRPr="00170EE6" w:rsidRDefault="00E15B70" w:rsidP="001A7CA2">
      <w:pPr>
        <w:pStyle w:val="TableContents"/>
        <w:ind w:firstLine="709"/>
        <w:jc w:val="both"/>
        <w:rPr>
          <w:rFonts w:cs="Times New Roman"/>
          <w:color w:val="000000"/>
          <w:sz w:val="28"/>
          <w:szCs w:val="28"/>
        </w:rPr>
      </w:pPr>
      <w:r w:rsidRPr="00170EE6">
        <w:rPr>
          <w:rFonts w:cs="Times New Roman"/>
          <w:color w:val="000000"/>
          <w:sz w:val="28"/>
          <w:szCs w:val="28"/>
        </w:rPr>
        <w:t>Математика – это не только стройная система законов, теорем, задач, но и уникальное средство познания красоты. А красота многогранна и многолика. Она выражает высшую целесообразность устройства мира, подтверждает универсальность математических закономерностей, которые действуют одинаково эффективно в кристаллах и в живых организмах, в атомах и во Вселенной, в произведениях искусства и научных открытиях.</w:t>
      </w:r>
    </w:p>
    <w:p w:rsidR="00E15B70" w:rsidRPr="00170EE6" w:rsidRDefault="00E15B70" w:rsidP="001A7CA2">
      <w:pPr>
        <w:pStyle w:val="TableContents"/>
        <w:jc w:val="center"/>
        <w:rPr>
          <w:rFonts w:cs="Times New Roman"/>
          <w:color w:val="000000"/>
          <w:sz w:val="28"/>
          <w:szCs w:val="28"/>
        </w:rPr>
      </w:pPr>
      <w:r w:rsidRPr="00170EE6">
        <w:rPr>
          <w:rFonts w:cs="Times New Roman"/>
          <w:color w:val="000000"/>
          <w:sz w:val="28"/>
          <w:szCs w:val="28"/>
        </w:rPr>
        <w:t>Задание 1  - продолжи логическую цепочку</w:t>
      </w:r>
    </w:p>
    <w:p w:rsidR="00E15B70" w:rsidRPr="00170EE6" w:rsidRDefault="00E15B70" w:rsidP="001A7CA2">
      <w:pPr>
        <w:pStyle w:val="TableContents"/>
        <w:ind w:firstLine="709"/>
        <w:jc w:val="both"/>
        <w:rPr>
          <w:rFonts w:cs="Times New Roman"/>
          <w:color w:val="000000"/>
          <w:sz w:val="28"/>
          <w:szCs w:val="28"/>
        </w:rPr>
      </w:pPr>
      <w:r w:rsidRPr="00170EE6">
        <w:rPr>
          <w:rFonts w:cs="Times New Roman"/>
          <w:color w:val="000000"/>
          <w:sz w:val="28"/>
          <w:szCs w:val="28"/>
        </w:rPr>
        <w:t>Пулемет, акваланг, танк, дельтаплан, автомобиль, вертолет, парашют…</w:t>
      </w:r>
    </w:p>
    <w:p w:rsidR="00E15B70" w:rsidRPr="00170EE6" w:rsidRDefault="00E15B70" w:rsidP="001A7CA2">
      <w:pPr>
        <w:pStyle w:val="TableContents"/>
        <w:jc w:val="both"/>
        <w:rPr>
          <w:rFonts w:cs="Times New Roman"/>
          <w:color w:val="000000"/>
          <w:sz w:val="28"/>
          <w:szCs w:val="28"/>
        </w:rPr>
      </w:pPr>
      <w:r w:rsidRPr="00170EE6">
        <w:rPr>
          <w:rFonts w:cs="Times New Roman"/>
          <w:color w:val="000000"/>
          <w:sz w:val="28"/>
          <w:szCs w:val="28"/>
        </w:rPr>
        <w:t>Именно морская пятиконечная звезда “подсказала” нам золотую пропорцию. Это соотношение впоследствии назвали “золотым сечением”. Там, где оно присутствует, ощущается красота и гармония. Хорошо сложённый человек,статуя, великолепный Парфенон, созданный в Афинах, тоже подчинены законам золотого сечения. Да, вся жизнь человеческая подчинена определенному ритму и гармонии</w:t>
      </w:r>
    </w:p>
    <w:p w:rsidR="00E15B70" w:rsidRPr="00170EE6" w:rsidRDefault="00E15B70" w:rsidP="001A7CA2">
      <w:pPr>
        <w:pStyle w:val="TableContents"/>
        <w:jc w:val="center"/>
        <w:rPr>
          <w:rFonts w:cs="Times New Roman"/>
          <w:color w:val="000000"/>
          <w:sz w:val="28"/>
          <w:szCs w:val="28"/>
        </w:rPr>
      </w:pPr>
      <w:r w:rsidRPr="00170EE6">
        <w:rPr>
          <w:rFonts w:cs="Times New Roman"/>
          <w:color w:val="000000"/>
          <w:sz w:val="28"/>
          <w:szCs w:val="28"/>
        </w:rPr>
        <w:t>Задание 2 — продолжи логическую цепочку 0, 1, 1, 2, 3, 5, 8, 13, 21, 34, ... 55</w:t>
      </w:r>
    </w:p>
    <w:p w:rsidR="00E15B70" w:rsidRPr="00170EE6" w:rsidRDefault="00E15B70" w:rsidP="001A7CA2">
      <w:pPr>
        <w:pStyle w:val="TableContents"/>
        <w:jc w:val="both"/>
        <w:rPr>
          <w:rFonts w:cs="Times New Roman"/>
          <w:sz w:val="28"/>
          <w:szCs w:val="28"/>
        </w:rPr>
      </w:pPr>
      <w:r w:rsidRPr="00170EE6">
        <w:rPr>
          <w:rStyle w:val="StrongEmphasis"/>
          <w:rFonts w:cs="Times New Roman"/>
          <w:color w:val="000000"/>
          <w:sz w:val="28"/>
          <w:szCs w:val="28"/>
        </w:rPr>
        <w:t xml:space="preserve">                                               Ряд Фибоначчи</w:t>
      </w:r>
      <w:r w:rsidRPr="00170EE6">
        <w:rPr>
          <w:rStyle w:val="StrongEmphasis"/>
          <w:rFonts w:cs="Times New Roman"/>
          <w:color w:val="000000"/>
          <w:sz w:val="28"/>
          <w:szCs w:val="28"/>
        </w:rPr>
        <w:br/>
      </w:r>
      <w:r w:rsidRPr="00170EE6">
        <w:rPr>
          <w:rFonts w:cs="Times New Roman"/>
          <w:color w:val="000000"/>
          <w:sz w:val="28"/>
          <w:szCs w:val="28"/>
        </w:rPr>
        <w:t>Ряд чисел 0, 1, 1, 2, 3, 5, 8, 13, 21, 34, 55 и т.д. известен как ряд Фибоначчи. Особенность последовательности чисел состоит в том, что каждый ее член, начиная с третьего, равен сумме двух предыдущих 2 + 3= 5; 3 + 5= 8; 5 + 8= 13, 8 + 13= 21; 13 + 21= 34 и т.д., а отношение смежных чисел ряда приближается к отношению золотого деления. Так, 21 : 34= 0,617, а 34 : 55= 0,618. Это отношение обозначается символом Ф</w:t>
      </w:r>
    </w:p>
    <w:p w:rsidR="00E15B70" w:rsidRPr="00170EE6" w:rsidRDefault="00E15B70" w:rsidP="001A7CA2">
      <w:pPr>
        <w:pStyle w:val="TableContents"/>
        <w:jc w:val="both"/>
        <w:rPr>
          <w:rFonts w:cs="Times New Roman"/>
          <w:color w:val="000000"/>
          <w:sz w:val="28"/>
          <w:szCs w:val="28"/>
        </w:rPr>
      </w:pPr>
      <w:r w:rsidRPr="00170EE6">
        <w:rPr>
          <w:rFonts w:cs="Times New Roman"/>
          <w:color w:val="000000"/>
          <w:sz w:val="28"/>
          <w:szCs w:val="28"/>
        </w:rPr>
        <w:t>Ряд Фибоначчи мог бы остаться только математическим казусом, если бы не то обстоятельство, что все исследователи золотого деления в растительном и в животном мире, не говоря уже об искусстве, неизменно приходили к этому ряду как арифметическому выражению закона золотого деления.</w:t>
      </w:r>
    </w:p>
    <w:p w:rsidR="00E15B70" w:rsidRPr="00170EE6" w:rsidRDefault="00E15B70" w:rsidP="001A7CA2">
      <w:pPr>
        <w:pStyle w:val="TableContents"/>
        <w:ind w:firstLine="709"/>
        <w:jc w:val="both"/>
        <w:rPr>
          <w:rFonts w:cs="Times New Roman"/>
          <w:color w:val="000000"/>
          <w:sz w:val="28"/>
          <w:szCs w:val="28"/>
        </w:rPr>
      </w:pPr>
      <w:r w:rsidRPr="00170EE6">
        <w:rPr>
          <w:rFonts w:cs="Times New Roman"/>
          <w:color w:val="000000"/>
          <w:sz w:val="28"/>
          <w:szCs w:val="28"/>
        </w:rPr>
        <w:t xml:space="preserve">Термин "золотое сечение" ввел Леонардо да Винчи. Если человеческую </w:t>
      </w:r>
      <w:r w:rsidRPr="00170EE6">
        <w:rPr>
          <w:rFonts w:cs="Times New Roman"/>
          <w:color w:val="000000"/>
          <w:sz w:val="28"/>
          <w:szCs w:val="28"/>
        </w:rPr>
        <w:lastRenderedPageBreak/>
        <w:t>фигуру - самое совершенное творение вселенной - перевяжем поясом и отмерим потом расстояние от пояса до ступней, то эта величина будет относиться к расстоянию от того же пояса до макушки, как весь рост человека относится к длине от пояса до ступней…</w:t>
      </w:r>
    </w:p>
    <w:p w:rsidR="00E15B70" w:rsidRDefault="00E62CF4" w:rsidP="0030459B">
      <w:pPr>
        <w:pStyle w:val="TableContents"/>
        <w:jc w:val="center"/>
        <w:rPr>
          <w:rFonts w:cs="Times New Roman"/>
          <w:color w:val="000000"/>
          <w:sz w:val="28"/>
          <w:szCs w:val="28"/>
        </w:rPr>
      </w:pPr>
      <w:r>
        <w:rPr>
          <w:rFonts w:cs="Times New Roman"/>
          <w:noProof/>
          <w:sz w:val="28"/>
          <w:szCs w:val="28"/>
        </w:rPr>
        <w:fldChar w:fldCharType="begin"/>
      </w:r>
      <w:r w:rsidR="00F14D3D">
        <w:rPr>
          <w:rFonts w:cs="Times New Roman"/>
          <w:noProof/>
          <w:sz w:val="28"/>
          <w:szCs w:val="28"/>
        </w:rPr>
        <w:instrText xml:space="preserve"> INCLUDEPICTURE  \d "http://neutrino.mk.ua/images/stories/thumbs/MzM5MzQxMTAwMC45OTQxMzQ4OTczNjA3aW1hZ2VzL3N0b3JpZXMva29kLWRhLXZpbmNoaS5qcGc=.jpg" \* MERGEFORMATINET </w:instrText>
      </w:r>
      <w:r>
        <w:rPr>
          <w:rFonts w:cs="Times New Roman"/>
          <w:noProof/>
          <w:sz w:val="28"/>
          <w:szCs w:val="28"/>
        </w:rPr>
        <w:fldChar w:fldCharType="separate"/>
      </w:r>
      <w:r>
        <w:rPr>
          <w:rFonts w:cs="Times New Roman"/>
          <w:noProof/>
          <w:sz w:val="28"/>
          <w:szCs w:val="28"/>
        </w:rPr>
        <w:fldChar w:fldCharType="begin"/>
      </w:r>
      <w:r w:rsidR="00E0650E">
        <w:rPr>
          <w:rFonts w:cs="Times New Roman"/>
          <w:noProof/>
          <w:sz w:val="28"/>
          <w:szCs w:val="28"/>
        </w:rPr>
        <w:instrText>INCLUDEPICTURE  \d "http://neutrino.mk.ua/images/stories/thumbs/MzM5MzQxMTAwMC45OTQxMzQ4OTczNjA3aW1hZ2VzL3N0b3JpZXMva29kLWRhLXZpbmNoaS5qcGc=.jpg" \* MERGEFORMATINET</w:instrText>
      </w:r>
      <w:r>
        <w:rPr>
          <w:rFonts w:cs="Times New Roman"/>
          <w:noProof/>
          <w:sz w:val="28"/>
          <w:szCs w:val="28"/>
        </w:rPr>
        <w:fldChar w:fldCharType="separate"/>
      </w:r>
      <w:r w:rsidR="00B8193C">
        <w:rPr>
          <w:rFonts w:cs="Times New Roman"/>
          <w:noProof/>
          <w:sz w:val="28"/>
          <w:szCs w:val="28"/>
        </w:rPr>
        <w:fldChar w:fldCharType="begin"/>
      </w:r>
      <w:r w:rsidR="00B8193C">
        <w:rPr>
          <w:rFonts w:cs="Times New Roman"/>
          <w:noProof/>
          <w:sz w:val="28"/>
          <w:szCs w:val="28"/>
        </w:rPr>
        <w:instrText xml:space="preserve"> </w:instrText>
      </w:r>
      <w:r w:rsidR="00B8193C">
        <w:rPr>
          <w:rFonts w:cs="Times New Roman"/>
          <w:noProof/>
          <w:sz w:val="28"/>
          <w:szCs w:val="28"/>
        </w:rPr>
        <w:instrText>INCLUDEPICTURE  \d "http://neutrino.mk.ua/images/stories/thumbs/MzM5MzQxMTAwMC45OTQxMzQ4OTczNjA3aW1hZ2VzL3N0b3JpZXMva29kLWRhLXZpbmNoaS5qcGc=.jpg" \* MERGEFORMATINET</w:instrText>
      </w:r>
      <w:r w:rsidR="00B8193C">
        <w:rPr>
          <w:rFonts w:cs="Times New Roman"/>
          <w:noProof/>
          <w:sz w:val="28"/>
          <w:szCs w:val="28"/>
        </w:rPr>
        <w:instrText xml:space="preserve"> </w:instrText>
      </w:r>
      <w:r w:rsidR="00B8193C">
        <w:rPr>
          <w:rFonts w:cs="Times New Roman"/>
          <w:noProof/>
          <w:sz w:val="28"/>
          <w:szCs w:val="28"/>
        </w:rPr>
        <w:fldChar w:fldCharType="separate"/>
      </w:r>
      <w:r w:rsidR="00B8193C">
        <w:rPr>
          <w:rFonts w:cs="Times New Roman"/>
          <w:noProof/>
          <w:sz w:val="28"/>
          <w:szCs w:val="28"/>
        </w:rPr>
        <w:pict>
          <v:shape id="_x0000_i1090" type="#_x0000_t75" style="width:3in;height:3in">
            <v:imagedata r:id="rId85"/>
          </v:shape>
        </w:pict>
      </w:r>
      <w:r w:rsidR="00B8193C">
        <w:rPr>
          <w:rFonts w:cs="Times New Roman"/>
          <w:noProof/>
          <w:sz w:val="28"/>
          <w:szCs w:val="28"/>
        </w:rPr>
        <w:fldChar w:fldCharType="end"/>
      </w:r>
      <w:r>
        <w:rPr>
          <w:rFonts w:cs="Times New Roman"/>
          <w:noProof/>
          <w:sz w:val="28"/>
          <w:szCs w:val="28"/>
        </w:rPr>
        <w:fldChar w:fldCharType="end"/>
      </w:r>
      <w:r>
        <w:rPr>
          <w:rFonts w:cs="Times New Roman"/>
          <w:noProof/>
          <w:sz w:val="28"/>
          <w:szCs w:val="28"/>
        </w:rPr>
        <w:fldChar w:fldCharType="end"/>
      </w:r>
    </w:p>
    <w:p w:rsidR="00E15B70" w:rsidRPr="00170EE6" w:rsidRDefault="00E15B70" w:rsidP="001A7CA2">
      <w:pPr>
        <w:pStyle w:val="TableContents"/>
        <w:jc w:val="both"/>
        <w:rPr>
          <w:rFonts w:cs="Times New Roman"/>
          <w:color w:val="000000"/>
          <w:sz w:val="28"/>
          <w:szCs w:val="28"/>
        </w:rPr>
      </w:pPr>
      <w:r>
        <w:rPr>
          <w:rFonts w:cs="Times New Roman"/>
          <w:color w:val="000000"/>
          <w:sz w:val="28"/>
          <w:szCs w:val="28"/>
        </w:rPr>
        <w:tab/>
      </w:r>
      <w:r w:rsidRPr="00170EE6">
        <w:rPr>
          <w:rFonts w:cs="Times New Roman"/>
          <w:color w:val="000000"/>
          <w:sz w:val="28"/>
          <w:szCs w:val="28"/>
        </w:rPr>
        <w:t>Никто не станет спорить, что гармонию можно выразить цифрами — и в живописи, и в архитектурном пространстве, и в музыке, и в самой природе. Золотое сечение, или Божественную пропорцию, можно обнаружить повсюду. С числом «фи» связан ритм сокращений желудочков сердца человека. В пропорциях человеческого лица также присутствует число «фи». Если мы разделим угол наклона спирали ДНК на ее диаметр или соотнесем длину раковины моллюска с ее диаметром, то получим все то же число «фи». При взгляде на ствол любого растения видно, что каждый лист растет на ветке под углом, отличным от угла нижнего листа. Чаще всего угол между последующими листьями прямо соотносим с числом «фи».</w:t>
      </w:r>
    </w:p>
    <w:p w:rsidR="00E15B70" w:rsidRPr="00170EE6" w:rsidRDefault="00E15B70" w:rsidP="001A7CA2">
      <w:pPr>
        <w:pStyle w:val="Textbody"/>
        <w:spacing w:after="0"/>
        <w:jc w:val="both"/>
        <w:rPr>
          <w:rFonts w:cs="Times New Roman"/>
          <w:color w:val="000000"/>
          <w:sz w:val="28"/>
          <w:szCs w:val="28"/>
        </w:rPr>
      </w:pPr>
    </w:p>
    <w:p w:rsidR="00E15B70" w:rsidRPr="00170EE6" w:rsidRDefault="00E15B70" w:rsidP="001A7CA2">
      <w:pPr>
        <w:pStyle w:val="Textbody"/>
        <w:spacing w:after="0"/>
        <w:jc w:val="both"/>
        <w:rPr>
          <w:rFonts w:cs="Times New Roman"/>
          <w:sz w:val="28"/>
          <w:szCs w:val="28"/>
        </w:rPr>
      </w:pPr>
      <w:r w:rsidRPr="00170EE6">
        <w:rPr>
          <w:rFonts w:cs="Times New Roman"/>
          <w:b/>
          <w:bCs/>
          <w:color w:val="000000"/>
          <w:sz w:val="28"/>
          <w:szCs w:val="28"/>
        </w:rPr>
        <w:t>3. Доказательство теории «золотого сечения», как формулы красоты.</w:t>
      </w:r>
    </w:p>
    <w:p w:rsidR="00E15B70" w:rsidRPr="00170EE6" w:rsidRDefault="00E15B70" w:rsidP="001A7CA2">
      <w:pPr>
        <w:pStyle w:val="TableContents"/>
        <w:jc w:val="center"/>
        <w:rPr>
          <w:rFonts w:cs="Times New Roman"/>
          <w:sz w:val="28"/>
          <w:szCs w:val="28"/>
        </w:rPr>
      </w:pPr>
      <w:r w:rsidRPr="00170EE6">
        <w:rPr>
          <w:rStyle w:val="StrongEmphasis"/>
          <w:rFonts w:cs="Times New Roman"/>
          <w:color w:val="000000"/>
          <w:sz w:val="28"/>
          <w:szCs w:val="28"/>
        </w:rPr>
        <w:t>Принципы формообразования в природе</w:t>
      </w:r>
    </w:p>
    <w:p w:rsidR="00E15B70" w:rsidRPr="00170EE6" w:rsidRDefault="00E15B70" w:rsidP="001A7CA2">
      <w:pPr>
        <w:pStyle w:val="TableContents"/>
        <w:ind w:firstLine="709"/>
        <w:jc w:val="both"/>
        <w:rPr>
          <w:rFonts w:cs="Times New Roman"/>
          <w:color w:val="000000"/>
          <w:sz w:val="28"/>
          <w:szCs w:val="28"/>
        </w:rPr>
      </w:pPr>
      <w:r w:rsidRPr="00170EE6">
        <w:rPr>
          <w:rFonts w:cs="Times New Roman"/>
          <w:color w:val="000000"/>
          <w:sz w:val="28"/>
          <w:szCs w:val="28"/>
        </w:rPr>
        <w:t>Все, что приобретало какую-то форму, образовывалось, росло, стремилось занять место в пространстве и сохранить себя. Это стремление находит осуществление в основном в двух вариантах – рост вверх или расстилание по поверхности земли и закручивание по спирали. Раковина закручена по спирали. Спираль увидели в расположении семян подсолнечника, в шишках сосны, ананасах, кактусах и т.д.  Выяснилось, что в расположении листьев на ветке (филотаксис), семян подсолнечника, шишек сосны проявляет себя ряд Фибоначчи, а стало быть, проявляет себя закон золотого сечения. Паук плетет паутину спиралеобразно. Спиралью закручивается ураган. Испуганное стадо северных оленей разбегается по спирали. Молекула ДНК закручена двойной спиралью. Гете называл спираль “кривой жизни”.В ящерице с первого взгляда улавливаются приятные для нашего глаза пропорции – длина ее хвоста так относится к длине остального тела, как 62 к 38.</w:t>
      </w:r>
    </w:p>
    <w:p w:rsidR="00E15B70" w:rsidRPr="00170EE6" w:rsidRDefault="00E15B70" w:rsidP="001A7CA2">
      <w:pPr>
        <w:pStyle w:val="TableContents"/>
        <w:jc w:val="center"/>
        <w:rPr>
          <w:rFonts w:cs="Times New Roman"/>
          <w:color w:val="000000"/>
          <w:sz w:val="28"/>
          <w:szCs w:val="28"/>
        </w:rPr>
      </w:pPr>
      <w:r w:rsidRPr="00170EE6">
        <w:rPr>
          <w:rFonts w:cs="Times New Roman"/>
          <w:color w:val="000000"/>
          <w:sz w:val="28"/>
          <w:szCs w:val="28"/>
        </w:rPr>
        <w:lastRenderedPageBreak/>
        <w:t>Задание 3- вьетнамская игра</w:t>
      </w:r>
    </w:p>
    <w:p w:rsidR="00E15B70" w:rsidRPr="00170EE6" w:rsidRDefault="00E15B70" w:rsidP="001A7CA2">
      <w:pPr>
        <w:pStyle w:val="TableContents"/>
        <w:jc w:val="center"/>
        <w:rPr>
          <w:rFonts w:cs="Times New Roman"/>
          <w:color w:val="000000"/>
          <w:sz w:val="28"/>
          <w:szCs w:val="28"/>
        </w:rPr>
      </w:pPr>
      <w:r w:rsidRPr="00170EE6">
        <w:rPr>
          <w:rFonts w:cs="Times New Roman"/>
          <w:color w:val="000000"/>
          <w:sz w:val="28"/>
          <w:szCs w:val="28"/>
        </w:rPr>
        <w:t>Задание 4- китайская игра</w:t>
      </w:r>
    </w:p>
    <w:p w:rsidR="00E15B70" w:rsidRPr="00170EE6" w:rsidRDefault="00E15B70" w:rsidP="001A7CA2">
      <w:pPr>
        <w:pStyle w:val="TableContents"/>
        <w:ind w:firstLine="709"/>
        <w:rPr>
          <w:rFonts w:cs="Times New Roman"/>
          <w:color w:val="000000"/>
          <w:sz w:val="28"/>
          <w:szCs w:val="28"/>
        </w:rPr>
      </w:pPr>
      <w:r w:rsidRPr="00170EE6">
        <w:rPr>
          <w:rFonts w:cs="Times New Roman"/>
          <w:color w:val="000000"/>
          <w:sz w:val="28"/>
          <w:szCs w:val="28"/>
        </w:rPr>
        <w:t>Пчёлы – удивительные творения природы. Они маленькие экономисты.Пчелиные соты представляют собой пространственный паркет, поскольку заполняют пространство так, что не остаётся просвета. В сечении соты представляют паркет из правильных шестиугольников (</w:t>
      </w:r>
      <w:r w:rsidRPr="00170EE6">
        <w:rPr>
          <w:rStyle w:val="a4"/>
          <w:color w:val="000000"/>
          <w:sz w:val="28"/>
          <w:szCs w:val="28"/>
        </w:rPr>
        <w:t>модель сот</w:t>
      </w:r>
      <w:r w:rsidRPr="00170EE6">
        <w:rPr>
          <w:rFonts w:cs="Times New Roman"/>
          <w:color w:val="000000"/>
          <w:sz w:val="28"/>
          <w:szCs w:val="28"/>
        </w:rPr>
        <w:t>). Это математический шедевр из воска.</w:t>
      </w:r>
      <w:r w:rsidRPr="00170EE6">
        <w:rPr>
          <w:rFonts w:cs="Times New Roman"/>
          <w:color w:val="000000"/>
          <w:sz w:val="28"/>
          <w:szCs w:val="28"/>
        </w:rPr>
        <w:br/>
        <w:t>Задание 5 - снежинки</w:t>
      </w:r>
      <w:r w:rsidRPr="00170EE6">
        <w:rPr>
          <w:rFonts w:cs="Times New Roman"/>
          <w:color w:val="000000"/>
          <w:sz w:val="28"/>
          <w:szCs w:val="28"/>
        </w:rPr>
        <w:br/>
      </w:r>
    </w:p>
    <w:p w:rsidR="00E15B70" w:rsidRPr="00170EE6" w:rsidRDefault="00E15B70" w:rsidP="001A7CA2">
      <w:pPr>
        <w:pStyle w:val="TableContents"/>
        <w:jc w:val="center"/>
        <w:rPr>
          <w:rFonts w:cs="Times New Roman"/>
          <w:sz w:val="28"/>
          <w:szCs w:val="28"/>
        </w:rPr>
      </w:pPr>
      <w:r w:rsidRPr="00170EE6">
        <w:rPr>
          <w:rStyle w:val="StrongEmphasis"/>
          <w:rFonts w:cs="Times New Roman"/>
          <w:color w:val="000000"/>
          <w:sz w:val="28"/>
          <w:szCs w:val="28"/>
        </w:rPr>
        <w:t>Золотое сечение в кинематографии</w:t>
      </w:r>
    </w:p>
    <w:p w:rsidR="00E15B70" w:rsidRPr="00170EE6" w:rsidRDefault="00E15B70" w:rsidP="009D142A">
      <w:pPr>
        <w:pStyle w:val="Textbody"/>
        <w:spacing w:after="0"/>
        <w:ind w:firstLine="708"/>
        <w:jc w:val="both"/>
        <w:rPr>
          <w:rStyle w:val="StrongEmphasis"/>
          <w:rFonts w:cs="Times New Roman"/>
          <w:b w:val="0"/>
          <w:bCs/>
          <w:color w:val="000000"/>
          <w:sz w:val="28"/>
          <w:szCs w:val="28"/>
        </w:rPr>
      </w:pPr>
      <w:r w:rsidRPr="00170EE6">
        <w:rPr>
          <w:rStyle w:val="StrongEmphasis"/>
          <w:rFonts w:cs="Times New Roman"/>
          <w:b w:val="0"/>
          <w:color w:val="000000"/>
          <w:sz w:val="28"/>
          <w:szCs w:val="28"/>
        </w:rPr>
        <w:t xml:space="preserve">Известно, что </w:t>
      </w:r>
      <w:hyperlink r:id="rId86" w:history="1">
        <w:r w:rsidRPr="00170EE6">
          <w:rPr>
            <w:rStyle w:val="Internetlink"/>
            <w:rFonts w:cs="Times New Roman"/>
            <w:b/>
            <w:sz w:val="28"/>
            <w:szCs w:val="28"/>
          </w:rPr>
          <w:t>Сергей Эйзенштейн</w:t>
        </w:r>
      </w:hyperlink>
      <w:r w:rsidRPr="00170EE6">
        <w:rPr>
          <w:rStyle w:val="StrongEmphasis"/>
          <w:rFonts w:cs="Times New Roman"/>
          <w:b w:val="0"/>
          <w:color w:val="000000"/>
          <w:sz w:val="28"/>
          <w:szCs w:val="28"/>
        </w:rPr>
        <w:t xml:space="preserve"> искусственно построил фильм «</w:t>
      </w:r>
      <w:hyperlink r:id="rId87" w:history="1">
        <w:r w:rsidRPr="00170EE6">
          <w:rPr>
            <w:rStyle w:val="Internetlink"/>
            <w:rFonts w:cs="Times New Roman"/>
            <w:b/>
            <w:sz w:val="28"/>
            <w:szCs w:val="28"/>
          </w:rPr>
          <w:t>Броненосец Потёмкин</w:t>
        </w:r>
      </w:hyperlink>
      <w:r w:rsidRPr="00170EE6">
        <w:rPr>
          <w:rStyle w:val="StrongEmphasis"/>
          <w:rFonts w:cs="Times New Roman"/>
          <w:b w:val="0"/>
          <w:color w:val="000000"/>
          <w:sz w:val="28"/>
          <w:szCs w:val="28"/>
        </w:rPr>
        <w:t>» по правилам золотого сечения. Он разбил ленту на пять частей. В первых трёх действие развивается на корабле. В двух последних — в Одессе, где разворачивается восстание. Этот переход в город происходит точно в точке золотого сечения. Да и в каждой части есть свой перелом, происходящий по закону золотого сечения. В кадре, сцене, эпизоде происходит некий скачок в развитии темы: сюжета, настроения. Эйзенштейн считал, что, так как такой переход близок к точке золотого сечения, он воспринимается как наиболее закономерный и естественный.</w:t>
      </w:r>
    </w:p>
    <w:p w:rsidR="00E15B70" w:rsidRDefault="00E15B70" w:rsidP="001A7CA2">
      <w:pPr>
        <w:pStyle w:val="TableContents"/>
        <w:jc w:val="center"/>
        <w:rPr>
          <w:rStyle w:val="StrongEmphasis"/>
          <w:rFonts w:cs="Times New Roman"/>
          <w:color w:val="000000"/>
          <w:sz w:val="28"/>
          <w:szCs w:val="28"/>
        </w:rPr>
      </w:pPr>
    </w:p>
    <w:p w:rsidR="00E15B70" w:rsidRPr="00170EE6" w:rsidRDefault="00E15B70" w:rsidP="001A7CA2">
      <w:pPr>
        <w:pStyle w:val="TableContents"/>
        <w:jc w:val="center"/>
        <w:rPr>
          <w:rStyle w:val="StrongEmphasis"/>
          <w:rFonts w:cs="Times New Roman"/>
          <w:color w:val="000000"/>
          <w:sz w:val="28"/>
          <w:szCs w:val="28"/>
        </w:rPr>
      </w:pPr>
      <w:r w:rsidRPr="00170EE6">
        <w:rPr>
          <w:rStyle w:val="StrongEmphasis"/>
          <w:rFonts w:cs="Times New Roman"/>
          <w:color w:val="000000"/>
          <w:sz w:val="28"/>
          <w:szCs w:val="28"/>
        </w:rPr>
        <w:t>Золотое сечение в скульптуре</w:t>
      </w:r>
    </w:p>
    <w:p w:rsidR="00E15B70" w:rsidRPr="00170EE6" w:rsidRDefault="00E15B70" w:rsidP="001A7CA2">
      <w:pPr>
        <w:pStyle w:val="TableContents"/>
        <w:ind w:firstLine="709"/>
        <w:jc w:val="both"/>
        <w:rPr>
          <w:rFonts w:cs="Times New Roman"/>
          <w:sz w:val="28"/>
          <w:szCs w:val="28"/>
        </w:rPr>
      </w:pPr>
      <w:r w:rsidRPr="00170EE6">
        <w:rPr>
          <w:rFonts w:cs="Times New Roman"/>
          <w:color w:val="000000"/>
          <w:sz w:val="28"/>
          <w:szCs w:val="28"/>
        </w:rPr>
        <w:t>Скульптурные сооружения, памятники воздвигаются, чтобы увековечить знаменательные события, сохранить в памяти потомков имена прославленных людей, их подвиги и деяния. Известно, что еще в древности основу скульптуры составляла теория пропорций. Отношения частей человеческого тела связывались с формулой золотого сечения.Пропорции “золотого сечения” создают впечатление гармонии красоты, поэтому скульпторы использовали их в своих произведениях.Скульпторы утверждают, что талия делит совершенное человеческое тело в отношении “золотого сечения”.</w:t>
      </w:r>
    </w:p>
    <w:p w:rsidR="00E15B70" w:rsidRPr="00170EE6" w:rsidRDefault="00E15B70" w:rsidP="001A7CA2">
      <w:pPr>
        <w:pStyle w:val="TableContents"/>
        <w:jc w:val="center"/>
        <w:rPr>
          <w:rFonts w:cs="Times New Roman"/>
          <w:sz w:val="28"/>
          <w:szCs w:val="28"/>
        </w:rPr>
      </w:pPr>
      <w:r w:rsidRPr="00170EE6">
        <w:rPr>
          <w:rStyle w:val="StrongEmphasis"/>
          <w:rFonts w:cs="Times New Roman"/>
          <w:color w:val="000000"/>
          <w:sz w:val="28"/>
          <w:szCs w:val="28"/>
        </w:rPr>
        <w:t>Золотое сечение в архитектуре</w:t>
      </w:r>
    </w:p>
    <w:p w:rsidR="00E15B70" w:rsidRPr="00170EE6" w:rsidRDefault="00E15B70" w:rsidP="001A7CA2">
      <w:pPr>
        <w:pStyle w:val="TableContents"/>
        <w:ind w:firstLine="709"/>
        <w:jc w:val="both"/>
        <w:rPr>
          <w:rFonts w:cs="Times New Roman"/>
          <w:color w:val="000000"/>
          <w:sz w:val="28"/>
          <w:szCs w:val="28"/>
        </w:rPr>
      </w:pPr>
      <w:r w:rsidRPr="00170EE6">
        <w:rPr>
          <w:rFonts w:cs="Times New Roman"/>
          <w:color w:val="000000"/>
          <w:sz w:val="28"/>
          <w:szCs w:val="28"/>
        </w:rPr>
        <w:t>Одним из красивейших произведений древнегреческой архитектуры является Парфенон (V в. до н. э.).  Отношение высоты здания к его длине равно 0,618. Если произвести деление Парфенона по “золотому сечению”, то получим те или иные выступы фасада. Другим примером из архитектуры древности является Пантеон.</w:t>
      </w:r>
    </w:p>
    <w:p w:rsidR="00E15B70" w:rsidRPr="00170EE6" w:rsidRDefault="00E15B70" w:rsidP="001A7CA2">
      <w:pPr>
        <w:pStyle w:val="TableContents"/>
        <w:ind w:left="90"/>
        <w:jc w:val="center"/>
        <w:rPr>
          <w:rStyle w:val="StrongEmphasis"/>
          <w:rFonts w:cs="Times New Roman"/>
          <w:color w:val="000000"/>
          <w:sz w:val="28"/>
          <w:szCs w:val="28"/>
        </w:rPr>
      </w:pPr>
    </w:p>
    <w:p w:rsidR="00E15B70" w:rsidRPr="00170EE6" w:rsidRDefault="00E15B70" w:rsidP="001A7CA2">
      <w:pPr>
        <w:pStyle w:val="TableContents"/>
        <w:ind w:left="91"/>
        <w:jc w:val="center"/>
        <w:rPr>
          <w:rStyle w:val="StrongEmphasis"/>
          <w:rFonts w:cs="Times New Roman"/>
          <w:color w:val="000000"/>
          <w:sz w:val="28"/>
          <w:szCs w:val="28"/>
        </w:rPr>
      </w:pPr>
      <w:r w:rsidRPr="00170EE6">
        <w:rPr>
          <w:rStyle w:val="StrongEmphasis"/>
          <w:rFonts w:cs="Times New Roman"/>
          <w:color w:val="000000"/>
          <w:sz w:val="28"/>
          <w:szCs w:val="28"/>
        </w:rPr>
        <w:t>Золотое сечение в живописи</w:t>
      </w:r>
    </w:p>
    <w:p w:rsidR="00E15B70" w:rsidRPr="00170EE6" w:rsidRDefault="00E15B70" w:rsidP="001A7CA2">
      <w:pPr>
        <w:pStyle w:val="TableContents"/>
        <w:ind w:left="91" w:firstLine="618"/>
        <w:jc w:val="both"/>
        <w:rPr>
          <w:rFonts w:cs="Times New Roman"/>
          <w:color w:val="000000"/>
          <w:sz w:val="28"/>
          <w:szCs w:val="28"/>
        </w:rPr>
      </w:pPr>
      <w:r w:rsidRPr="00170EE6">
        <w:rPr>
          <w:rFonts w:cs="Times New Roman"/>
          <w:color w:val="000000"/>
          <w:sz w:val="28"/>
          <w:szCs w:val="28"/>
        </w:rPr>
        <w:t>Переходя к примерам “золотого сечения” в живописи, нельзя не остановить своего внимания на творчестве Леонардо да Винчи и портрете Монны Лизы (Джоконды). Его личность – одна из загадок истории. Сам Леонардо да Винчи говорил: “Пусть никто, не будучи математиком, не дерзнет читать мои труды”.</w:t>
      </w:r>
      <w:r w:rsidRPr="00170EE6">
        <w:rPr>
          <w:rFonts w:cs="Times New Roman"/>
          <w:color w:val="000000"/>
          <w:sz w:val="28"/>
          <w:szCs w:val="28"/>
        </w:rPr>
        <w:br/>
        <w:t xml:space="preserve">Он снискал славу непревзойденного художника, великого ученого, гения, предвосхитившего многие изобретения, которые не были осуществлены </w:t>
      </w:r>
      <w:r w:rsidRPr="00170EE6">
        <w:rPr>
          <w:rFonts w:cs="Times New Roman"/>
          <w:color w:val="000000"/>
          <w:sz w:val="28"/>
          <w:szCs w:val="28"/>
        </w:rPr>
        <w:lastRenderedPageBreak/>
        <w:t>вплоть до XX в.</w:t>
      </w:r>
      <w:r w:rsidRPr="00170EE6">
        <w:rPr>
          <w:rFonts w:cs="Times New Roman"/>
          <w:color w:val="000000"/>
          <w:sz w:val="28"/>
          <w:szCs w:val="28"/>
        </w:rPr>
        <w:br/>
      </w:r>
    </w:p>
    <w:p w:rsidR="00E15B70" w:rsidRPr="00170EE6" w:rsidRDefault="00E15B70" w:rsidP="001A7CA2">
      <w:pPr>
        <w:pStyle w:val="TableContents"/>
        <w:ind w:left="91" w:firstLine="51"/>
        <w:jc w:val="center"/>
        <w:rPr>
          <w:rStyle w:val="StrongEmphasis"/>
          <w:rFonts w:cs="Times New Roman"/>
          <w:color w:val="000000"/>
          <w:sz w:val="28"/>
          <w:szCs w:val="28"/>
        </w:rPr>
      </w:pPr>
      <w:r w:rsidRPr="00170EE6">
        <w:rPr>
          <w:rStyle w:val="StrongEmphasis"/>
          <w:rFonts w:cs="Times New Roman"/>
          <w:color w:val="000000"/>
          <w:sz w:val="28"/>
          <w:szCs w:val="28"/>
        </w:rPr>
        <w:t>Золотое сечение в музыке</w:t>
      </w:r>
    </w:p>
    <w:p w:rsidR="00E15B70" w:rsidRPr="00170EE6" w:rsidRDefault="00E15B70" w:rsidP="001A7CA2">
      <w:pPr>
        <w:pStyle w:val="TableContents"/>
        <w:ind w:left="142" w:firstLine="567"/>
        <w:jc w:val="both"/>
        <w:rPr>
          <w:rFonts w:cs="Times New Roman"/>
          <w:sz w:val="28"/>
          <w:szCs w:val="28"/>
        </w:rPr>
      </w:pPr>
      <w:r w:rsidRPr="00170EE6">
        <w:rPr>
          <w:rFonts w:cs="Times New Roman"/>
          <w:color w:val="000000"/>
          <w:sz w:val="28"/>
          <w:szCs w:val="28"/>
        </w:rPr>
        <w:t>И.С.Бах, Фредерик Шопен, Александр Скрябин, Иосиф Гайдн, Вольфганг Амадей Моцарт также использовали при создании соих произведений принцип «золотого сечения». Поэтому они воспринимаются естественно и гармонично.</w:t>
      </w:r>
    </w:p>
    <w:p w:rsidR="00E15B70" w:rsidRPr="00170EE6" w:rsidRDefault="00E15B70" w:rsidP="001A7CA2">
      <w:pPr>
        <w:pStyle w:val="TableContents"/>
        <w:ind w:left="91" w:right="17"/>
        <w:jc w:val="center"/>
        <w:rPr>
          <w:rFonts w:cs="Times New Roman"/>
          <w:color w:val="000000"/>
          <w:sz w:val="28"/>
          <w:szCs w:val="28"/>
        </w:rPr>
      </w:pPr>
      <w:r w:rsidRPr="00170EE6">
        <w:rPr>
          <w:rFonts w:cs="Times New Roman"/>
          <w:color w:val="000000"/>
          <w:sz w:val="28"/>
          <w:szCs w:val="28"/>
        </w:rPr>
        <w:t>Задание 6 - продолжи логическую цепочку</w:t>
      </w:r>
    </w:p>
    <w:p w:rsidR="00E15B70" w:rsidRPr="00170EE6" w:rsidRDefault="00E15B70" w:rsidP="001A7CA2">
      <w:pPr>
        <w:pStyle w:val="TableContents"/>
        <w:ind w:left="91" w:right="17"/>
        <w:jc w:val="both"/>
        <w:rPr>
          <w:rFonts w:cs="Times New Roman"/>
          <w:color w:val="000000"/>
          <w:sz w:val="28"/>
          <w:szCs w:val="28"/>
        </w:rPr>
      </w:pPr>
      <w:r w:rsidRPr="00170EE6">
        <w:rPr>
          <w:rFonts w:cs="Times New Roman"/>
          <w:color w:val="000000"/>
          <w:sz w:val="28"/>
          <w:szCs w:val="28"/>
        </w:rPr>
        <w:t>Пулемет, акваланг, танк, дельтаплан, автомобиль, вертолет, парашют...</w:t>
      </w:r>
    </w:p>
    <w:p w:rsidR="00E15B70" w:rsidRPr="00170EE6" w:rsidRDefault="00E15B70" w:rsidP="001A7CA2">
      <w:pPr>
        <w:pStyle w:val="TableContents"/>
        <w:ind w:left="91" w:right="17"/>
        <w:jc w:val="both"/>
        <w:rPr>
          <w:rFonts w:cs="Times New Roman"/>
          <w:color w:val="000000"/>
          <w:sz w:val="28"/>
          <w:szCs w:val="28"/>
        </w:rPr>
      </w:pPr>
    </w:p>
    <w:p w:rsidR="00E15B70" w:rsidRPr="00170EE6" w:rsidRDefault="00E15B70" w:rsidP="001A7CA2">
      <w:pPr>
        <w:pStyle w:val="TableContents"/>
        <w:ind w:left="90" w:right="15"/>
        <w:jc w:val="both"/>
        <w:rPr>
          <w:rFonts w:cs="Times New Roman"/>
          <w:color w:val="000000"/>
          <w:sz w:val="28"/>
          <w:szCs w:val="28"/>
        </w:rPr>
      </w:pPr>
      <w:r w:rsidRPr="00170EE6">
        <w:rPr>
          <w:rFonts w:cs="Times New Roman"/>
          <w:color w:val="000000"/>
          <w:sz w:val="28"/>
          <w:szCs w:val="28"/>
        </w:rPr>
        <w:t>Изобретатель, художник, анатом, музыкант, архитектор, скульптор, инженер, гений, провидец, поэт...</w:t>
      </w:r>
    </w:p>
    <w:p w:rsidR="00E15B70" w:rsidRPr="00170EE6" w:rsidRDefault="00E15B70" w:rsidP="00170EE6">
      <w:pPr>
        <w:pStyle w:val="TableContents"/>
        <w:ind w:left="90" w:right="15"/>
        <w:jc w:val="both"/>
        <w:rPr>
          <w:b/>
          <w:color w:val="000000"/>
          <w:sz w:val="28"/>
          <w:szCs w:val="28"/>
          <w:u w:val="single"/>
        </w:rPr>
      </w:pPr>
      <w:r w:rsidRPr="00170EE6">
        <w:rPr>
          <w:rFonts w:cs="Times New Roman"/>
          <w:color w:val="000000"/>
          <w:sz w:val="28"/>
          <w:szCs w:val="28"/>
        </w:rPr>
        <w:t>Леонардо да Винчи. Именно он ввел термин "золотое сечение". И доказал формулу красоты.</w:t>
      </w: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p>
    <w:p w:rsidR="00E15B70" w:rsidRPr="0036636B" w:rsidRDefault="00E15B70" w:rsidP="0036636B">
      <w:pPr>
        <w:shd w:val="clear" w:color="auto" w:fill="FFFFFF"/>
        <w:spacing w:after="0" w:line="240" w:lineRule="auto"/>
        <w:jc w:val="center"/>
        <w:rPr>
          <w:rFonts w:ascii="Times New Roman" w:hAnsi="Times New Roman" w:cs="Times New Roman"/>
          <w:b/>
          <w:color w:val="000000"/>
          <w:sz w:val="28"/>
          <w:szCs w:val="28"/>
          <w:lang w:eastAsia="ru-RU"/>
        </w:rPr>
      </w:pPr>
      <w:r w:rsidRPr="0036636B">
        <w:rPr>
          <w:rFonts w:ascii="Times New Roman" w:hAnsi="Times New Roman" w:cs="Times New Roman"/>
          <w:b/>
          <w:color w:val="000000"/>
          <w:sz w:val="28"/>
          <w:szCs w:val="28"/>
          <w:lang w:eastAsia="ru-RU"/>
        </w:rPr>
        <w:lastRenderedPageBreak/>
        <w:t>Упражнения для релаксации</w:t>
      </w:r>
    </w:p>
    <w:p w:rsidR="00E15B70" w:rsidRPr="0036636B" w:rsidRDefault="00E15B70" w:rsidP="0036636B">
      <w:pPr>
        <w:pStyle w:val="a5"/>
        <w:spacing w:before="0" w:beforeAutospacing="0" w:after="0" w:afterAutospacing="0"/>
        <w:jc w:val="both"/>
        <w:rPr>
          <w:color w:val="333333"/>
          <w:sz w:val="28"/>
          <w:szCs w:val="28"/>
        </w:rPr>
      </w:pPr>
    </w:p>
    <w:p w:rsidR="00E15B70" w:rsidRPr="0036636B" w:rsidRDefault="00E15B70" w:rsidP="0036636B">
      <w:pPr>
        <w:shd w:val="clear" w:color="auto" w:fill="FFFFFF"/>
        <w:spacing w:after="0" w:line="240" w:lineRule="auto"/>
        <w:jc w:val="center"/>
        <w:rPr>
          <w:rFonts w:ascii="Times New Roman" w:hAnsi="Times New Roman" w:cs="Times New Roman"/>
          <w:color w:val="000000"/>
          <w:sz w:val="28"/>
          <w:szCs w:val="28"/>
          <w:lang w:eastAsia="ru-RU"/>
        </w:rPr>
      </w:pPr>
      <w:r w:rsidRPr="0036636B">
        <w:rPr>
          <w:rFonts w:ascii="Times New Roman" w:hAnsi="Times New Roman" w:cs="Times New Roman"/>
          <w:b/>
          <w:bCs/>
          <w:color w:val="000000"/>
          <w:sz w:val="28"/>
          <w:szCs w:val="28"/>
          <w:lang w:eastAsia="ru-RU"/>
        </w:rPr>
        <w:t>«Я смогу!»</w:t>
      </w:r>
    </w:p>
    <w:p w:rsidR="00E15B70" w:rsidRPr="0036636B" w:rsidRDefault="00E15B70" w:rsidP="0036636B">
      <w:pPr>
        <w:shd w:val="clear" w:color="auto" w:fill="FFFFFF"/>
        <w:spacing w:after="0" w:line="240" w:lineRule="auto"/>
        <w:jc w:val="center"/>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«Развитие познавательных процессов».</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b/>
          <w:bCs/>
          <w:color w:val="000000"/>
          <w:sz w:val="28"/>
          <w:szCs w:val="28"/>
          <w:u w:val="single"/>
          <w:lang w:eastAsia="ru-RU"/>
        </w:rPr>
        <w:t>Цели:</w:t>
      </w:r>
      <w:r w:rsidRPr="0036636B">
        <w:rPr>
          <w:rFonts w:ascii="Times New Roman" w:hAnsi="Times New Roman" w:cs="Times New Roman"/>
          <w:color w:val="000000"/>
          <w:sz w:val="28"/>
          <w:szCs w:val="28"/>
          <w:lang w:eastAsia="ru-RU"/>
        </w:rPr>
        <w:t> 1. Развитие памяти, внимания, мышления;</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2. Расширение общего кругозора;</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3. Обучение навыкам саморегуляции;</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4. Снижение общей тревожности;</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5. Воспитание уверенности в себе;</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6. Коррекция гиперактивности.</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b/>
          <w:bCs/>
          <w:color w:val="000000"/>
          <w:sz w:val="28"/>
          <w:szCs w:val="28"/>
          <w:lang w:eastAsia="ru-RU"/>
        </w:rPr>
        <w:t>Развивающая среда:</w:t>
      </w:r>
      <w:r w:rsidRPr="0036636B">
        <w:rPr>
          <w:rFonts w:ascii="Times New Roman" w:hAnsi="Times New Roman" w:cs="Times New Roman"/>
          <w:color w:val="000000"/>
          <w:sz w:val="28"/>
          <w:szCs w:val="28"/>
          <w:lang w:eastAsia="ru-RU"/>
        </w:rPr>
        <w:t> мяч, бланки ответов к упражнениям, простые карандаши на каждого ребёнка, фломастеры гладкие и ребристые по одному каждого (на каждого ребёнка), магнитофон с записью лёгкой музыки, цветные флажки.</w:t>
      </w:r>
    </w:p>
    <w:p w:rsidR="00E15B70" w:rsidRPr="0036636B" w:rsidRDefault="00E15B70" w:rsidP="0036636B">
      <w:pPr>
        <w:shd w:val="clear" w:color="auto" w:fill="FFFFFF"/>
        <w:spacing w:after="0" w:line="240" w:lineRule="auto"/>
        <w:jc w:val="center"/>
        <w:rPr>
          <w:rFonts w:ascii="Times New Roman" w:hAnsi="Times New Roman" w:cs="Times New Roman"/>
          <w:color w:val="000000"/>
          <w:sz w:val="28"/>
          <w:szCs w:val="28"/>
          <w:lang w:eastAsia="ru-RU"/>
        </w:rPr>
      </w:pPr>
      <w:r w:rsidRPr="0036636B">
        <w:rPr>
          <w:rFonts w:ascii="Times New Roman" w:hAnsi="Times New Roman" w:cs="Times New Roman"/>
          <w:b/>
          <w:bCs/>
          <w:color w:val="000000"/>
          <w:sz w:val="28"/>
          <w:szCs w:val="28"/>
          <w:lang w:eastAsia="ru-RU"/>
        </w:rPr>
        <w:t>Ход занятия:</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b/>
          <w:bCs/>
          <w:color w:val="000000"/>
          <w:sz w:val="28"/>
          <w:szCs w:val="28"/>
          <w:lang w:eastAsia="ru-RU"/>
        </w:rPr>
        <w:t>1. Минута встречи.</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Все встают в круг.</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Здравствуйте! Я рада снова вас всех видеть. Давайте поприветствуем друг - друга.</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Затем все хором произносят: - Добрый день! добрый день!</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Солнце, свет, земля!</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Очень рады видеть вас</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Мои друзья и я!!!</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b/>
          <w:bCs/>
          <w:color w:val="000000"/>
          <w:sz w:val="28"/>
          <w:szCs w:val="28"/>
          <w:lang w:eastAsia="ru-RU"/>
        </w:rPr>
        <w:t>2.</w:t>
      </w:r>
      <w:r w:rsidRPr="0036636B">
        <w:rPr>
          <w:rFonts w:ascii="Times New Roman" w:hAnsi="Times New Roman" w:cs="Times New Roman"/>
          <w:color w:val="000000"/>
          <w:sz w:val="28"/>
          <w:szCs w:val="28"/>
          <w:lang w:eastAsia="ru-RU"/>
        </w:rPr>
        <w:t> </w:t>
      </w:r>
      <w:r w:rsidRPr="0036636B">
        <w:rPr>
          <w:rFonts w:ascii="Times New Roman" w:hAnsi="Times New Roman" w:cs="Times New Roman"/>
          <w:b/>
          <w:bCs/>
          <w:color w:val="000000"/>
          <w:sz w:val="28"/>
          <w:szCs w:val="28"/>
          <w:lang w:eastAsia="ru-RU"/>
        </w:rPr>
        <w:t>Упражнение «Пропой своё имя».</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Ребята, представьте, что вы можете только петь. Каждый должен пропеть своё имя, а все за ним повторяют.</w:t>
      </w:r>
    </w:p>
    <w:p w:rsidR="00E15B70" w:rsidRPr="002E5B23" w:rsidRDefault="00E15B70" w:rsidP="0036636B">
      <w:pPr>
        <w:shd w:val="clear" w:color="auto" w:fill="FFFFFF"/>
        <w:spacing w:after="0" w:line="240" w:lineRule="auto"/>
        <w:jc w:val="both"/>
        <w:rPr>
          <w:rFonts w:ascii="Times New Roman" w:hAnsi="Times New Roman" w:cs="Times New Roman"/>
          <w:b/>
          <w:color w:val="000000"/>
          <w:sz w:val="28"/>
          <w:szCs w:val="28"/>
          <w:lang w:eastAsia="ru-RU"/>
        </w:rPr>
      </w:pPr>
      <w:r w:rsidRPr="002E5B23">
        <w:rPr>
          <w:rFonts w:ascii="Times New Roman" w:hAnsi="Times New Roman" w:cs="Times New Roman"/>
          <w:b/>
          <w:color w:val="000000"/>
          <w:sz w:val="28"/>
          <w:szCs w:val="28"/>
          <w:lang w:eastAsia="ru-RU"/>
        </w:rPr>
        <w:t>3. Упражнение «Передай своё настроение».</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А теперь я предлагаю вам передать своё настроение с помощью мимики.</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b/>
          <w:bCs/>
          <w:color w:val="000000"/>
          <w:sz w:val="28"/>
          <w:szCs w:val="28"/>
          <w:lang w:eastAsia="ru-RU"/>
        </w:rPr>
        <w:t>4. Упражнение «Вопросы».</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Дети получают мяч и передают его друг - другу. У кого в руках мяч, тот отвечает на вопрос: - Кто с тобой сегодня первым поздоровался?</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Какой сегодня день недели?</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Какое у тебя отчество?</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Какие дни – соседи вторника?</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Какая сейчас часть суток?</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Какое сейчас время года?</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Сколько дней в неделе?</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Сколько месяцев в году?</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Когда у тебя день рождения?</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Где ты живёшь (адрес)?</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Каких домашних животных ты знаешь?</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Каких диких животных ты знаешь?</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Назови три овоща.</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Назови три фрукта.</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Какие соседи среды?</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lastRenderedPageBreak/>
        <w:t>- Кто лечит людей?</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Кто поёт песни?</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Назови числа – соседи цифры 2.</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Кто заботиться о вас в детском саду?</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Сколько тебе лет?</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b/>
          <w:bCs/>
          <w:color w:val="000000"/>
          <w:sz w:val="28"/>
          <w:szCs w:val="28"/>
          <w:lang w:eastAsia="ru-RU"/>
        </w:rPr>
        <w:t>5. Игра «Ах, какой я молодец».</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Дети движутся подскоками по кругу.</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П</w:t>
      </w:r>
      <w:r>
        <w:rPr>
          <w:rFonts w:ascii="Times New Roman" w:hAnsi="Times New Roman" w:cs="Times New Roman"/>
          <w:color w:val="000000"/>
          <w:sz w:val="28"/>
          <w:szCs w:val="28"/>
          <w:lang w:eastAsia="ru-RU"/>
        </w:rPr>
        <w:t>едаго</w:t>
      </w:r>
      <w:r w:rsidRPr="0036636B">
        <w:rPr>
          <w:rFonts w:ascii="Times New Roman" w:hAnsi="Times New Roman" w:cs="Times New Roman"/>
          <w:color w:val="000000"/>
          <w:sz w:val="28"/>
          <w:szCs w:val="28"/>
          <w:lang w:eastAsia="ru-RU"/>
        </w:rPr>
        <w:t>г любые числа. Когда прозвучит число «семь», дети останавливаются, хлопают в ладоши и произносят: «Ах, какой я молодец!» Затем игра возобновляется.</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b/>
          <w:bCs/>
          <w:color w:val="000000"/>
          <w:sz w:val="28"/>
          <w:szCs w:val="28"/>
          <w:lang w:eastAsia="ru-RU"/>
        </w:rPr>
        <w:t>6. Упражнения для развития тонкой моторики.</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b/>
          <w:bCs/>
          <w:color w:val="000000"/>
          <w:sz w:val="28"/>
          <w:szCs w:val="28"/>
          <w:lang w:eastAsia="ru-RU"/>
        </w:rPr>
        <w:t>6.1. «Моем руки».</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Дети имитируют движения:</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«открываем кран»,</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«подставляем руки под воду»;</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«намыливаем руки мылом»;</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«намыливаем каждый пальчик»;</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«смываем мыльную пену»;</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«стряхиваем капельки воды»;</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«закрываем кран»;</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«вытираем руки полотенцем».</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b/>
          <w:bCs/>
          <w:color w:val="000000"/>
          <w:sz w:val="28"/>
          <w:szCs w:val="28"/>
          <w:lang w:eastAsia="ru-RU"/>
        </w:rPr>
        <w:t>6.2.</w:t>
      </w:r>
      <w:r w:rsidRPr="0036636B">
        <w:rPr>
          <w:rFonts w:ascii="Times New Roman" w:hAnsi="Times New Roman" w:cs="Times New Roman"/>
          <w:color w:val="000000"/>
          <w:sz w:val="28"/>
          <w:szCs w:val="28"/>
          <w:lang w:eastAsia="ru-RU"/>
        </w:rPr>
        <w:t> «Пальчики «целуются».</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Каждый пальчик должен поочерёдно коснуться большого пальчика.</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b/>
          <w:bCs/>
          <w:color w:val="000000"/>
          <w:sz w:val="28"/>
          <w:szCs w:val="28"/>
          <w:lang w:eastAsia="ru-RU"/>
        </w:rPr>
        <w:t>6.3.</w:t>
      </w:r>
      <w:r w:rsidRPr="0036636B">
        <w:rPr>
          <w:rFonts w:ascii="Times New Roman" w:hAnsi="Times New Roman" w:cs="Times New Roman"/>
          <w:color w:val="000000"/>
          <w:sz w:val="28"/>
          <w:szCs w:val="28"/>
          <w:lang w:eastAsia="ru-RU"/>
        </w:rPr>
        <w:t> «Переплетаем пальчики».</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Переплетаем пальчики так, чтобы сначала впереди был мизинец одной руки, затем другой.</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b/>
          <w:bCs/>
          <w:color w:val="000000"/>
          <w:sz w:val="28"/>
          <w:szCs w:val="28"/>
          <w:lang w:eastAsia="ru-RU"/>
        </w:rPr>
        <w:t>7. Упражнение «Четвёртый лишний».</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Детям предлагается сесть за столы. На каждом столе лежат бланки, на которых изображены по 4 строчки с картинками; 3 картинки в каждой строке объеденены общим смыслом, а 4-я - лишняя. Следует найти и зачеркнуть лишнюю картинку в каждой строке.</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b/>
          <w:bCs/>
          <w:color w:val="000000"/>
          <w:sz w:val="28"/>
          <w:szCs w:val="28"/>
          <w:lang w:eastAsia="ru-RU"/>
        </w:rPr>
        <w:t>8. Упражнение «Узнавание фигур».</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Детям показывается таблица с 9 геометрическими фигурами, время экспозиции – 15 секунд. Им необходимо запомнить фигуры. Сразу после показа им нужно в ответном бланке вычеркнуть увиденные в таблице 9 фигур, находящихся среди других 24 фигур.</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b/>
          <w:bCs/>
          <w:color w:val="000000"/>
          <w:sz w:val="28"/>
          <w:szCs w:val="28"/>
          <w:lang w:eastAsia="ru-RU"/>
        </w:rPr>
        <w:t>9. Упражнения на развитие тонкой моторики.</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b/>
          <w:bCs/>
          <w:color w:val="000000"/>
          <w:sz w:val="28"/>
          <w:szCs w:val="28"/>
          <w:lang w:eastAsia="ru-RU"/>
        </w:rPr>
        <w:t>9.1. «Добываем огонь».</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Дети с напряжением прокатывают карандаши - сначала с круглой, затем с ребристой поверхностью – между соединёнными ладонями.</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b/>
          <w:bCs/>
          <w:color w:val="000000"/>
          <w:sz w:val="28"/>
          <w:szCs w:val="28"/>
          <w:lang w:eastAsia="ru-RU"/>
        </w:rPr>
        <w:t>9.2. </w:t>
      </w:r>
      <w:r w:rsidRPr="0036636B">
        <w:rPr>
          <w:rFonts w:ascii="Times New Roman" w:hAnsi="Times New Roman" w:cs="Times New Roman"/>
          <w:color w:val="000000"/>
          <w:sz w:val="28"/>
          <w:szCs w:val="28"/>
          <w:lang w:eastAsia="ru-RU"/>
        </w:rPr>
        <w:t>Положить руки на стол ладонями вверх. Приподнимать поочерёдно вверх пальчики каждой руки.</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b/>
          <w:bCs/>
          <w:color w:val="000000"/>
          <w:sz w:val="28"/>
          <w:szCs w:val="28"/>
          <w:lang w:eastAsia="ru-RU"/>
        </w:rPr>
        <w:t>10. Этюд «Из семечка в дерево».</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Детям предлагается вернуться на ковёр.</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П</w:t>
      </w:r>
      <w:r>
        <w:rPr>
          <w:rFonts w:ascii="Times New Roman" w:hAnsi="Times New Roman" w:cs="Times New Roman"/>
          <w:color w:val="000000"/>
          <w:sz w:val="28"/>
          <w:szCs w:val="28"/>
          <w:lang w:eastAsia="ru-RU"/>
        </w:rPr>
        <w:t>едаго</w:t>
      </w:r>
      <w:r w:rsidRPr="0036636B">
        <w:rPr>
          <w:rFonts w:ascii="Times New Roman" w:hAnsi="Times New Roman" w:cs="Times New Roman"/>
          <w:color w:val="000000"/>
          <w:sz w:val="28"/>
          <w:szCs w:val="28"/>
          <w:lang w:eastAsia="ru-RU"/>
        </w:rPr>
        <w:t>г говорит:</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w:t>
      </w:r>
      <w:r w:rsidRPr="0036636B">
        <w:rPr>
          <w:rFonts w:ascii="Times New Roman" w:hAnsi="Times New Roman" w:cs="Times New Roman"/>
          <w:color w:val="000000"/>
          <w:sz w:val="28"/>
          <w:szCs w:val="28"/>
          <w:lang w:eastAsia="ru-RU"/>
        </w:rPr>
        <w:t>Вы превратились в маленькое сморщенное семечко. Его положили на землю (дети ложатся на ковёр в позе зародыша). На него светило солнышко, его поливал дождики постепенно из него проклюнулся маленький росточек. Он рос, рос (дети медленно встают), дружил с солнышком и превратился в большое раскидистое дерево (дети встают во весь рост). Оно здоровалось своими веточками с другими деревьями, приветливо шелестело зелёными листочками и дарило всем свою любовь (дети покачивают раскинутыми вверху руками, поворачиваясь корпусом в разные стороны и улыбаясь друг-другу).</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b/>
          <w:bCs/>
          <w:color w:val="000000"/>
          <w:sz w:val="28"/>
          <w:szCs w:val="28"/>
          <w:lang w:eastAsia="ru-RU"/>
        </w:rPr>
        <w:t>11. Игра «Нелепицы».</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Детям предлагается сесть на коврик в круг. П</w:t>
      </w:r>
      <w:r>
        <w:rPr>
          <w:rFonts w:ascii="Times New Roman" w:hAnsi="Times New Roman" w:cs="Times New Roman"/>
          <w:color w:val="000000"/>
          <w:sz w:val="28"/>
          <w:szCs w:val="28"/>
          <w:lang w:eastAsia="ru-RU"/>
        </w:rPr>
        <w:t>едаго</w:t>
      </w:r>
      <w:r w:rsidRPr="0036636B">
        <w:rPr>
          <w:rFonts w:ascii="Times New Roman" w:hAnsi="Times New Roman" w:cs="Times New Roman"/>
          <w:color w:val="000000"/>
          <w:sz w:val="28"/>
          <w:szCs w:val="28"/>
          <w:lang w:eastAsia="ru-RU"/>
        </w:rPr>
        <w:t>г говорит: «Я буду начинать предложение, конец его неправильный, а вы придумаете правильный конец».</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Летает в небе круглый год.</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Я знаю, это … бегемот (вертолёт).</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Любят обезьяны</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Спелые … тюльпаны (бананы).</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Ловит … кошек (мышек) ловко</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Большая мышеловка.</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Жила-была старушка</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В маленькой … подушке (избушке).</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На ромашке сидит … старикашка (букашка).</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Бегемот засунул в рот … крот (бутерброд).</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b/>
          <w:bCs/>
          <w:color w:val="000000"/>
          <w:sz w:val="28"/>
          <w:szCs w:val="28"/>
          <w:lang w:eastAsia="ru-RU"/>
        </w:rPr>
        <w:t>12. Игра «Строим рифмы».</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Детям предлагается закончить предложения:</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В норе шуршат шесть … (мышат).</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Надела трясогузка сиреневую … (блузку).</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Двойняшки-неваляшки надели две … (тельняшки).</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Налей-ка, канарейка, мне водички в … (лейку).</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 Этот бублик стоит … (бублик).</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b/>
          <w:bCs/>
          <w:color w:val="000000"/>
          <w:sz w:val="28"/>
          <w:szCs w:val="28"/>
          <w:lang w:eastAsia="ru-RU"/>
        </w:rPr>
        <w:t>13. Упражнение «Волны».</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П</w:t>
      </w:r>
      <w:r>
        <w:rPr>
          <w:rFonts w:ascii="Times New Roman" w:hAnsi="Times New Roman" w:cs="Times New Roman"/>
          <w:color w:val="000000"/>
          <w:sz w:val="28"/>
          <w:szCs w:val="28"/>
          <w:lang w:eastAsia="ru-RU"/>
        </w:rPr>
        <w:t>едаго</w:t>
      </w:r>
      <w:r w:rsidRPr="0036636B">
        <w:rPr>
          <w:rFonts w:ascii="Times New Roman" w:hAnsi="Times New Roman" w:cs="Times New Roman"/>
          <w:color w:val="000000"/>
          <w:sz w:val="28"/>
          <w:szCs w:val="28"/>
          <w:lang w:eastAsia="ru-RU"/>
        </w:rPr>
        <w:t>г предлагает детям встать в круг и «превратиться» в волны. Один из детей – «купальщик». Он находится в центре круга. «Волны» журчат и поглаживают «купальщика» нежно и ласково по разным частям тела. В роли купальщика должен побывать каждый ребёнок.</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b/>
          <w:bCs/>
          <w:color w:val="000000"/>
          <w:sz w:val="28"/>
          <w:szCs w:val="28"/>
          <w:lang w:eastAsia="ru-RU"/>
        </w:rPr>
        <w:t>14. Итог занятия – упражнение «Оценка».</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«Наше занятие подошло к концу. Сейчас каждый из вас оценит свою работу. Подойдите к столу. Какие вы видите флажки? (Красные, жёлтые, зелёные, синие). Запомните: красный флажок – всё получилось отлично; жёлтый – всё получилось хорошо; зелёный – только часть заданий выполнена так, как хотелось; синий – не получилось так, как хотелось. Подумайте и возьмите нужный флажок».</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Дети оценивают свою работу, я фиксирую выбор каждого ребёнка.</w:t>
      </w:r>
    </w:p>
    <w:p w:rsidR="00E15B70" w:rsidRPr="002E5B23" w:rsidRDefault="00E15B70" w:rsidP="0036636B">
      <w:pPr>
        <w:shd w:val="clear" w:color="auto" w:fill="FFFFFF"/>
        <w:spacing w:after="0" w:line="240" w:lineRule="auto"/>
        <w:jc w:val="both"/>
        <w:rPr>
          <w:rFonts w:ascii="Times New Roman" w:hAnsi="Times New Roman" w:cs="Times New Roman"/>
          <w:b/>
          <w:color w:val="000000"/>
          <w:sz w:val="28"/>
          <w:szCs w:val="28"/>
          <w:lang w:eastAsia="ru-RU"/>
        </w:rPr>
      </w:pPr>
      <w:r w:rsidRPr="002E5B23">
        <w:rPr>
          <w:rFonts w:ascii="Times New Roman" w:hAnsi="Times New Roman" w:cs="Times New Roman"/>
          <w:b/>
          <w:color w:val="000000"/>
          <w:sz w:val="28"/>
          <w:szCs w:val="28"/>
          <w:lang w:eastAsia="ru-RU"/>
        </w:rPr>
        <w:t>15. Прощание.</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Дети возвращаются на свои места за столами. Все хором произносят:</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lastRenderedPageBreak/>
        <w:t>Мы славно потрудились,</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Немало мы узнали,</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Чуть-чуть добрее стали.</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И дружно поиграли!</w:t>
      </w:r>
    </w:p>
    <w:p w:rsidR="00E15B70" w:rsidRPr="0036636B" w:rsidRDefault="00E15B70" w:rsidP="0036636B">
      <w:pPr>
        <w:shd w:val="clear" w:color="auto" w:fill="FFFFFF"/>
        <w:spacing w:after="0" w:line="240" w:lineRule="auto"/>
        <w:jc w:val="both"/>
        <w:rPr>
          <w:rFonts w:ascii="Times New Roman" w:hAnsi="Times New Roman" w:cs="Times New Roman"/>
          <w:color w:val="000000"/>
          <w:sz w:val="28"/>
          <w:szCs w:val="28"/>
          <w:lang w:eastAsia="ru-RU"/>
        </w:rPr>
      </w:pPr>
      <w:r w:rsidRPr="0036636B">
        <w:rPr>
          <w:rFonts w:ascii="Times New Roman" w:hAnsi="Times New Roman" w:cs="Times New Roman"/>
          <w:color w:val="000000"/>
          <w:sz w:val="28"/>
          <w:szCs w:val="28"/>
          <w:lang w:eastAsia="ru-RU"/>
        </w:rPr>
        <w:t>П</w:t>
      </w:r>
      <w:r>
        <w:rPr>
          <w:rFonts w:ascii="Times New Roman" w:hAnsi="Times New Roman" w:cs="Times New Roman"/>
          <w:color w:val="000000"/>
          <w:sz w:val="28"/>
          <w:szCs w:val="28"/>
          <w:lang w:eastAsia="ru-RU"/>
        </w:rPr>
        <w:t>едаго</w:t>
      </w:r>
      <w:r w:rsidRPr="0036636B">
        <w:rPr>
          <w:rFonts w:ascii="Times New Roman" w:hAnsi="Times New Roman" w:cs="Times New Roman"/>
          <w:color w:val="000000"/>
          <w:sz w:val="28"/>
          <w:szCs w:val="28"/>
          <w:lang w:eastAsia="ru-RU"/>
        </w:rPr>
        <w:t>г: - «Молодцы! Спасибо вам всем за внимание!»</w:t>
      </w:r>
    </w:p>
    <w:p w:rsidR="00E15B70" w:rsidRDefault="00E15B70" w:rsidP="00DA4617"/>
    <w:p w:rsidR="00E15B70" w:rsidRDefault="00E15B70" w:rsidP="00DA4617">
      <w:pPr>
        <w:jc w:val="center"/>
        <w:rPr>
          <w:b/>
          <w:sz w:val="28"/>
          <w:szCs w:val="28"/>
          <w:u w:val="single"/>
        </w:rPr>
      </w:pPr>
    </w:p>
    <w:p w:rsidR="00E15B70" w:rsidRDefault="00E15B70" w:rsidP="00DA4617">
      <w:pPr>
        <w:jc w:val="center"/>
        <w:rPr>
          <w:b/>
          <w:sz w:val="28"/>
          <w:szCs w:val="28"/>
          <w:u w:val="single"/>
        </w:rPr>
      </w:pPr>
    </w:p>
    <w:p w:rsidR="00E15B70" w:rsidRDefault="00E15B70" w:rsidP="00DA4617">
      <w:pPr>
        <w:jc w:val="center"/>
        <w:rPr>
          <w:b/>
          <w:sz w:val="28"/>
          <w:szCs w:val="28"/>
          <w:u w:val="single"/>
        </w:rPr>
      </w:pPr>
    </w:p>
    <w:p w:rsidR="00E15B70" w:rsidRDefault="00E15B70" w:rsidP="00DA4617">
      <w:pPr>
        <w:jc w:val="center"/>
        <w:rPr>
          <w:b/>
          <w:sz w:val="28"/>
          <w:szCs w:val="28"/>
          <w:u w:val="single"/>
        </w:rPr>
      </w:pPr>
    </w:p>
    <w:p w:rsidR="00E15B70" w:rsidRDefault="00E15B70" w:rsidP="00DA4617">
      <w:pPr>
        <w:jc w:val="center"/>
        <w:rPr>
          <w:b/>
          <w:sz w:val="28"/>
          <w:szCs w:val="28"/>
          <w:u w:val="single"/>
        </w:rPr>
      </w:pPr>
    </w:p>
    <w:p w:rsidR="00E15B70" w:rsidRDefault="00E15B70" w:rsidP="00DA4617">
      <w:pPr>
        <w:jc w:val="center"/>
        <w:rPr>
          <w:b/>
          <w:sz w:val="28"/>
          <w:szCs w:val="28"/>
          <w:u w:val="single"/>
        </w:rPr>
      </w:pPr>
    </w:p>
    <w:p w:rsidR="00E15B70" w:rsidRDefault="00E15B70" w:rsidP="00DA4617">
      <w:pPr>
        <w:jc w:val="center"/>
        <w:rPr>
          <w:b/>
          <w:sz w:val="28"/>
          <w:szCs w:val="28"/>
          <w:u w:val="single"/>
        </w:rPr>
      </w:pPr>
    </w:p>
    <w:p w:rsidR="00E15B70" w:rsidRDefault="00E15B70" w:rsidP="00DA4617">
      <w:pPr>
        <w:jc w:val="center"/>
        <w:rPr>
          <w:b/>
          <w:sz w:val="28"/>
          <w:szCs w:val="28"/>
          <w:u w:val="single"/>
        </w:rPr>
      </w:pPr>
    </w:p>
    <w:p w:rsidR="00E15B70" w:rsidRDefault="00E15B70" w:rsidP="00DA4617">
      <w:pPr>
        <w:jc w:val="center"/>
        <w:rPr>
          <w:b/>
          <w:sz w:val="28"/>
          <w:szCs w:val="28"/>
          <w:u w:val="single"/>
        </w:rPr>
      </w:pPr>
    </w:p>
    <w:p w:rsidR="00E15B70" w:rsidRDefault="00E15B70" w:rsidP="00DA4617">
      <w:pPr>
        <w:jc w:val="center"/>
        <w:rPr>
          <w:b/>
          <w:sz w:val="28"/>
          <w:szCs w:val="28"/>
          <w:u w:val="single"/>
        </w:rPr>
      </w:pPr>
    </w:p>
    <w:p w:rsidR="00E15B70" w:rsidRDefault="00E15B70" w:rsidP="00DA4617">
      <w:pPr>
        <w:jc w:val="center"/>
        <w:rPr>
          <w:b/>
          <w:sz w:val="28"/>
          <w:szCs w:val="28"/>
          <w:u w:val="single"/>
        </w:rPr>
      </w:pPr>
    </w:p>
    <w:p w:rsidR="00E15B70" w:rsidRDefault="00E15B70" w:rsidP="00DA4617">
      <w:pPr>
        <w:jc w:val="center"/>
        <w:rPr>
          <w:rFonts w:ascii="Times New Roman" w:hAnsi="Times New Roman" w:cs="Times New Roman"/>
          <w:b/>
          <w:sz w:val="28"/>
          <w:szCs w:val="28"/>
        </w:rPr>
      </w:pPr>
    </w:p>
    <w:p w:rsidR="00E15B70" w:rsidRDefault="00E15B70" w:rsidP="00DA4617">
      <w:pPr>
        <w:jc w:val="center"/>
        <w:rPr>
          <w:rFonts w:ascii="Times New Roman" w:hAnsi="Times New Roman" w:cs="Times New Roman"/>
          <w:b/>
          <w:sz w:val="28"/>
          <w:szCs w:val="28"/>
        </w:rPr>
      </w:pPr>
    </w:p>
    <w:p w:rsidR="00E15B70" w:rsidRDefault="00E15B70" w:rsidP="00DA4617">
      <w:pPr>
        <w:jc w:val="center"/>
        <w:rPr>
          <w:rFonts w:ascii="Times New Roman" w:hAnsi="Times New Roman" w:cs="Times New Roman"/>
          <w:b/>
          <w:sz w:val="28"/>
          <w:szCs w:val="28"/>
        </w:rPr>
      </w:pPr>
    </w:p>
    <w:p w:rsidR="00E15B70" w:rsidRDefault="00E15B70" w:rsidP="00DA4617">
      <w:pPr>
        <w:jc w:val="center"/>
        <w:rPr>
          <w:rFonts w:ascii="Times New Roman" w:hAnsi="Times New Roman" w:cs="Times New Roman"/>
          <w:b/>
          <w:sz w:val="28"/>
          <w:szCs w:val="28"/>
        </w:rPr>
      </w:pPr>
    </w:p>
    <w:p w:rsidR="00E15B70" w:rsidRDefault="00E15B70" w:rsidP="00DA4617">
      <w:pPr>
        <w:jc w:val="center"/>
        <w:rPr>
          <w:rFonts w:ascii="Times New Roman" w:hAnsi="Times New Roman" w:cs="Times New Roman"/>
          <w:b/>
          <w:sz w:val="28"/>
          <w:szCs w:val="28"/>
        </w:rPr>
      </w:pPr>
    </w:p>
    <w:p w:rsidR="00E15B70" w:rsidRDefault="00E15B70" w:rsidP="00DA4617">
      <w:pPr>
        <w:jc w:val="center"/>
        <w:rPr>
          <w:rFonts w:ascii="Times New Roman" w:hAnsi="Times New Roman" w:cs="Times New Roman"/>
          <w:b/>
          <w:sz w:val="28"/>
          <w:szCs w:val="28"/>
        </w:rPr>
      </w:pPr>
    </w:p>
    <w:p w:rsidR="00E15B70" w:rsidRDefault="00E15B70" w:rsidP="00DA4617">
      <w:pPr>
        <w:jc w:val="center"/>
        <w:rPr>
          <w:rFonts w:ascii="Times New Roman" w:hAnsi="Times New Roman" w:cs="Times New Roman"/>
          <w:b/>
          <w:sz w:val="28"/>
          <w:szCs w:val="28"/>
        </w:rPr>
      </w:pPr>
    </w:p>
    <w:p w:rsidR="00E15B70" w:rsidRDefault="00E15B70" w:rsidP="00DA4617">
      <w:pPr>
        <w:jc w:val="center"/>
        <w:rPr>
          <w:rFonts w:ascii="Times New Roman" w:hAnsi="Times New Roman" w:cs="Times New Roman"/>
          <w:b/>
          <w:sz w:val="28"/>
          <w:szCs w:val="28"/>
        </w:rPr>
      </w:pPr>
    </w:p>
    <w:p w:rsidR="00E15B70" w:rsidRDefault="00E15B70" w:rsidP="00DA4617">
      <w:pPr>
        <w:jc w:val="center"/>
        <w:rPr>
          <w:rFonts w:ascii="Times New Roman" w:hAnsi="Times New Roman" w:cs="Times New Roman"/>
          <w:b/>
          <w:sz w:val="28"/>
          <w:szCs w:val="28"/>
        </w:rPr>
      </w:pPr>
    </w:p>
    <w:p w:rsidR="00E15B70" w:rsidRDefault="00E15B70" w:rsidP="00DA4617">
      <w:pPr>
        <w:jc w:val="center"/>
        <w:rPr>
          <w:rFonts w:ascii="Times New Roman" w:hAnsi="Times New Roman" w:cs="Times New Roman"/>
          <w:b/>
          <w:sz w:val="28"/>
          <w:szCs w:val="28"/>
        </w:rPr>
      </w:pPr>
    </w:p>
    <w:p w:rsidR="00E15B70" w:rsidRPr="002E5B23" w:rsidRDefault="00E15B70" w:rsidP="002E5B23">
      <w:pPr>
        <w:shd w:val="clear" w:color="auto" w:fill="FFFFFF"/>
        <w:spacing w:after="0" w:line="240" w:lineRule="auto"/>
        <w:jc w:val="center"/>
        <w:rPr>
          <w:rFonts w:ascii="Times New Roman" w:hAnsi="Times New Roman" w:cs="Times New Roman"/>
          <w:sz w:val="28"/>
          <w:szCs w:val="28"/>
          <w:lang w:eastAsia="ru-RU"/>
        </w:rPr>
      </w:pPr>
      <w:r w:rsidRPr="002E5B23">
        <w:rPr>
          <w:rFonts w:ascii="Times New Roman" w:hAnsi="Times New Roman" w:cs="Times New Roman"/>
          <w:b/>
          <w:bCs/>
          <w:sz w:val="28"/>
          <w:szCs w:val="28"/>
          <w:lang w:eastAsia="ru-RU"/>
        </w:rPr>
        <w:lastRenderedPageBreak/>
        <w:t>Леонардо да Винчи</w:t>
      </w:r>
    </w:p>
    <w:p w:rsidR="00E15B70" w:rsidRPr="002E5B23" w:rsidRDefault="00E15B70" w:rsidP="002E5B23">
      <w:pPr>
        <w:shd w:val="clear" w:color="auto" w:fill="FFFFFF"/>
        <w:spacing w:after="0" w:line="240" w:lineRule="auto"/>
        <w:jc w:val="both"/>
        <w:rPr>
          <w:rFonts w:ascii="Times New Roman" w:hAnsi="Times New Roman" w:cs="Times New Roman"/>
          <w:sz w:val="28"/>
          <w:szCs w:val="28"/>
          <w:lang w:eastAsia="ru-RU"/>
        </w:rPr>
      </w:pPr>
      <w:r w:rsidRPr="002E5B23">
        <w:rPr>
          <w:rFonts w:ascii="Times New Roman" w:hAnsi="Times New Roman" w:cs="Times New Roman"/>
          <w:sz w:val="28"/>
          <w:szCs w:val="28"/>
          <w:lang w:eastAsia="ru-RU"/>
        </w:rPr>
        <w:t> </w:t>
      </w:r>
    </w:p>
    <w:p w:rsidR="00E15B70" w:rsidRDefault="00E15B70" w:rsidP="002E5B23">
      <w:pPr>
        <w:shd w:val="clear" w:color="auto" w:fill="FFFFFF"/>
        <w:spacing w:after="0" w:line="240" w:lineRule="auto"/>
        <w:ind w:firstLine="708"/>
        <w:jc w:val="both"/>
        <w:rPr>
          <w:rFonts w:ascii="Times New Roman" w:hAnsi="Times New Roman" w:cs="Times New Roman"/>
          <w:sz w:val="28"/>
          <w:szCs w:val="28"/>
          <w:lang w:eastAsia="ru-RU"/>
        </w:rPr>
      </w:pPr>
      <w:r w:rsidRPr="002E5B23">
        <w:rPr>
          <w:rFonts w:ascii="Times New Roman" w:hAnsi="Times New Roman" w:cs="Times New Roman"/>
          <w:sz w:val="28"/>
          <w:szCs w:val="28"/>
          <w:lang w:eastAsia="ru-RU"/>
        </w:rPr>
        <w:t xml:space="preserve">Леонардо да Винчи родился в </w:t>
      </w:r>
      <w:smartTag w:uri="urn:schemas-microsoft-com:office:smarttags" w:element="metricconverter">
        <w:smartTagPr>
          <w:attr w:name="ProductID" w:val="1452 г"/>
        </w:smartTagPr>
        <w:r w:rsidRPr="002E5B23">
          <w:rPr>
            <w:rFonts w:ascii="Times New Roman" w:hAnsi="Times New Roman" w:cs="Times New Roman"/>
            <w:sz w:val="28"/>
            <w:szCs w:val="28"/>
            <w:lang w:eastAsia="ru-RU"/>
          </w:rPr>
          <w:t>1452 г</w:t>
        </w:r>
      </w:smartTag>
      <w:r w:rsidRPr="002E5B23">
        <w:rPr>
          <w:rFonts w:ascii="Times New Roman" w:hAnsi="Times New Roman" w:cs="Times New Roman"/>
          <w:sz w:val="28"/>
          <w:szCs w:val="28"/>
          <w:lang w:eastAsia="ru-RU"/>
        </w:rPr>
        <w:t xml:space="preserve">. в небольшом селении в тосканских Альбанских горах. Он был незаконнорожденным сыном нотариуса Пьеро да Винчи, который, женившись на девушке из своего сословия, взял мальчика на воспитание. В раннем возрасте проявив склонность к рисованию и лепке, Леонардо уже в 15 лет становится учеником Андреадель Верроккьо, прославленного флорентийского мастера. В </w:t>
      </w:r>
      <w:smartTag w:uri="urn:schemas-microsoft-com:office:smarttags" w:element="metricconverter">
        <w:smartTagPr>
          <w:attr w:name="ProductID" w:val="1472 г"/>
        </w:smartTagPr>
        <w:r w:rsidRPr="002E5B23">
          <w:rPr>
            <w:rFonts w:ascii="Times New Roman" w:hAnsi="Times New Roman" w:cs="Times New Roman"/>
            <w:sz w:val="28"/>
            <w:szCs w:val="28"/>
            <w:lang w:eastAsia="ru-RU"/>
          </w:rPr>
          <w:t>1472 г</w:t>
        </w:r>
      </w:smartTag>
      <w:r w:rsidRPr="002E5B23">
        <w:rPr>
          <w:rFonts w:ascii="Times New Roman" w:hAnsi="Times New Roman" w:cs="Times New Roman"/>
          <w:sz w:val="28"/>
          <w:szCs w:val="28"/>
          <w:lang w:eastAsia="ru-RU"/>
        </w:rPr>
        <w:t xml:space="preserve">. </w:t>
      </w:r>
    </w:p>
    <w:p w:rsidR="00E15B70" w:rsidRDefault="00E15B70" w:rsidP="002E5B23">
      <w:pPr>
        <w:shd w:val="clear" w:color="auto" w:fill="FFFFFF"/>
        <w:spacing w:after="0" w:line="240" w:lineRule="auto"/>
        <w:ind w:firstLine="708"/>
        <w:jc w:val="both"/>
        <w:rPr>
          <w:rFonts w:ascii="Times New Roman" w:hAnsi="Times New Roman" w:cs="Times New Roman"/>
          <w:sz w:val="28"/>
          <w:szCs w:val="28"/>
          <w:lang w:eastAsia="ru-RU"/>
        </w:rPr>
      </w:pPr>
      <w:r w:rsidRPr="002E5B23">
        <w:rPr>
          <w:rFonts w:ascii="Times New Roman" w:hAnsi="Times New Roman" w:cs="Times New Roman"/>
          <w:sz w:val="28"/>
          <w:szCs w:val="28"/>
          <w:lang w:eastAsia="ru-RU"/>
        </w:rPr>
        <w:t>Леонардо принимают во флорентийскую гильдию художников. </w:t>
      </w:r>
      <w:r w:rsidRPr="002E5B23">
        <w:rPr>
          <w:rFonts w:ascii="Times New Roman" w:hAnsi="Times New Roman" w:cs="Times New Roman"/>
          <w:sz w:val="28"/>
          <w:szCs w:val="28"/>
          <w:lang w:eastAsia="ru-RU"/>
        </w:rPr>
        <w:br/>
        <w:t>Одной из первых живописных работ молодого мастера была фигура ангела на полотне Верроккьо "Крещение", первая самостоятельная работа — "Благовещение". Несколько позже были написаны "Портрет Джиневры де Бенчи", так называемая "Мадонна Бенуа", "Мадонна с гвоздикой". </w:t>
      </w:r>
      <w:r w:rsidRPr="002E5B23">
        <w:rPr>
          <w:rFonts w:ascii="Times New Roman" w:hAnsi="Times New Roman" w:cs="Times New Roman"/>
          <w:sz w:val="28"/>
          <w:szCs w:val="28"/>
          <w:lang w:eastAsia="ru-RU"/>
        </w:rPr>
        <w:br/>
        <w:t xml:space="preserve">В 1481 или </w:t>
      </w:r>
      <w:smartTag w:uri="urn:schemas-microsoft-com:office:smarttags" w:element="metricconverter">
        <w:smartTagPr>
          <w:attr w:name="ProductID" w:val="1482 г"/>
        </w:smartTagPr>
        <w:r w:rsidRPr="002E5B23">
          <w:rPr>
            <w:rFonts w:ascii="Times New Roman" w:hAnsi="Times New Roman" w:cs="Times New Roman"/>
            <w:sz w:val="28"/>
            <w:szCs w:val="28"/>
            <w:lang w:eastAsia="ru-RU"/>
          </w:rPr>
          <w:t>1482 г</w:t>
        </w:r>
      </w:smartTag>
      <w:r w:rsidRPr="002E5B23">
        <w:rPr>
          <w:rFonts w:ascii="Times New Roman" w:hAnsi="Times New Roman" w:cs="Times New Roman"/>
          <w:sz w:val="28"/>
          <w:szCs w:val="28"/>
          <w:lang w:eastAsia="ru-RU"/>
        </w:rPr>
        <w:t>. Леонардо отправляется в Милан и поступает на службу к тамошнему правителю герцогу Лодовико Моро. Там он выступает в роли военного инженера, архитектора, скульптора, живописца и организатора придворных увеселений. </w:t>
      </w:r>
      <w:r w:rsidRPr="002E5B23">
        <w:rPr>
          <w:rFonts w:ascii="Times New Roman" w:hAnsi="Times New Roman" w:cs="Times New Roman"/>
          <w:sz w:val="28"/>
          <w:szCs w:val="28"/>
          <w:lang w:eastAsia="ru-RU"/>
        </w:rPr>
        <w:br/>
        <w:t xml:space="preserve">В </w:t>
      </w:r>
      <w:smartTag w:uri="urn:schemas-microsoft-com:office:smarttags" w:element="metricconverter">
        <w:smartTagPr>
          <w:attr w:name="ProductID" w:val="1483 г"/>
        </w:smartTagPr>
        <w:r w:rsidRPr="002E5B23">
          <w:rPr>
            <w:rFonts w:ascii="Times New Roman" w:hAnsi="Times New Roman" w:cs="Times New Roman"/>
            <w:sz w:val="28"/>
            <w:szCs w:val="28"/>
            <w:lang w:eastAsia="ru-RU"/>
          </w:rPr>
          <w:t>1483 г</w:t>
        </w:r>
      </w:smartTag>
      <w:r w:rsidRPr="002E5B23">
        <w:rPr>
          <w:rFonts w:ascii="Times New Roman" w:hAnsi="Times New Roman" w:cs="Times New Roman"/>
          <w:sz w:val="28"/>
          <w:szCs w:val="28"/>
          <w:lang w:eastAsia="ru-RU"/>
        </w:rPr>
        <w:t>. Леонардо получает заказ на алтарный образ для капеллы Непорочного Зачатия церкви Сан-Франческо Гранде ("Мадонна в скалах"). Через двадцать лет он напишет второй вариант "Мадонны в скалах". </w:t>
      </w:r>
      <w:r w:rsidRPr="002E5B23">
        <w:rPr>
          <w:rFonts w:ascii="Times New Roman" w:hAnsi="Times New Roman" w:cs="Times New Roman"/>
          <w:sz w:val="28"/>
          <w:szCs w:val="28"/>
          <w:lang w:eastAsia="ru-RU"/>
        </w:rPr>
        <w:br/>
        <w:t xml:space="preserve">В начале 1480-х годов Лодовико Моро поручает Леонардо создание бронзовой конной статуи своего отца, ФранческоСфорца. Досконально изучив анатомию лошади, сделав множество подготовительных рисунков, художник изготовил из глины полномасштабную модель статуи, которая была выставлена на обозрение публики в </w:t>
      </w:r>
      <w:smartTag w:uri="urn:schemas-microsoft-com:office:smarttags" w:element="metricconverter">
        <w:smartTagPr>
          <w:attr w:name="ProductID" w:val="1493 г"/>
        </w:smartTagPr>
        <w:r w:rsidRPr="002E5B23">
          <w:rPr>
            <w:rFonts w:ascii="Times New Roman" w:hAnsi="Times New Roman" w:cs="Times New Roman"/>
            <w:sz w:val="28"/>
            <w:szCs w:val="28"/>
            <w:lang w:eastAsia="ru-RU"/>
          </w:rPr>
          <w:t>1493 г</w:t>
        </w:r>
      </w:smartTag>
      <w:r w:rsidRPr="002E5B23">
        <w:rPr>
          <w:rFonts w:ascii="Times New Roman" w:hAnsi="Times New Roman" w:cs="Times New Roman"/>
          <w:sz w:val="28"/>
          <w:szCs w:val="28"/>
          <w:lang w:eastAsia="ru-RU"/>
        </w:rPr>
        <w:t>. Через шесть лет статуя была разрушена захватившими город французами. </w:t>
      </w:r>
      <w:r w:rsidRPr="002E5B23">
        <w:rPr>
          <w:rFonts w:ascii="Times New Roman" w:hAnsi="Times New Roman" w:cs="Times New Roman"/>
          <w:sz w:val="28"/>
          <w:szCs w:val="28"/>
          <w:lang w:eastAsia="ru-RU"/>
        </w:rPr>
        <w:br/>
        <w:t>В 1495—97 гг. по заказу Лодовико Моро Леонардо создает стенную роспись "Тайная вечеря" в трапезной доминиканского монастыря Санта-Мария деллеГрацие. Неудачный эксперимент с красками и грунтовкой привел к тому, что еще при жизни художника фреска начала разрушаться. </w:t>
      </w:r>
      <w:r w:rsidRPr="002E5B23">
        <w:rPr>
          <w:rFonts w:ascii="Times New Roman" w:hAnsi="Times New Roman" w:cs="Times New Roman"/>
          <w:sz w:val="28"/>
          <w:szCs w:val="28"/>
          <w:lang w:eastAsia="ru-RU"/>
        </w:rPr>
        <w:br/>
        <w:t xml:space="preserve">В первый миланский период были написаны также: так называемая "Мадонна Литта" и несколько портретов придворных ("Дама с горностаем", "Портрет музыканта", "Дама с ферроньеркой"). В </w:t>
      </w:r>
      <w:smartTag w:uri="urn:schemas-microsoft-com:office:smarttags" w:element="metricconverter">
        <w:smartTagPr>
          <w:attr w:name="ProductID" w:val="1499 г"/>
        </w:smartTagPr>
        <w:r w:rsidRPr="002E5B23">
          <w:rPr>
            <w:rFonts w:ascii="Times New Roman" w:hAnsi="Times New Roman" w:cs="Times New Roman"/>
            <w:sz w:val="28"/>
            <w:szCs w:val="28"/>
            <w:lang w:eastAsia="ru-RU"/>
          </w:rPr>
          <w:t>1499 г</w:t>
        </w:r>
      </w:smartTag>
      <w:r w:rsidRPr="002E5B23">
        <w:rPr>
          <w:rFonts w:ascii="Times New Roman" w:hAnsi="Times New Roman" w:cs="Times New Roman"/>
          <w:sz w:val="28"/>
          <w:szCs w:val="28"/>
          <w:lang w:eastAsia="ru-RU"/>
        </w:rPr>
        <w:t>. Милан был захвачен французами, и Леонардо уехал из города. Последующие годы он провел в непрестанных переездах. </w:t>
      </w:r>
      <w:r w:rsidRPr="002E5B23">
        <w:rPr>
          <w:rFonts w:ascii="Times New Roman" w:hAnsi="Times New Roman" w:cs="Times New Roman"/>
          <w:sz w:val="28"/>
          <w:szCs w:val="28"/>
          <w:lang w:eastAsia="ru-RU"/>
        </w:rPr>
        <w:br/>
        <w:t xml:space="preserve">В </w:t>
      </w:r>
      <w:smartTag w:uri="urn:schemas-microsoft-com:office:smarttags" w:element="metricconverter">
        <w:smartTagPr>
          <w:attr w:name="ProductID" w:val="1502 г"/>
        </w:smartTagPr>
        <w:r w:rsidRPr="002E5B23">
          <w:rPr>
            <w:rFonts w:ascii="Times New Roman" w:hAnsi="Times New Roman" w:cs="Times New Roman"/>
            <w:sz w:val="28"/>
            <w:szCs w:val="28"/>
            <w:lang w:eastAsia="ru-RU"/>
          </w:rPr>
          <w:t>1502 г</w:t>
        </w:r>
      </w:smartTag>
      <w:r w:rsidRPr="002E5B23">
        <w:rPr>
          <w:rFonts w:ascii="Times New Roman" w:hAnsi="Times New Roman" w:cs="Times New Roman"/>
          <w:sz w:val="28"/>
          <w:szCs w:val="28"/>
          <w:lang w:eastAsia="ru-RU"/>
        </w:rPr>
        <w:t>. служил архитектором и генеральным инженером при ЧезареБорджиа, сопровождал завоевателя во время военных кампаний, рисовал карты, проектировал оборонительные сооружения. </w:t>
      </w:r>
      <w:r w:rsidRPr="002E5B23">
        <w:rPr>
          <w:rFonts w:ascii="Times New Roman" w:hAnsi="Times New Roman" w:cs="Times New Roman"/>
          <w:sz w:val="28"/>
          <w:szCs w:val="28"/>
          <w:lang w:eastAsia="ru-RU"/>
        </w:rPr>
        <w:br/>
        <w:t xml:space="preserve">В </w:t>
      </w:r>
      <w:smartTag w:uri="urn:schemas-microsoft-com:office:smarttags" w:element="metricconverter">
        <w:smartTagPr>
          <w:attr w:name="ProductID" w:val="1503 г"/>
        </w:smartTagPr>
        <w:r w:rsidRPr="002E5B23">
          <w:rPr>
            <w:rFonts w:ascii="Times New Roman" w:hAnsi="Times New Roman" w:cs="Times New Roman"/>
            <w:sz w:val="28"/>
            <w:szCs w:val="28"/>
            <w:lang w:eastAsia="ru-RU"/>
          </w:rPr>
          <w:t>1503 г</w:t>
        </w:r>
      </w:smartTag>
      <w:r w:rsidRPr="002E5B23">
        <w:rPr>
          <w:rFonts w:ascii="Times New Roman" w:hAnsi="Times New Roman" w:cs="Times New Roman"/>
          <w:sz w:val="28"/>
          <w:szCs w:val="28"/>
          <w:lang w:eastAsia="ru-RU"/>
        </w:rPr>
        <w:t>. Леонардо возвращается во Флоренцию. Около этого времени написана его знаменитая "Мона Лиза" («Джоконда»). Вероятнее всего, на картине изображена жена флорентийского купца ФранческодельДжокондомона (сокр. от мадонна) Лиза Герардини. Согласно</w:t>
      </w:r>
    </w:p>
    <w:p w:rsidR="00E15B70" w:rsidRDefault="00E15B70" w:rsidP="002E5B23">
      <w:pPr>
        <w:shd w:val="clear" w:color="auto" w:fill="FFFFFF"/>
        <w:spacing w:after="0" w:line="240" w:lineRule="auto"/>
        <w:ind w:firstLine="708"/>
        <w:jc w:val="both"/>
        <w:rPr>
          <w:rFonts w:ascii="Times New Roman" w:hAnsi="Times New Roman" w:cs="Times New Roman"/>
          <w:sz w:val="28"/>
          <w:szCs w:val="28"/>
          <w:lang w:eastAsia="ru-RU"/>
        </w:rPr>
      </w:pPr>
    </w:p>
    <w:p w:rsidR="00E15B70" w:rsidRPr="002E5B23" w:rsidRDefault="00E15B70" w:rsidP="0030459B">
      <w:pPr>
        <w:shd w:val="clear" w:color="auto" w:fill="FFFFFF"/>
        <w:spacing w:after="0" w:line="240" w:lineRule="auto"/>
        <w:jc w:val="both"/>
        <w:rPr>
          <w:rFonts w:ascii="Times New Roman" w:hAnsi="Times New Roman" w:cs="Times New Roman"/>
          <w:sz w:val="28"/>
          <w:szCs w:val="28"/>
          <w:lang w:eastAsia="ru-RU"/>
        </w:rPr>
      </w:pPr>
      <w:r w:rsidRPr="002E5B23">
        <w:rPr>
          <w:rFonts w:ascii="Times New Roman" w:hAnsi="Times New Roman" w:cs="Times New Roman"/>
          <w:sz w:val="28"/>
          <w:szCs w:val="28"/>
          <w:lang w:eastAsia="ru-RU"/>
        </w:rPr>
        <w:lastRenderedPageBreak/>
        <w:t xml:space="preserve"> другой версии, художник изобразил любовницу Джулиано Медичи синьору ПачификуБрандано. В течение последующих трех лет Леонардо работает над росписью «Битва при Ангьяри» в Палаццо Веккьо. Очередной эксперимент с красками привел к тому, что фреска очень быстро осыпалась. Исчез также картон, с которого он создавал роспись. Сохранился лишь набросок с картона, сделанный Рубенсом. </w:t>
      </w:r>
      <w:r w:rsidRPr="002E5B23">
        <w:rPr>
          <w:rFonts w:ascii="Times New Roman" w:hAnsi="Times New Roman" w:cs="Times New Roman"/>
          <w:sz w:val="28"/>
          <w:szCs w:val="28"/>
          <w:lang w:eastAsia="ru-RU"/>
        </w:rPr>
        <w:br/>
        <w:t xml:space="preserve">В </w:t>
      </w:r>
      <w:smartTag w:uri="urn:schemas-microsoft-com:office:smarttags" w:element="metricconverter">
        <w:smartTagPr>
          <w:attr w:name="ProductID" w:val="1506 г"/>
        </w:smartTagPr>
        <w:r w:rsidRPr="002E5B23">
          <w:rPr>
            <w:rFonts w:ascii="Times New Roman" w:hAnsi="Times New Roman" w:cs="Times New Roman"/>
            <w:sz w:val="28"/>
            <w:szCs w:val="28"/>
            <w:lang w:eastAsia="ru-RU"/>
          </w:rPr>
          <w:t>1506 г</w:t>
        </w:r>
      </w:smartTag>
      <w:r w:rsidRPr="002E5B23">
        <w:rPr>
          <w:rFonts w:ascii="Times New Roman" w:hAnsi="Times New Roman" w:cs="Times New Roman"/>
          <w:sz w:val="28"/>
          <w:szCs w:val="28"/>
          <w:lang w:eastAsia="ru-RU"/>
        </w:rPr>
        <w:t>. Леонардо едет в Милан, где поступает на службу к французскому наместнику герцогу Шомону. </w:t>
      </w:r>
      <w:r w:rsidRPr="002E5B23">
        <w:rPr>
          <w:rFonts w:ascii="Times New Roman" w:hAnsi="Times New Roman" w:cs="Times New Roman"/>
          <w:sz w:val="28"/>
          <w:szCs w:val="28"/>
          <w:lang w:eastAsia="ru-RU"/>
        </w:rPr>
        <w:br/>
        <w:t xml:space="preserve">В </w:t>
      </w:r>
      <w:smartTag w:uri="urn:schemas-microsoft-com:office:smarttags" w:element="metricconverter">
        <w:smartTagPr>
          <w:attr w:name="ProductID" w:val="1507 г"/>
        </w:smartTagPr>
        <w:r w:rsidRPr="002E5B23">
          <w:rPr>
            <w:rFonts w:ascii="Times New Roman" w:hAnsi="Times New Roman" w:cs="Times New Roman"/>
            <w:sz w:val="28"/>
            <w:szCs w:val="28"/>
            <w:lang w:eastAsia="ru-RU"/>
          </w:rPr>
          <w:t>1507 г</w:t>
        </w:r>
      </w:smartTag>
      <w:r w:rsidRPr="002E5B23">
        <w:rPr>
          <w:rFonts w:ascii="Times New Roman" w:hAnsi="Times New Roman" w:cs="Times New Roman"/>
          <w:sz w:val="28"/>
          <w:szCs w:val="28"/>
          <w:lang w:eastAsia="ru-RU"/>
        </w:rPr>
        <w:t>. Людовик XII дарует художнику титул «королевского живописца и инженера». </w:t>
      </w:r>
      <w:r w:rsidRPr="002E5B23">
        <w:rPr>
          <w:rFonts w:ascii="Times New Roman" w:hAnsi="Times New Roman" w:cs="Times New Roman"/>
          <w:sz w:val="28"/>
          <w:szCs w:val="28"/>
          <w:lang w:eastAsia="ru-RU"/>
        </w:rPr>
        <w:br/>
        <w:t>В 1513—</w:t>
      </w:r>
      <w:r>
        <w:rPr>
          <w:rFonts w:ascii="Times New Roman" w:hAnsi="Times New Roman" w:cs="Times New Roman"/>
          <w:sz w:val="28"/>
          <w:szCs w:val="28"/>
          <w:lang w:eastAsia="ru-RU"/>
        </w:rPr>
        <w:t>15</w:t>
      </w:r>
      <w:r w:rsidRPr="002E5B23">
        <w:rPr>
          <w:rFonts w:ascii="Times New Roman" w:hAnsi="Times New Roman" w:cs="Times New Roman"/>
          <w:sz w:val="28"/>
          <w:szCs w:val="28"/>
          <w:lang w:eastAsia="ru-RU"/>
        </w:rPr>
        <w:t>16 гг. Леонардо жил в Риме. </w:t>
      </w:r>
      <w:r w:rsidRPr="002E5B23">
        <w:rPr>
          <w:rFonts w:ascii="Times New Roman" w:hAnsi="Times New Roman" w:cs="Times New Roman"/>
          <w:sz w:val="28"/>
          <w:szCs w:val="28"/>
          <w:lang w:eastAsia="ru-RU"/>
        </w:rPr>
        <w:br/>
        <w:t>К поздним произведениям художника принадлежат: проекты памятника маршалу Тривульцио, алтарные образы "Анна с Марией и младенцем Христом" и "Иоанн Креститель", серия рисунков с изображением вселенской катастрофы (так называемый цикл с «Потопом»). </w:t>
      </w:r>
      <w:r w:rsidRPr="002E5B23">
        <w:rPr>
          <w:rFonts w:ascii="Times New Roman" w:hAnsi="Times New Roman" w:cs="Times New Roman"/>
          <w:sz w:val="28"/>
          <w:szCs w:val="28"/>
          <w:lang w:eastAsia="ru-RU"/>
        </w:rPr>
        <w:br/>
        <w:t>Последние несколько лет Леонардо провел во Франции, в замке Клу, занимая должность придворного мудреца и советника при короле Франциске </w:t>
      </w:r>
      <w:r w:rsidRPr="002E5B23">
        <w:rPr>
          <w:rFonts w:ascii="Times New Roman" w:hAnsi="Times New Roman" w:cs="Times New Roman"/>
          <w:sz w:val="28"/>
          <w:szCs w:val="28"/>
          <w:lang w:eastAsia="ru-RU"/>
        </w:rPr>
        <w:br/>
        <w:t xml:space="preserve">2 мая </w:t>
      </w:r>
      <w:smartTag w:uri="urn:schemas-microsoft-com:office:smarttags" w:element="metricconverter">
        <w:smartTagPr>
          <w:attr w:name="ProductID" w:val="1519 г"/>
        </w:smartTagPr>
        <w:r w:rsidRPr="002E5B23">
          <w:rPr>
            <w:rFonts w:ascii="Times New Roman" w:hAnsi="Times New Roman" w:cs="Times New Roman"/>
            <w:sz w:val="28"/>
            <w:szCs w:val="28"/>
            <w:lang w:eastAsia="ru-RU"/>
          </w:rPr>
          <w:t>1519 г</w:t>
        </w:r>
      </w:smartTag>
      <w:r w:rsidRPr="002E5B23">
        <w:rPr>
          <w:rFonts w:ascii="Times New Roman" w:hAnsi="Times New Roman" w:cs="Times New Roman"/>
          <w:sz w:val="28"/>
          <w:szCs w:val="28"/>
          <w:lang w:eastAsia="ru-RU"/>
        </w:rPr>
        <w:t>. Леонардо да Винчи умер.</w:t>
      </w:r>
    </w:p>
    <w:p w:rsidR="00E15B70" w:rsidRDefault="00E15B70" w:rsidP="00293E49">
      <w:pPr>
        <w:pStyle w:val="1"/>
        <w:spacing w:before="0" w:after="420" w:line="555" w:lineRule="atLeast"/>
        <w:jc w:val="center"/>
        <w:textAlignment w:val="baseline"/>
        <w:rPr>
          <w:rFonts w:ascii="Times New Roman" w:hAnsi="Times New Roman"/>
          <w:caps/>
          <w:color w:val="000000"/>
          <w:spacing w:val="19"/>
        </w:rPr>
      </w:pPr>
    </w:p>
    <w:p w:rsidR="00E15B70" w:rsidRDefault="00E15B70" w:rsidP="00170EE6">
      <w:pPr>
        <w:rPr>
          <w:lang w:eastAsia="ar-SA"/>
        </w:rPr>
      </w:pPr>
    </w:p>
    <w:p w:rsidR="00E15B70" w:rsidRDefault="00E15B70" w:rsidP="00170EE6">
      <w:pPr>
        <w:rPr>
          <w:lang w:eastAsia="ar-SA"/>
        </w:rPr>
      </w:pPr>
    </w:p>
    <w:p w:rsidR="00E15B70" w:rsidRDefault="00E15B70" w:rsidP="00170EE6">
      <w:pPr>
        <w:rPr>
          <w:lang w:eastAsia="ar-SA"/>
        </w:rPr>
      </w:pPr>
    </w:p>
    <w:p w:rsidR="00E15B70" w:rsidRDefault="00E15B70" w:rsidP="00170EE6">
      <w:pPr>
        <w:rPr>
          <w:lang w:eastAsia="ar-SA"/>
        </w:rPr>
      </w:pPr>
    </w:p>
    <w:p w:rsidR="00E15B70" w:rsidRDefault="00E15B70" w:rsidP="00170EE6">
      <w:pPr>
        <w:rPr>
          <w:lang w:eastAsia="ar-SA"/>
        </w:rPr>
      </w:pPr>
    </w:p>
    <w:p w:rsidR="00E15B70" w:rsidRDefault="00E15B70" w:rsidP="00170EE6">
      <w:pPr>
        <w:rPr>
          <w:lang w:eastAsia="ar-SA"/>
        </w:rPr>
      </w:pPr>
    </w:p>
    <w:p w:rsidR="00E15B70" w:rsidRDefault="00E15B70" w:rsidP="00170EE6">
      <w:pPr>
        <w:rPr>
          <w:lang w:eastAsia="ar-SA"/>
        </w:rPr>
      </w:pPr>
    </w:p>
    <w:p w:rsidR="00E15B70" w:rsidRDefault="00E15B70" w:rsidP="00170EE6">
      <w:pPr>
        <w:rPr>
          <w:lang w:eastAsia="ar-SA"/>
        </w:rPr>
      </w:pPr>
    </w:p>
    <w:p w:rsidR="00E15B70" w:rsidRPr="00170EE6" w:rsidRDefault="00E15B70" w:rsidP="00170EE6">
      <w:pPr>
        <w:rPr>
          <w:lang w:eastAsia="ar-SA"/>
        </w:rPr>
      </w:pPr>
    </w:p>
    <w:p w:rsidR="00E15B70" w:rsidRPr="00D9397E" w:rsidRDefault="00E15B70" w:rsidP="00293E49">
      <w:pPr>
        <w:pStyle w:val="1"/>
        <w:spacing w:before="0" w:after="420" w:line="555" w:lineRule="atLeast"/>
        <w:jc w:val="center"/>
        <w:textAlignment w:val="baseline"/>
        <w:rPr>
          <w:rFonts w:ascii="Arial" w:hAnsi="Arial" w:cs="Arial"/>
          <w:caps/>
          <w:color w:val="auto"/>
          <w:spacing w:val="19"/>
          <w:sz w:val="21"/>
          <w:szCs w:val="21"/>
        </w:rPr>
      </w:pPr>
      <w:r w:rsidRPr="00D9397E">
        <w:rPr>
          <w:rFonts w:ascii="Times New Roman" w:hAnsi="Times New Roman"/>
          <w:caps/>
          <w:color w:val="auto"/>
          <w:spacing w:val="19"/>
        </w:rPr>
        <w:lastRenderedPageBreak/>
        <w:t>10 ГЕНИАЛЬНЫХ ИЗОБРЕТЕНИЙ ЛЕОНАРДО ДА ВИНЧИ</w:t>
      </w:r>
    </w:p>
    <w:p w:rsidR="00E15B70" w:rsidRPr="00D9397E" w:rsidRDefault="00B8193C" w:rsidP="00293E49">
      <w:pPr>
        <w:spacing w:line="330" w:lineRule="atLeast"/>
        <w:jc w:val="center"/>
        <w:textAlignment w:val="baseline"/>
        <w:rPr>
          <w:rFonts w:ascii="inherit" w:hAnsi="inherit" w:cs="Arial"/>
          <w:sz w:val="27"/>
          <w:szCs w:val="27"/>
        </w:rPr>
      </w:pPr>
      <w:r>
        <w:rPr>
          <w:rFonts w:ascii="inherit" w:hAnsi="inherit" w:cs="Arial"/>
          <w:noProof/>
          <w:sz w:val="27"/>
          <w:szCs w:val="27"/>
          <w:lang w:eastAsia="ru-RU"/>
        </w:rPr>
        <w:pict>
          <v:shape id="_x0000_i1091" type="#_x0000_t75" alt="Леонардо да Винчи" style="width:176.25pt;height:132pt;visibility:visible">
            <v:imagedata r:id="rId88" o:title=""/>
          </v:shape>
        </w:pict>
      </w:r>
    </w:p>
    <w:p w:rsidR="00E15B70" w:rsidRPr="00D9397E" w:rsidRDefault="00E15B70" w:rsidP="00293E49">
      <w:pPr>
        <w:pStyle w:val="a5"/>
        <w:spacing w:before="0" w:beforeAutospacing="0" w:after="0" w:afterAutospacing="0"/>
        <w:ind w:firstLine="708"/>
        <w:jc w:val="both"/>
        <w:textAlignment w:val="baseline"/>
        <w:rPr>
          <w:sz w:val="28"/>
          <w:szCs w:val="28"/>
        </w:rPr>
      </w:pPr>
      <w:r w:rsidRPr="00D9397E">
        <w:rPr>
          <w:sz w:val="28"/>
          <w:szCs w:val="28"/>
        </w:rPr>
        <w:t>Леонардо да Винчи, возможно, был величайшим изобретателем в истории, но в его время были настолько слабые технологии, что все наброски гения остались в лучшем случае на бумаге. Да Винчи рисовал эскизы и диаграммы своих устройств и сохранял заметки. Но либо у него не возникало желания воплощать их в реальность, либо не хватало средств. В результате, при жизни да Винчи практически ни одно из его изобретений не увидело свет. Да и узнали о трудах гениального изобретателя только после его смерти, поскольку он никогда не выносил свои заметки на публичное обсуждение.</w:t>
      </w:r>
    </w:p>
    <w:p w:rsidR="00E15B70" w:rsidRPr="00D9397E" w:rsidRDefault="00E15B70" w:rsidP="00293E49">
      <w:pPr>
        <w:pStyle w:val="a5"/>
        <w:spacing w:before="0" w:beforeAutospacing="0" w:after="0" w:afterAutospacing="0"/>
        <w:ind w:firstLine="708"/>
        <w:jc w:val="both"/>
        <w:textAlignment w:val="baseline"/>
        <w:rPr>
          <w:sz w:val="28"/>
          <w:szCs w:val="28"/>
        </w:rPr>
      </w:pPr>
      <w:r w:rsidRPr="00D9397E">
        <w:rPr>
          <w:sz w:val="28"/>
          <w:szCs w:val="28"/>
        </w:rPr>
        <w:t>И это невероятно грустно, потому что конструкторские навыки да Винчи намного опередили свое время. Если бы они были воплощены в реальных изобретениях, кто знает, может быть революция в мире техники случилась бы куда раньше. С другой стороны, многие из эскизов да Винчи невозможно было реализовать с помощью инструментов 15-16 века. Зато в 21 веке многие инженеры с удовольствием принялись за реализацию проектов да Винчи и выяснили, что те действительно работают. И работали бы, будь да Винчи немного смелее и еще чуточку изобретательнее.</w:t>
      </w:r>
    </w:p>
    <w:p w:rsidR="00E15B70" w:rsidRPr="00D9397E" w:rsidRDefault="00E15B70" w:rsidP="00293E49">
      <w:pPr>
        <w:pStyle w:val="a5"/>
        <w:spacing w:before="0" w:beforeAutospacing="0" w:after="0" w:afterAutospacing="0"/>
        <w:jc w:val="both"/>
        <w:textAlignment w:val="baseline"/>
        <w:rPr>
          <w:sz w:val="28"/>
          <w:szCs w:val="28"/>
        </w:rPr>
      </w:pPr>
      <w:r w:rsidRPr="00D9397E">
        <w:rPr>
          <w:sz w:val="28"/>
          <w:szCs w:val="28"/>
        </w:rPr>
        <w:t>Давайте посмотрим на</w:t>
      </w:r>
      <w:r w:rsidRPr="00D9397E">
        <w:rPr>
          <w:rStyle w:val="apple-converted-space"/>
          <w:sz w:val="28"/>
          <w:szCs w:val="28"/>
        </w:rPr>
        <w:t> </w:t>
      </w:r>
      <w:r w:rsidRPr="00D9397E">
        <w:rPr>
          <w:b/>
          <w:bCs/>
          <w:sz w:val="28"/>
          <w:szCs w:val="28"/>
        </w:rPr>
        <w:t>изобретения да Винчи</w:t>
      </w:r>
      <w:r w:rsidRPr="00D9397E">
        <w:rPr>
          <w:rStyle w:val="apple-converted-space"/>
          <w:sz w:val="28"/>
          <w:szCs w:val="28"/>
        </w:rPr>
        <w:t> </w:t>
      </w:r>
      <w:r w:rsidRPr="00D9397E">
        <w:rPr>
          <w:sz w:val="28"/>
          <w:szCs w:val="28"/>
        </w:rPr>
        <w:t>глазами обывателя двадцать первого века.</w:t>
      </w:r>
    </w:p>
    <w:p w:rsidR="00E15B70" w:rsidRDefault="00E15B70" w:rsidP="00293E49">
      <w:pPr>
        <w:pStyle w:val="2"/>
        <w:spacing w:before="0" w:beforeAutospacing="0" w:after="105" w:afterAutospacing="0" w:line="465" w:lineRule="atLeast"/>
        <w:jc w:val="center"/>
        <w:textAlignment w:val="baseline"/>
        <w:rPr>
          <w:rFonts w:ascii="Arial" w:hAnsi="Arial" w:cs="Arial"/>
          <w:color w:val="75C000"/>
          <w:spacing w:val="31"/>
          <w:sz w:val="38"/>
          <w:szCs w:val="38"/>
        </w:rPr>
      </w:pPr>
      <w:r>
        <w:rPr>
          <w:rFonts w:ascii="Arial" w:hAnsi="Arial" w:cs="Arial"/>
          <w:color w:val="75C000"/>
          <w:spacing w:val="31"/>
          <w:sz w:val="38"/>
          <w:szCs w:val="38"/>
        </w:rPr>
        <w:t>Подшипник</w:t>
      </w:r>
    </w:p>
    <w:p w:rsidR="00E15B70" w:rsidRDefault="00B8193C" w:rsidP="00293E49">
      <w:pPr>
        <w:pStyle w:val="a5"/>
        <w:spacing w:before="0" w:beforeAutospacing="0" w:after="330" w:afterAutospacing="0" w:line="330" w:lineRule="atLeast"/>
        <w:jc w:val="center"/>
        <w:textAlignment w:val="baseline"/>
        <w:rPr>
          <w:rFonts w:ascii="Arial" w:hAnsi="Arial" w:cs="Arial"/>
          <w:color w:val="000000"/>
        </w:rPr>
      </w:pPr>
      <w:r>
        <w:rPr>
          <w:rFonts w:ascii="Arial" w:hAnsi="Arial" w:cs="Arial"/>
          <w:noProof/>
          <w:color w:val="000000"/>
        </w:rPr>
        <w:pict>
          <v:shape id="_x0000_i1092" type="#_x0000_t75" alt="Подшипник" style="width:188.25pt;height:100.5pt;visibility:visible">
            <v:imagedata r:id="rId89" o:title=""/>
          </v:shape>
        </w:pict>
      </w:r>
    </w:p>
    <w:p w:rsidR="00E15B70" w:rsidRPr="00D9397E" w:rsidRDefault="00E15B70" w:rsidP="00293E49">
      <w:pPr>
        <w:pStyle w:val="a5"/>
        <w:spacing w:before="0" w:beforeAutospacing="0" w:after="0" w:afterAutospacing="0"/>
        <w:ind w:firstLine="708"/>
        <w:jc w:val="both"/>
        <w:textAlignment w:val="baseline"/>
        <w:rPr>
          <w:sz w:val="28"/>
          <w:szCs w:val="28"/>
        </w:rPr>
      </w:pPr>
      <w:r w:rsidRPr="00D9397E">
        <w:rPr>
          <w:sz w:val="28"/>
          <w:szCs w:val="28"/>
        </w:rPr>
        <w:t xml:space="preserve">Не впечатлены? Что ж, подшипник может и не самое крутое, что может позволить себе изобретатель, но множество современной техники работает с помощью подшипников. Шариковые подшипники позволяют вращаться приводным валам, проталкивают товары в магазине или на заводе, это основа практически любого подвижного механизма. Гладкие шарики, </w:t>
      </w:r>
      <w:r w:rsidRPr="00D9397E">
        <w:rPr>
          <w:sz w:val="28"/>
          <w:szCs w:val="28"/>
        </w:rPr>
        <w:lastRenderedPageBreak/>
        <w:t>размещенныемежду двумя подвижными поверхностями, практически устраняют трение. Впервые идея, как считают многие, родилась еще во времени Римской империи, но историки считают, что именно в тетрадях да Винчи появились первые наброски подшипника. Многие из устройств, придуманных гением, не работали бы без подшипников. Но как и в случае со многими другими концептами изобретателя, подшипник пришлось переизобретать кому-то еще.</w:t>
      </w:r>
    </w:p>
    <w:p w:rsidR="00E15B70" w:rsidRDefault="00E15B70" w:rsidP="00293E49">
      <w:pPr>
        <w:pStyle w:val="2"/>
        <w:spacing w:before="0" w:beforeAutospacing="0" w:after="105" w:afterAutospacing="0" w:line="465" w:lineRule="atLeast"/>
        <w:jc w:val="center"/>
        <w:textAlignment w:val="baseline"/>
        <w:rPr>
          <w:rFonts w:ascii="Arial" w:hAnsi="Arial" w:cs="Arial"/>
          <w:color w:val="75C000"/>
          <w:spacing w:val="31"/>
          <w:sz w:val="38"/>
          <w:szCs w:val="38"/>
        </w:rPr>
      </w:pPr>
      <w:r>
        <w:rPr>
          <w:rFonts w:ascii="Arial" w:hAnsi="Arial" w:cs="Arial"/>
          <w:color w:val="75C000"/>
          <w:spacing w:val="31"/>
          <w:sz w:val="38"/>
          <w:szCs w:val="38"/>
        </w:rPr>
        <w:t>Парашют</w:t>
      </w:r>
    </w:p>
    <w:p w:rsidR="00E15B70" w:rsidRDefault="00B8193C" w:rsidP="00293E49">
      <w:pPr>
        <w:pStyle w:val="a5"/>
        <w:spacing w:before="0" w:beforeAutospacing="0" w:after="330" w:afterAutospacing="0" w:line="330" w:lineRule="atLeast"/>
        <w:jc w:val="center"/>
        <w:textAlignment w:val="baseline"/>
        <w:rPr>
          <w:rFonts w:ascii="Arial" w:hAnsi="Arial" w:cs="Arial"/>
          <w:color w:val="000000"/>
        </w:rPr>
      </w:pPr>
      <w:bookmarkStart w:id="6" w:name="_GoBack"/>
      <w:r>
        <w:rPr>
          <w:rFonts w:ascii="Arial" w:hAnsi="Arial" w:cs="Arial"/>
          <w:noProof/>
          <w:color w:val="000000"/>
        </w:rPr>
        <w:pict>
          <v:shape id="_x0000_i1093" type="#_x0000_t75" alt="Парашют" style="width:188.25pt;height:121.5pt;visibility:visible">
            <v:imagedata r:id="rId90" o:title=""/>
          </v:shape>
        </w:pict>
      </w:r>
      <w:bookmarkEnd w:id="6"/>
    </w:p>
    <w:p w:rsidR="00E15B70" w:rsidRPr="00D9397E" w:rsidRDefault="00E15B70" w:rsidP="00293E49">
      <w:pPr>
        <w:pStyle w:val="a5"/>
        <w:spacing w:before="0" w:beforeAutospacing="0" w:after="0" w:afterAutospacing="0"/>
        <w:ind w:firstLine="708"/>
        <w:jc w:val="both"/>
        <w:textAlignment w:val="baseline"/>
        <w:rPr>
          <w:sz w:val="28"/>
          <w:szCs w:val="28"/>
        </w:rPr>
      </w:pPr>
      <w:r w:rsidRPr="00D9397E">
        <w:rPr>
          <w:sz w:val="28"/>
          <w:szCs w:val="28"/>
        </w:rPr>
        <w:t xml:space="preserve">Скорость, с которой падает тело, зависит от двух факторов: сила тяжести, которая тянет вниз, и сопротивление атмосферы, в которой оно падает. В отсутствии атмосферы падающее тело будет просто разгоняться до огромной скорости, пока не упадет на поверхность, но воздух замедляет падение до тех пор, пока тело не достигнет так называемой предельной скорости. У разных объектов разная предельная скорость. У человека, падающего в атмосфере Земли — парашютиста, например, — эта скорость составляет примерно </w:t>
      </w:r>
      <w:smartTag w:uri="urn:schemas-microsoft-com:office:smarttags" w:element="metricconverter">
        <w:smartTagPr>
          <w:attr w:name="ProductID" w:val="193,1 км/ч"/>
        </w:smartTagPr>
        <w:r w:rsidRPr="00D9397E">
          <w:rPr>
            <w:sz w:val="28"/>
            <w:szCs w:val="28"/>
          </w:rPr>
          <w:t>193,1 км/ч</w:t>
        </w:r>
      </w:smartTag>
      <w:r w:rsidRPr="00D9397E">
        <w:rPr>
          <w:sz w:val="28"/>
          <w:szCs w:val="28"/>
        </w:rPr>
        <w:t>. Медленно, да? Пусть так, но этого достаточно для того, чтобы человек, упавший с самолета, превратился в лепешку после удара о поверхность земли. Спасти его может только парашют.</w:t>
      </w:r>
    </w:p>
    <w:p w:rsidR="00E15B70" w:rsidRPr="00D9397E" w:rsidRDefault="00E15B70" w:rsidP="00293E49">
      <w:pPr>
        <w:pStyle w:val="a5"/>
        <w:spacing w:before="0" w:beforeAutospacing="0" w:after="0" w:afterAutospacing="0"/>
        <w:ind w:firstLine="708"/>
        <w:jc w:val="both"/>
        <w:textAlignment w:val="baseline"/>
        <w:rPr>
          <w:sz w:val="28"/>
          <w:szCs w:val="28"/>
        </w:rPr>
      </w:pPr>
      <w:r w:rsidRPr="00D9397E">
        <w:rPr>
          <w:sz w:val="28"/>
          <w:szCs w:val="28"/>
        </w:rPr>
        <w:t>Да Винчи, будучи очарованным идеей летающего человека, задумал свой парашют как средство для дрейфа по воздуху. Его пирамидальная структура была драпирована тканью. Как писал да Винчи в своих заметках, такое устройство позволило бы человеку «упасть с любой высоты без каких-либо травм и повреждений». Естествоиспытатели двадцать первого века, реализовавшие замысел да Винчи, признали, что он работает в точности, как тот предсказывал.</w:t>
      </w:r>
    </w:p>
    <w:p w:rsidR="00E15B70" w:rsidRDefault="00E15B70" w:rsidP="00293E49">
      <w:pPr>
        <w:pStyle w:val="2"/>
        <w:spacing w:before="0" w:beforeAutospacing="0" w:after="105" w:afterAutospacing="0" w:line="465" w:lineRule="atLeast"/>
        <w:jc w:val="center"/>
        <w:textAlignment w:val="baseline"/>
        <w:rPr>
          <w:rFonts w:ascii="Arial" w:hAnsi="Arial" w:cs="Arial"/>
          <w:color w:val="75C000"/>
          <w:spacing w:val="31"/>
          <w:sz w:val="38"/>
          <w:szCs w:val="38"/>
        </w:rPr>
      </w:pPr>
    </w:p>
    <w:p w:rsidR="00E15B70" w:rsidRDefault="00E15B70" w:rsidP="00293E49">
      <w:pPr>
        <w:pStyle w:val="2"/>
        <w:spacing w:before="0" w:beforeAutospacing="0" w:after="105" w:afterAutospacing="0" w:line="465" w:lineRule="atLeast"/>
        <w:jc w:val="center"/>
        <w:textAlignment w:val="baseline"/>
        <w:rPr>
          <w:rFonts w:ascii="Arial" w:hAnsi="Arial" w:cs="Arial"/>
          <w:color w:val="75C000"/>
          <w:spacing w:val="31"/>
          <w:sz w:val="38"/>
          <w:szCs w:val="38"/>
        </w:rPr>
      </w:pPr>
    </w:p>
    <w:p w:rsidR="00E15B70" w:rsidRDefault="00E15B70" w:rsidP="00293E49">
      <w:pPr>
        <w:pStyle w:val="2"/>
        <w:spacing w:before="0" w:beforeAutospacing="0" w:after="105" w:afterAutospacing="0" w:line="465" w:lineRule="atLeast"/>
        <w:jc w:val="center"/>
        <w:textAlignment w:val="baseline"/>
        <w:rPr>
          <w:rFonts w:ascii="Arial" w:hAnsi="Arial" w:cs="Arial"/>
          <w:color w:val="75C000"/>
          <w:spacing w:val="31"/>
          <w:sz w:val="38"/>
          <w:szCs w:val="38"/>
        </w:rPr>
      </w:pPr>
    </w:p>
    <w:p w:rsidR="00E15B70" w:rsidRDefault="00E15B70" w:rsidP="00293E49">
      <w:pPr>
        <w:pStyle w:val="2"/>
        <w:spacing w:before="0" w:beforeAutospacing="0" w:after="105" w:afterAutospacing="0" w:line="465" w:lineRule="atLeast"/>
        <w:jc w:val="center"/>
        <w:textAlignment w:val="baseline"/>
        <w:rPr>
          <w:rFonts w:ascii="Arial" w:hAnsi="Arial" w:cs="Arial"/>
          <w:color w:val="75C000"/>
          <w:spacing w:val="31"/>
          <w:sz w:val="38"/>
          <w:szCs w:val="38"/>
        </w:rPr>
      </w:pPr>
    </w:p>
    <w:p w:rsidR="00E15B70" w:rsidRDefault="00E15B70" w:rsidP="00293E49">
      <w:pPr>
        <w:pStyle w:val="2"/>
        <w:spacing w:before="0" w:beforeAutospacing="0" w:after="105" w:afterAutospacing="0" w:line="465" w:lineRule="atLeast"/>
        <w:jc w:val="center"/>
        <w:textAlignment w:val="baseline"/>
        <w:rPr>
          <w:rFonts w:ascii="Arial" w:hAnsi="Arial" w:cs="Arial"/>
          <w:color w:val="75C000"/>
          <w:spacing w:val="31"/>
          <w:sz w:val="38"/>
          <w:szCs w:val="38"/>
        </w:rPr>
      </w:pPr>
    </w:p>
    <w:p w:rsidR="00E15B70" w:rsidRDefault="00E15B70" w:rsidP="00293E49">
      <w:pPr>
        <w:pStyle w:val="2"/>
        <w:spacing w:before="0" w:beforeAutospacing="0" w:after="105" w:afterAutospacing="0" w:line="465" w:lineRule="atLeast"/>
        <w:jc w:val="center"/>
        <w:textAlignment w:val="baseline"/>
        <w:rPr>
          <w:rFonts w:ascii="Arial" w:hAnsi="Arial" w:cs="Arial"/>
          <w:color w:val="75C000"/>
          <w:spacing w:val="31"/>
          <w:sz w:val="38"/>
          <w:szCs w:val="38"/>
        </w:rPr>
      </w:pPr>
      <w:r>
        <w:rPr>
          <w:rFonts w:ascii="Arial" w:hAnsi="Arial" w:cs="Arial"/>
          <w:color w:val="75C000"/>
          <w:spacing w:val="31"/>
          <w:sz w:val="38"/>
          <w:szCs w:val="38"/>
        </w:rPr>
        <w:lastRenderedPageBreak/>
        <w:t>Орнитоптер</w:t>
      </w:r>
    </w:p>
    <w:p w:rsidR="00E15B70" w:rsidRDefault="00B8193C" w:rsidP="00293E49">
      <w:pPr>
        <w:pStyle w:val="a5"/>
        <w:spacing w:before="0" w:beforeAutospacing="0" w:after="330" w:afterAutospacing="0" w:line="330" w:lineRule="atLeast"/>
        <w:jc w:val="center"/>
        <w:textAlignment w:val="baseline"/>
        <w:rPr>
          <w:rFonts w:ascii="Arial" w:hAnsi="Arial" w:cs="Arial"/>
          <w:color w:val="000000"/>
        </w:rPr>
      </w:pPr>
      <w:r>
        <w:rPr>
          <w:rFonts w:ascii="Arial" w:hAnsi="Arial" w:cs="Arial"/>
          <w:noProof/>
          <w:color w:val="000000"/>
        </w:rPr>
        <w:pict>
          <v:shape id="_x0000_i1094" type="#_x0000_t75" alt="Орнитоптер" style="width:192.75pt;height:147pt;visibility:visible">
            <v:imagedata r:id="rId91" o:title=""/>
          </v:shape>
        </w:pict>
      </w:r>
    </w:p>
    <w:p w:rsidR="00E15B70" w:rsidRPr="00D9397E" w:rsidRDefault="00E15B70" w:rsidP="00293E49">
      <w:pPr>
        <w:pStyle w:val="a5"/>
        <w:spacing w:before="0" w:beforeAutospacing="0" w:after="0" w:afterAutospacing="0"/>
        <w:ind w:firstLine="708"/>
        <w:jc w:val="both"/>
        <w:textAlignment w:val="baseline"/>
        <w:rPr>
          <w:sz w:val="28"/>
          <w:szCs w:val="28"/>
        </w:rPr>
      </w:pPr>
      <w:r w:rsidRPr="00D9397E">
        <w:rPr>
          <w:sz w:val="28"/>
          <w:szCs w:val="28"/>
        </w:rPr>
        <w:t>Да Винчи вдохновляли птицы. Он наблюдал за ними, рисовал их и размышлял над созданием собственных летательных средств. Одним из результатов этого хобби стал орнитоптер, устройство, придуманное да Винчи, которое теоретически могло поднять человека в воздух, как птицу. В то время как парашют да Винчи позволил бы человеку прыгать со скалы и оставаться в живых, орнитоптер позволил бы ему парить в воздухе над землей.</w:t>
      </w:r>
    </w:p>
    <w:p w:rsidR="00E15B70" w:rsidRPr="00D9397E" w:rsidRDefault="00E15B70" w:rsidP="00293E49">
      <w:pPr>
        <w:pStyle w:val="a5"/>
        <w:spacing w:before="0" w:beforeAutospacing="0" w:after="0" w:afterAutospacing="0"/>
        <w:ind w:firstLine="708"/>
        <w:jc w:val="both"/>
        <w:textAlignment w:val="baseline"/>
        <w:rPr>
          <w:sz w:val="28"/>
          <w:szCs w:val="28"/>
        </w:rPr>
      </w:pPr>
      <w:r w:rsidRPr="00D9397E">
        <w:rPr>
          <w:sz w:val="28"/>
          <w:szCs w:val="28"/>
        </w:rPr>
        <w:t>На бумаге орнитоптер больше похож на птицу (или летучую мышь), чем современные самолеты. Его крылья начнут работать после того, как пилот повернет рукоятку. Это изобретение демонстрирует глубокое понимание аэродинамики да Винчи. Современные попытки воспроизвести орнитоптер показали, что тот действительно мог летать — если бы его подняли в воздух. Построить летательное средство, задействующее слабые мышцы человека, было бы сложнее.</w:t>
      </w:r>
    </w:p>
    <w:p w:rsidR="00E15B70" w:rsidRPr="00D9397E" w:rsidRDefault="00E15B70" w:rsidP="00293E49">
      <w:pPr>
        <w:pStyle w:val="a5"/>
        <w:spacing w:before="0" w:beforeAutospacing="0" w:after="0" w:afterAutospacing="0"/>
        <w:ind w:firstLine="708"/>
        <w:jc w:val="both"/>
        <w:textAlignment w:val="baseline"/>
        <w:rPr>
          <w:sz w:val="28"/>
          <w:szCs w:val="28"/>
        </w:rPr>
      </w:pPr>
      <w:r w:rsidRPr="00D9397E">
        <w:rPr>
          <w:sz w:val="28"/>
          <w:szCs w:val="28"/>
        </w:rPr>
        <w:t>Парашют и орнитоптер были только двумя из летающих машин, описанных да Винчи в его тетрадях. Среди других был и глайдер, и вертолетоподобное летательное средство, о которых мы, возможно, поговорим позже.</w:t>
      </w:r>
    </w:p>
    <w:p w:rsidR="00E15B70" w:rsidRDefault="00E15B70" w:rsidP="00293E49">
      <w:pPr>
        <w:pStyle w:val="2"/>
        <w:spacing w:before="0" w:beforeAutospacing="0" w:after="105" w:afterAutospacing="0" w:line="465" w:lineRule="atLeast"/>
        <w:jc w:val="center"/>
        <w:textAlignment w:val="baseline"/>
        <w:rPr>
          <w:rFonts w:ascii="Arial" w:hAnsi="Arial" w:cs="Arial"/>
          <w:color w:val="75C000"/>
          <w:spacing w:val="31"/>
          <w:sz w:val="38"/>
          <w:szCs w:val="38"/>
        </w:rPr>
      </w:pPr>
      <w:r>
        <w:rPr>
          <w:rFonts w:ascii="Arial" w:hAnsi="Arial" w:cs="Arial"/>
          <w:color w:val="75C000"/>
          <w:spacing w:val="31"/>
          <w:sz w:val="38"/>
          <w:szCs w:val="38"/>
        </w:rPr>
        <w:t>Пулемет</w:t>
      </w:r>
    </w:p>
    <w:p w:rsidR="00E15B70" w:rsidRDefault="00B8193C" w:rsidP="00293E49">
      <w:pPr>
        <w:pStyle w:val="a5"/>
        <w:spacing w:before="0" w:beforeAutospacing="0" w:after="330" w:afterAutospacing="0" w:line="330" w:lineRule="atLeast"/>
        <w:jc w:val="center"/>
        <w:textAlignment w:val="baseline"/>
        <w:rPr>
          <w:rFonts w:ascii="Arial" w:hAnsi="Arial" w:cs="Arial"/>
          <w:color w:val="000000"/>
        </w:rPr>
      </w:pPr>
      <w:r>
        <w:rPr>
          <w:rFonts w:ascii="Arial" w:hAnsi="Arial" w:cs="Arial"/>
          <w:noProof/>
          <w:color w:val="000000"/>
        </w:rPr>
        <w:pict>
          <v:shape id="_x0000_i1095" type="#_x0000_t75" alt="Пулемет" style="width:185.25pt;height:105pt;visibility:visible">
            <v:imagedata r:id="rId92" o:title=""/>
          </v:shape>
        </w:pict>
      </w:r>
    </w:p>
    <w:p w:rsidR="00E15B70" w:rsidRPr="00D9397E" w:rsidRDefault="00E15B70" w:rsidP="00293E49">
      <w:pPr>
        <w:pStyle w:val="a5"/>
        <w:spacing w:before="0" w:beforeAutospacing="0" w:after="0" w:afterAutospacing="0"/>
        <w:ind w:firstLine="708"/>
        <w:jc w:val="both"/>
        <w:textAlignment w:val="baseline"/>
        <w:rPr>
          <w:sz w:val="28"/>
          <w:szCs w:val="28"/>
        </w:rPr>
      </w:pPr>
      <w:r w:rsidRPr="00D9397E">
        <w:rPr>
          <w:sz w:val="28"/>
          <w:szCs w:val="28"/>
        </w:rPr>
        <w:t>Пулемет да Винчи или «33-ствольный орган» не был пулеметом в современном представлении. Он не мог быстро выпускать пули из одного ствола. Но зато мог выдавать залпы через короткие промежутки, и если бы был построен, эффективно бы косил наступающую пехоту.</w:t>
      </w:r>
    </w:p>
    <w:p w:rsidR="00E15B70" w:rsidRPr="00D9397E" w:rsidRDefault="00E15B70" w:rsidP="00293E49">
      <w:pPr>
        <w:pStyle w:val="a5"/>
        <w:spacing w:before="0" w:beforeAutospacing="0" w:after="0" w:afterAutospacing="0"/>
        <w:ind w:firstLine="708"/>
        <w:jc w:val="both"/>
        <w:textAlignment w:val="baseline"/>
        <w:rPr>
          <w:sz w:val="28"/>
          <w:szCs w:val="28"/>
        </w:rPr>
      </w:pPr>
      <w:r w:rsidRPr="00D9397E">
        <w:rPr>
          <w:sz w:val="28"/>
          <w:szCs w:val="28"/>
        </w:rPr>
        <w:t xml:space="preserve">Механизм этого пулемета прост. Да Винчи предложил собрать 11 мушкетов на прямоугольной доске, а после сложить три таких доски </w:t>
      </w:r>
      <w:r w:rsidRPr="00D9397E">
        <w:rPr>
          <w:sz w:val="28"/>
          <w:szCs w:val="28"/>
        </w:rPr>
        <w:lastRenderedPageBreak/>
        <w:t>втреугольник. Поместив вал посередине, можно было бы вращать всю эту штуковину так, чтобы один набор из 11 орудий стрелял, пока два других остывают и перезаряжаются. После этого весь механизм переворачивался и давал очередной залп.</w:t>
      </w:r>
    </w:p>
    <w:p w:rsidR="00E15B70" w:rsidRPr="00D9397E" w:rsidRDefault="00E15B70" w:rsidP="00293E49">
      <w:pPr>
        <w:pStyle w:val="a5"/>
        <w:spacing w:before="0" w:beforeAutospacing="0" w:after="0" w:afterAutospacing="0"/>
        <w:ind w:firstLine="708"/>
        <w:jc w:val="both"/>
        <w:textAlignment w:val="baseline"/>
        <w:rPr>
          <w:sz w:val="28"/>
          <w:szCs w:val="28"/>
        </w:rPr>
      </w:pPr>
      <w:r w:rsidRPr="00D9397E">
        <w:rPr>
          <w:sz w:val="28"/>
          <w:szCs w:val="28"/>
        </w:rPr>
        <w:t>И хотя да Винчи постоянно отмечал в своих тетрадях, что ненавидит войну и проклинает машины для убийств, ему нужны были деньги, и он легко мог убедить богатых покровителей, что такие машины помогут им одолеть своих врагов. Возможно, оно и к лучшему, что ни одна из машин для убийства, задуманных да Винчи, не была построена.</w:t>
      </w:r>
    </w:p>
    <w:p w:rsidR="00E15B70" w:rsidRDefault="00E15B70" w:rsidP="00293E49">
      <w:pPr>
        <w:pStyle w:val="2"/>
        <w:spacing w:before="0" w:beforeAutospacing="0" w:after="105" w:afterAutospacing="0" w:line="465" w:lineRule="atLeast"/>
        <w:jc w:val="center"/>
        <w:textAlignment w:val="baseline"/>
        <w:rPr>
          <w:rFonts w:ascii="Arial" w:hAnsi="Arial" w:cs="Arial"/>
          <w:color w:val="75C000"/>
          <w:spacing w:val="31"/>
          <w:sz w:val="38"/>
          <w:szCs w:val="38"/>
        </w:rPr>
      </w:pPr>
      <w:r>
        <w:rPr>
          <w:rFonts w:ascii="Arial" w:hAnsi="Arial" w:cs="Arial"/>
          <w:color w:val="75C000"/>
          <w:spacing w:val="31"/>
          <w:sz w:val="38"/>
          <w:szCs w:val="38"/>
        </w:rPr>
        <w:t>Водолазный костюм</w:t>
      </w:r>
    </w:p>
    <w:p w:rsidR="00E15B70" w:rsidRDefault="00B8193C" w:rsidP="00293E49">
      <w:pPr>
        <w:pStyle w:val="a5"/>
        <w:spacing w:before="0" w:beforeAutospacing="0" w:after="330" w:afterAutospacing="0" w:line="330" w:lineRule="atLeast"/>
        <w:jc w:val="center"/>
        <w:textAlignment w:val="baseline"/>
        <w:rPr>
          <w:rFonts w:ascii="Arial" w:hAnsi="Arial" w:cs="Arial"/>
          <w:color w:val="000000"/>
        </w:rPr>
      </w:pPr>
      <w:r>
        <w:rPr>
          <w:rFonts w:ascii="Arial" w:hAnsi="Arial" w:cs="Arial"/>
          <w:noProof/>
          <w:color w:val="000000"/>
        </w:rPr>
        <w:pict>
          <v:shape id="_x0000_i1096" type="#_x0000_t75" alt="Водолазный костюм" style="width:226.5pt;height:130.5pt;visibility:visible">
            <v:imagedata r:id="rId93" o:title=""/>
          </v:shape>
        </w:pict>
      </w:r>
    </w:p>
    <w:p w:rsidR="00E15B70" w:rsidRPr="00D9397E" w:rsidRDefault="00E15B70" w:rsidP="00293E49">
      <w:pPr>
        <w:pStyle w:val="a5"/>
        <w:spacing w:before="0" w:beforeAutospacing="0" w:after="0" w:afterAutospacing="0"/>
        <w:ind w:firstLine="708"/>
        <w:jc w:val="both"/>
        <w:textAlignment w:val="baseline"/>
        <w:rPr>
          <w:sz w:val="28"/>
          <w:szCs w:val="28"/>
        </w:rPr>
      </w:pPr>
      <w:r w:rsidRPr="00D9397E">
        <w:rPr>
          <w:sz w:val="28"/>
          <w:szCs w:val="28"/>
        </w:rPr>
        <w:t>Проживая в Венеции конца 15 века, да Винчи разработал идею для отражения вторжения судов. Достаточно было отправить мужчин на дно гавани в водолазных костюмах, а там они бы просто вскрывали днища кораблей, как консервные банки. Возможно, эта идея вас не впечатляет, поскольку в настоящее время ее реализация кажется достаточно простой. Но во времена да Винчи это было неслыханно. Водолазы да Винчи могли дышать с помощью подводного колокола с воздухом, надевали маски со стеклянными отверстиями, сквозь которые можно было видеть под водой. В другом варианте концепта водолазы могли дышать с помощью винных бутылей, наполненных воздухом. В обоих случаях, мужчины носили бы с собой бутылки, в которые мочились, поэтому могли оставаться под водой очень долго. План да Винчи не только был реализуем — он был практичен!</w:t>
      </w:r>
    </w:p>
    <w:p w:rsidR="00E15B70" w:rsidRPr="00D9397E" w:rsidRDefault="00E15B70" w:rsidP="00293E49">
      <w:pPr>
        <w:pStyle w:val="a5"/>
        <w:spacing w:before="0" w:beforeAutospacing="0" w:after="0" w:afterAutospacing="0"/>
        <w:jc w:val="both"/>
        <w:textAlignment w:val="baseline"/>
        <w:rPr>
          <w:sz w:val="28"/>
          <w:szCs w:val="28"/>
        </w:rPr>
      </w:pPr>
      <w:r w:rsidRPr="00D9397E">
        <w:rPr>
          <w:sz w:val="28"/>
          <w:szCs w:val="28"/>
        </w:rPr>
        <w:t>Эти водолазные костюмы были созданы на самом деле, однако захватчики, против которых они должны были применяться, были успешно сражены венецианским флотом до того, как понадобилась подводная диверсия.</w:t>
      </w:r>
    </w:p>
    <w:p w:rsidR="00E15B70" w:rsidRPr="00D9397E" w:rsidRDefault="00E15B70" w:rsidP="00293E49">
      <w:pPr>
        <w:pStyle w:val="2"/>
        <w:spacing w:before="0" w:beforeAutospacing="0" w:after="105" w:afterAutospacing="0" w:line="465" w:lineRule="atLeast"/>
        <w:jc w:val="center"/>
        <w:textAlignment w:val="baseline"/>
        <w:rPr>
          <w:rFonts w:ascii="Arial" w:hAnsi="Arial" w:cs="Arial"/>
          <w:spacing w:val="31"/>
          <w:sz w:val="38"/>
          <w:szCs w:val="38"/>
        </w:rPr>
      </w:pPr>
    </w:p>
    <w:p w:rsidR="00E15B70" w:rsidRDefault="00E15B70" w:rsidP="00293E49">
      <w:pPr>
        <w:pStyle w:val="2"/>
        <w:spacing w:before="0" w:beforeAutospacing="0" w:after="105" w:afterAutospacing="0" w:line="465" w:lineRule="atLeast"/>
        <w:jc w:val="center"/>
        <w:textAlignment w:val="baseline"/>
        <w:rPr>
          <w:rFonts w:ascii="Arial" w:hAnsi="Arial" w:cs="Arial"/>
          <w:color w:val="75C000"/>
          <w:spacing w:val="31"/>
          <w:sz w:val="38"/>
          <w:szCs w:val="38"/>
        </w:rPr>
      </w:pPr>
    </w:p>
    <w:p w:rsidR="00E15B70" w:rsidRDefault="00E15B70" w:rsidP="00293E49">
      <w:pPr>
        <w:pStyle w:val="2"/>
        <w:spacing w:before="0" w:beforeAutospacing="0" w:after="105" w:afterAutospacing="0" w:line="465" w:lineRule="atLeast"/>
        <w:jc w:val="center"/>
        <w:textAlignment w:val="baseline"/>
        <w:rPr>
          <w:rFonts w:ascii="Arial" w:hAnsi="Arial" w:cs="Arial"/>
          <w:color w:val="75C000"/>
          <w:spacing w:val="31"/>
          <w:sz w:val="38"/>
          <w:szCs w:val="38"/>
        </w:rPr>
      </w:pPr>
    </w:p>
    <w:p w:rsidR="00E15B70" w:rsidRDefault="00E15B70" w:rsidP="00293E49">
      <w:pPr>
        <w:pStyle w:val="2"/>
        <w:spacing w:before="0" w:beforeAutospacing="0" w:after="105" w:afterAutospacing="0" w:line="465" w:lineRule="atLeast"/>
        <w:jc w:val="center"/>
        <w:textAlignment w:val="baseline"/>
        <w:rPr>
          <w:rFonts w:ascii="Arial" w:hAnsi="Arial" w:cs="Arial"/>
          <w:color w:val="75C000"/>
          <w:spacing w:val="31"/>
          <w:sz w:val="38"/>
          <w:szCs w:val="38"/>
        </w:rPr>
      </w:pPr>
    </w:p>
    <w:p w:rsidR="00E15B70" w:rsidRDefault="00E15B70" w:rsidP="00293E49">
      <w:pPr>
        <w:pStyle w:val="2"/>
        <w:spacing w:before="0" w:beforeAutospacing="0" w:after="105" w:afterAutospacing="0" w:line="465" w:lineRule="atLeast"/>
        <w:jc w:val="center"/>
        <w:textAlignment w:val="baseline"/>
        <w:rPr>
          <w:rFonts w:ascii="Arial" w:hAnsi="Arial" w:cs="Arial"/>
          <w:color w:val="75C000"/>
          <w:spacing w:val="31"/>
          <w:sz w:val="38"/>
          <w:szCs w:val="38"/>
        </w:rPr>
      </w:pPr>
    </w:p>
    <w:p w:rsidR="00E15B70" w:rsidRDefault="00E15B70" w:rsidP="00293E49">
      <w:pPr>
        <w:pStyle w:val="2"/>
        <w:spacing w:before="0" w:beforeAutospacing="0" w:after="105" w:afterAutospacing="0" w:line="465" w:lineRule="atLeast"/>
        <w:jc w:val="center"/>
        <w:textAlignment w:val="baseline"/>
        <w:rPr>
          <w:rFonts w:ascii="Arial" w:hAnsi="Arial" w:cs="Arial"/>
          <w:color w:val="75C000"/>
          <w:spacing w:val="31"/>
          <w:sz w:val="38"/>
          <w:szCs w:val="38"/>
        </w:rPr>
      </w:pPr>
    </w:p>
    <w:p w:rsidR="00E15B70" w:rsidRDefault="00E15B70" w:rsidP="00293E49">
      <w:pPr>
        <w:pStyle w:val="2"/>
        <w:spacing w:before="0" w:beforeAutospacing="0" w:after="105" w:afterAutospacing="0" w:line="465" w:lineRule="atLeast"/>
        <w:jc w:val="center"/>
        <w:textAlignment w:val="baseline"/>
        <w:rPr>
          <w:rFonts w:ascii="Arial" w:hAnsi="Arial" w:cs="Arial"/>
          <w:color w:val="75C000"/>
          <w:spacing w:val="31"/>
          <w:sz w:val="38"/>
          <w:szCs w:val="38"/>
        </w:rPr>
      </w:pPr>
      <w:r>
        <w:rPr>
          <w:rFonts w:ascii="Arial" w:hAnsi="Arial" w:cs="Arial"/>
          <w:color w:val="75C000"/>
          <w:spacing w:val="31"/>
          <w:sz w:val="38"/>
          <w:szCs w:val="38"/>
        </w:rPr>
        <w:lastRenderedPageBreak/>
        <w:t>Бронированный танк</w:t>
      </w:r>
    </w:p>
    <w:p w:rsidR="00E15B70" w:rsidRDefault="00B8193C" w:rsidP="00293E49">
      <w:pPr>
        <w:pStyle w:val="a5"/>
        <w:spacing w:before="0" w:beforeAutospacing="0" w:after="330" w:afterAutospacing="0" w:line="330" w:lineRule="atLeast"/>
        <w:jc w:val="center"/>
        <w:textAlignment w:val="baseline"/>
        <w:rPr>
          <w:rFonts w:ascii="Arial" w:hAnsi="Arial" w:cs="Arial"/>
          <w:color w:val="000000"/>
        </w:rPr>
      </w:pPr>
      <w:r>
        <w:rPr>
          <w:rFonts w:ascii="Arial" w:hAnsi="Arial" w:cs="Arial"/>
          <w:noProof/>
          <w:color w:val="000000"/>
        </w:rPr>
        <w:pict>
          <v:shape id="_x0000_i1097" type="#_x0000_t75" alt="Бронированный танк да Винчи" style="width:196.5pt;height:151.5pt;visibility:visible">
            <v:imagedata r:id="rId94" o:title=""/>
          </v:shape>
        </w:pict>
      </w:r>
    </w:p>
    <w:p w:rsidR="00E15B70" w:rsidRPr="00D9397E" w:rsidRDefault="00E15B70" w:rsidP="00293E49">
      <w:pPr>
        <w:pStyle w:val="a5"/>
        <w:spacing w:before="0" w:beforeAutospacing="0" w:after="0" w:afterAutospacing="0"/>
        <w:ind w:firstLine="708"/>
        <w:jc w:val="both"/>
        <w:textAlignment w:val="baseline"/>
        <w:rPr>
          <w:sz w:val="28"/>
          <w:szCs w:val="28"/>
        </w:rPr>
      </w:pPr>
      <w:r w:rsidRPr="00D9397E">
        <w:rPr>
          <w:sz w:val="28"/>
          <w:szCs w:val="28"/>
        </w:rPr>
        <w:t>Работая на герцога Миланского, ЛодовикоСфорца, да Винчи предложил то, что могло стать венцом его творения в области военных машин: бронированный танк. При содействии восьми сильных мужчин, бронированный танк был похож на черепаху, которая ощетинилась 36 орудиями со всех сторон. Он был оснащен системой зубчатых колес, которые составляли последовательность. Восемь человек были защищены от сражения внешней оболочкой, поэтому могли доставить пешим ходом такого «ежа» прямо в гущу сражения, не будучи раненными. Стреляющее во все стороны оружие из бронированного танка могло стать губительным для отряда соперника.</w:t>
      </w:r>
    </w:p>
    <w:p w:rsidR="00E15B70" w:rsidRPr="00D9397E" w:rsidRDefault="00E15B70" w:rsidP="00293E49">
      <w:pPr>
        <w:pStyle w:val="a5"/>
        <w:spacing w:before="0" w:beforeAutospacing="0" w:after="0" w:afterAutospacing="0"/>
        <w:ind w:firstLine="708"/>
        <w:jc w:val="both"/>
        <w:textAlignment w:val="baseline"/>
        <w:rPr>
          <w:sz w:val="28"/>
          <w:szCs w:val="28"/>
        </w:rPr>
      </w:pPr>
      <w:r w:rsidRPr="00D9397E">
        <w:rPr>
          <w:sz w:val="28"/>
          <w:szCs w:val="28"/>
        </w:rPr>
        <w:t>Схема бронированного танка в заметках да Винчи содержит забавный недостаток: колеса для движения вперед крутились в противоположную сторону от задних колес. Построенный таким образом, танк не мог бы двигаться. Да Винчи был слишком умен, чтобы допустить такую досадную ошибку, поэтому историки привели несколько причин, по которым изобретатель допустил такой промах сознательно. Возможно, он действительно не хотел, чтобы эта машина была построена. Другой вариант — он боялся, что схема попадет в лапы врагов, поэтому сделал ошибку, чтобы убедиться, что никто кроме него не сможет построить танк.</w:t>
      </w:r>
    </w:p>
    <w:p w:rsidR="00E15B70" w:rsidRPr="00D9397E" w:rsidRDefault="00E15B70" w:rsidP="00293E49">
      <w:pPr>
        <w:pStyle w:val="2"/>
        <w:spacing w:before="0" w:beforeAutospacing="0" w:after="105" w:afterAutospacing="0" w:line="465" w:lineRule="atLeast"/>
        <w:jc w:val="center"/>
        <w:textAlignment w:val="baseline"/>
        <w:rPr>
          <w:rFonts w:ascii="Arial" w:hAnsi="Arial" w:cs="Arial"/>
          <w:spacing w:val="31"/>
          <w:sz w:val="38"/>
          <w:szCs w:val="38"/>
        </w:rPr>
      </w:pPr>
    </w:p>
    <w:p w:rsidR="00E15B70" w:rsidRDefault="00E15B70" w:rsidP="00293E49">
      <w:pPr>
        <w:pStyle w:val="2"/>
        <w:spacing w:before="0" w:beforeAutospacing="0" w:after="105" w:afterAutospacing="0" w:line="465" w:lineRule="atLeast"/>
        <w:jc w:val="center"/>
        <w:textAlignment w:val="baseline"/>
        <w:rPr>
          <w:rFonts w:ascii="Arial" w:hAnsi="Arial" w:cs="Arial"/>
          <w:color w:val="75C000"/>
          <w:spacing w:val="31"/>
          <w:sz w:val="38"/>
          <w:szCs w:val="38"/>
        </w:rPr>
      </w:pPr>
    </w:p>
    <w:p w:rsidR="00E15B70" w:rsidRDefault="00E15B70" w:rsidP="00293E49">
      <w:pPr>
        <w:pStyle w:val="2"/>
        <w:spacing w:before="0" w:beforeAutospacing="0" w:after="105" w:afterAutospacing="0" w:line="465" w:lineRule="atLeast"/>
        <w:jc w:val="center"/>
        <w:textAlignment w:val="baseline"/>
        <w:rPr>
          <w:rFonts w:ascii="Arial" w:hAnsi="Arial" w:cs="Arial"/>
          <w:color w:val="75C000"/>
          <w:spacing w:val="31"/>
          <w:sz w:val="38"/>
          <w:szCs w:val="38"/>
        </w:rPr>
      </w:pPr>
    </w:p>
    <w:p w:rsidR="00E15B70" w:rsidRDefault="00E15B70" w:rsidP="00293E49">
      <w:pPr>
        <w:pStyle w:val="2"/>
        <w:spacing w:before="0" w:beforeAutospacing="0" w:after="105" w:afterAutospacing="0" w:line="465" w:lineRule="atLeast"/>
        <w:jc w:val="center"/>
        <w:textAlignment w:val="baseline"/>
        <w:rPr>
          <w:rFonts w:ascii="Arial" w:hAnsi="Arial" w:cs="Arial"/>
          <w:color w:val="75C000"/>
          <w:spacing w:val="31"/>
          <w:sz w:val="38"/>
          <w:szCs w:val="38"/>
        </w:rPr>
      </w:pPr>
    </w:p>
    <w:p w:rsidR="00E15B70" w:rsidRDefault="00E15B70" w:rsidP="00293E49">
      <w:pPr>
        <w:pStyle w:val="2"/>
        <w:spacing w:before="0" w:beforeAutospacing="0" w:after="105" w:afterAutospacing="0" w:line="465" w:lineRule="atLeast"/>
        <w:jc w:val="center"/>
        <w:textAlignment w:val="baseline"/>
        <w:rPr>
          <w:rFonts w:ascii="Arial" w:hAnsi="Arial" w:cs="Arial"/>
          <w:color w:val="75C000"/>
          <w:spacing w:val="31"/>
          <w:sz w:val="38"/>
          <w:szCs w:val="38"/>
        </w:rPr>
      </w:pPr>
    </w:p>
    <w:p w:rsidR="00E15B70" w:rsidRDefault="00E15B70" w:rsidP="00293E49">
      <w:pPr>
        <w:pStyle w:val="2"/>
        <w:spacing w:before="0" w:beforeAutospacing="0" w:after="105" w:afterAutospacing="0" w:line="465" w:lineRule="atLeast"/>
        <w:jc w:val="center"/>
        <w:textAlignment w:val="baseline"/>
        <w:rPr>
          <w:rFonts w:ascii="Arial" w:hAnsi="Arial" w:cs="Arial"/>
          <w:color w:val="75C000"/>
          <w:spacing w:val="31"/>
          <w:sz w:val="38"/>
          <w:szCs w:val="38"/>
        </w:rPr>
      </w:pPr>
    </w:p>
    <w:p w:rsidR="00E15B70" w:rsidRDefault="00E15B70" w:rsidP="00293E49">
      <w:pPr>
        <w:pStyle w:val="2"/>
        <w:spacing w:before="0" w:beforeAutospacing="0" w:after="105" w:afterAutospacing="0" w:line="465" w:lineRule="atLeast"/>
        <w:jc w:val="center"/>
        <w:textAlignment w:val="baseline"/>
        <w:rPr>
          <w:rFonts w:ascii="Arial" w:hAnsi="Arial" w:cs="Arial"/>
          <w:color w:val="75C000"/>
          <w:spacing w:val="31"/>
          <w:sz w:val="38"/>
          <w:szCs w:val="38"/>
        </w:rPr>
      </w:pPr>
    </w:p>
    <w:p w:rsidR="00E15B70" w:rsidRDefault="00E15B70" w:rsidP="00293E49">
      <w:pPr>
        <w:pStyle w:val="2"/>
        <w:spacing w:before="0" w:beforeAutospacing="0" w:after="105" w:afterAutospacing="0" w:line="465" w:lineRule="atLeast"/>
        <w:jc w:val="center"/>
        <w:textAlignment w:val="baseline"/>
        <w:rPr>
          <w:rFonts w:ascii="Arial" w:hAnsi="Arial" w:cs="Arial"/>
          <w:color w:val="75C000"/>
          <w:spacing w:val="31"/>
          <w:sz w:val="38"/>
          <w:szCs w:val="38"/>
        </w:rPr>
      </w:pPr>
    </w:p>
    <w:p w:rsidR="00E15B70" w:rsidRDefault="00E15B70" w:rsidP="00293E49">
      <w:pPr>
        <w:pStyle w:val="2"/>
        <w:spacing w:before="0" w:beforeAutospacing="0" w:after="105" w:afterAutospacing="0" w:line="465" w:lineRule="atLeast"/>
        <w:jc w:val="center"/>
        <w:textAlignment w:val="baseline"/>
        <w:rPr>
          <w:rFonts w:ascii="Arial" w:hAnsi="Arial" w:cs="Arial"/>
          <w:color w:val="75C000"/>
          <w:spacing w:val="31"/>
          <w:sz w:val="38"/>
          <w:szCs w:val="38"/>
        </w:rPr>
      </w:pPr>
      <w:r>
        <w:rPr>
          <w:rFonts w:ascii="Arial" w:hAnsi="Arial" w:cs="Arial"/>
          <w:color w:val="75C000"/>
          <w:spacing w:val="31"/>
          <w:sz w:val="38"/>
          <w:szCs w:val="38"/>
        </w:rPr>
        <w:lastRenderedPageBreak/>
        <w:t>Самоходная тележка</w:t>
      </w:r>
    </w:p>
    <w:p w:rsidR="00E15B70" w:rsidRDefault="00B8193C" w:rsidP="00293E49">
      <w:pPr>
        <w:pStyle w:val="a5"/>
        <w:spacing w:before="0" w:beforeAutospacing="0" w:after="330" w:afterAutospacing="0" w:line="330" w:lineRule="atLeast"/>
        <w:jc w:val="center"/>
        <w:textAlignment w:val="baseline"/>
        <w:rPr>
          <w:rFonts w:ascii="Arial" w:hAnsi="Arial" w:cs="Arial"/>
          <w:color w:val="000000"/>
        </w:rPr>
      </w:pPr>
      <w:r>
        <w:rPr>
          <w:rFonts w:ascii="Arial" w:hAnsi="Arial" w:cs="Arial"/>
          <w:noProof/>
          <w:color w:val="000000"/>
        </w:rPr>
        <w:pict>
          <v:shape id="_x0000_i1098" type="#_x0000_t75" alt="Самоходная тележка да Винчи" style="width:204.75pt;height:153.75pt;visibility:visible">
            <v:imagedata r:id="rId95" o:title=""/>
          </v:shape>
        </w:pict>
      </w:r>
    </w:p>
    <w:p w:rsidR="00E15B70" w:rsidRPr="00D9397E" w:rsidRDefault="00E15B70" w:rsidP="00DA4617">
      <w:pPr>
        <w:pStyle w:val="a5"/>
        <w:spacing w:before="0" w:beforeAutospacing="0" w:after="0" w:afterAutospacing="0" w:line="330" w:lineRule="atLeast"/>
        <w:jc w:val="center"/>
        <w:textAlignment w:val="baseline"/>
        <w:rPr>
          <w:sz w:val="28"/>
          <w:szCs w:val="28"/>
        </w:rPr>
      </w:pPr>
      <w:r w:rsidRPr="00D9397E">
        <w:rPr>
          <w:iCs/>
          <w:sz w:val="28"/>
          <w:szCs w:val="28"/>
        </w:rPr>
        <w:t>Рабочая модель.</w:t>
      </w:r>
    </w:p>
    <w:p w:rsidR="00E15B70" w:rsidRPr="00D9397E" w:rsidRDefault="00E15B70" w:rsidP="00293E49">
      <w:pPr>
        <w:pStyle w:val="a5"/>
        <w:spacing w:before="0" w:beforeAutospacing="0" w:after="0" w:afterAutospacing="0"/>
        <w:ind w:firstLine="708"/>
        <w:jc w:val="both"/>
        <w:textAlignment w:val="baseline"/>
        <w:rPr>
          <w:sz w:val="28"/>
          <w:szCs w:val="28"/>
        </w:rPr>
      </w:pPr>
      <w:r w:rsidRPr="00D9397E">
        <w:rPr>
          <w:sz w:val="28"/>
          <w:szCs w:val="28"/>
        </w:rPr>
        <w:t>Самоходная тележка да Винчи выдвигается на роль первого автомобиля в истории. Более того, поскольку у нее не было водителя, ее можно рассматривать и как первый роботизированный транспорт в истории.</w:t>
      </w:r>
    </w:p>
    <w:p w:rsidR="00E15B70" w:rsidRPr="00D9397E" w:rsidRDefault="00E15B70" w:rsidP="00293E49">
      <w:pPr>
        <w:pStyle w:val="a5"/>
        <w:spacing w:before="0" w:beforeAutospacing="0" w:after="0" w:afterAutospacing="0"/>
        <w:jc w:val="both"/>
        <w:textAlignment w:val="baseline"/>
        <w:rPr>
          <w:sz w:val="28"/>
          <w:szCs w:val="28"/>
        </w:rPr>
      </w:pPr>
      <w:r w:rsidRPr="00D9397E">
        <w:rPr>
          <w:sz w:val="28"/>
          <w:szCs w:val="28"/>
        </w:rPr>
        <w:t>Чертежи, сделанные да Винчи, не в полной мере раскрывают внутренний механизм, поэтому современным инженерам пришлось догадываться, что же заставляло тележку ехать вперед. Лучшим предположением был пружинный механизм вроде того, что используется в часах. Пружины прятались в корпусах с формой барабана и могли заводиться рукой. И пока пружина разматывается, тележка едет вперед, как заводная игрушка. Руль мог быть запрограммирован с помощью ряда блоков в цепи передач, хотя тот факт, что тележка могла поворачиваться только вправо, существенно ограничил бы ее полезность.</w:t>
      </w:r>
    </w:p>
    <w:p w:rsidR="00E15B70" w:rsidRPr="00D9397E" w:rsidRDefault="00E15B70" w:rsidP="00293E49">
      <w:pPr>
        <w:pStyle w:val="a5"/>
        <w:spacing w:before="0" w:beforeAutospacing="0" w:after="0" w:afterAutospacing="0"/>
        <w:ind w:firstLine="708"/>
        <w:jc w:val="both"/>
        <w:textAlignment w:val="baseline"/>
        <w:rPr>
          <w:sz w:val="28"/>
          <w:szCs w:val="28"/>
        </w:rPr>
      </w:pPr>
      <w:r w:rsidRPr="00D9397E">
        <w:rPr>
          <w:sz w:val="28"/>
          <w:szCs w:val="28"/>
        </w:rPr>
        <w:t>Леонардо, по-видимому, считал свою тележку чем-то вроде игрушки, но можно не сомневаться, что если бы она былапостроена, в скором времени последовали бы более полезные улучшения.</w:t>
      </w:r>
    </w:p>
    <w:p w:rsidR="00E15B70" w:rsidRDefault="00E15B70" w:rsidP="00334B47">
      <w:pPr>
        <w:pStyle w:val="2"/>
        <w:spacing w:before="0" w:beforeAutospacing="0" w:after="105" w:afterAutospacing="0" w:line="465" w:lineRule="atLeast"/>
        <w:jc w:val="center"/>
        <w:textAlignment w:val="baseline"/>
        <w:rPr>
          <w:rFonts w:ascii="Arial" w:hAnsi="Arial" w:cs="Arial"/>
          <w:color w:val="75C000"/>
          <w:spacing w:val="31"/>
          <w:sz w:val="38"/>
          <w:szCs w:val="38"/>
        </w:rPr>
      </w:pPr>
      <w:r>
        <w:rPr>
          <w:rFonts w:ascii="Arial" w:hAnsi="Arial" w:cs="Arial"/>
          <w:color w:val="75C000"/>
          <w:spacing w:val="31"/>
          <w:sz w:val="38"/>
          <w:szCs w:val="38"/>
        </w:rPr>
        <w:t>Города будущего</w:t>
      </w:r>
    </w:p>
    <w:p w:rsidR="00E15B70" w:rsidRDefault="00B8193C" w:rsidP="00334B47">
      <w:pPr>
        <w:pStyle w:val="a5"/>
        <w:spacing w:before="0" w:beforeAutospacing="0" w:after="330" w:afterAutospacing="0" w:line="330" w:lineRule="atLeast"/>
        <w:jc w:val="center"/>
        <w:textAlignment w:val="baseline"/>
        <w:rPr>
          <w:rFonts w:ascii="Arial" w:hAnsi="Arial" w:cs="Arial"/>
          <w:color w:val="000000"/>
        </w:rPr>
      </w:pPr>
      <w:r>
        <w:rPr>
          <w:rFonts w:ascii="Arial" w:hAnsi="Arial" w:cs="Arial"/>
          <w:noProof/>
          <w:color w:val="000000"/>
        </w:rPr>
        <w:pict>
          <v:shape id="_x0000_i1099" type="#_x0000_t75" alt="Мост да Винчи" style="width:180pt;height:131.25pt;visibility:visible">
            <v:imagedata r:id="rId96" o:title=""/>
          </v:shape>
        </w:pict>
      </w:r>
    </w:p>
    <w:p w:rsidR="00E15B70" w:rsidRPr="00D9397E" w:rsidRDefault="00E15B70" w:rsidP="00D9397E">
      <w:pPr>
        <w:pStyle w:val="a5"/>
        <w:spacing w:before="0" w:beforeAutospacing="0" w:after="0" w:afterAutospacing="0" w:line="330" w:lineRule="atLeast"/>
        <w:jc w:val="center"/>
        <w:textAlignment w:val="baseline"/>
        <w:rPr>
          <w:sz w:val="28"/>
          <w:szCs w:val="28"/>
        </w:rPr>
      </w:pPr>
      <w:r w:rsidRPr="00D9397E">
        <w:rPr>
          <w:iCs/>
          <w:sz w:val="28"/>
          <w:szCs w:val="28"/>
        </w:rPr>
        <w:t>Мост Леонардо да Винчи.</w:t>
      </w:r>
    </w:p>
    <w:p w:rsidR="00E15B70" w:rsidRPr="00D9397E" w:rsidRDefault="00E15B70" w:rsidP="00D9397E">
      <w:pPr>
        <w:pStyle w:val="a5"/>
        <w:spacing w:before="0" w:beforeAutospacing="0" w:after="330" w:afterAutospacing="0" w:line="330" w:lineRule="atLeast"/>
        <w:ind w:firstLine="708"/>
        <w:jc w:val="both"/>
        <w:textAlignment w:val="baseline"/>
        <w:rPr>
          <w:sz w:val="28"/>
          <w:szCs w:val="28"/>
        </w:rPr>
      </w:pPr>
      <w:r w:rsidRPr="00D9397E">
        <w:rPr>
          <w:sz w:val="28"/>
          <w:szCs w:val="28"/>
        </w:rPr>
        <w:t xml:space="preserve">Когда Леонардо жил в Милане примерно в 1400 году, в Европе буйствовала черная чума. Города страдали куда больше, чем сельская местность, и да Винчи предположил, что в городах есть что-то особенное, что делает их уязвимыми к болезни. Эта идея удивительно близка </w:t>
      </w:r>
      <w:r w:rsidRPr="00D9397E">
        <w:rPr>
          <w:sz w:val="28"/>
          <w:szCs w:val="28"/>
        </w:rPr>
        <w:lastRenderedPageBreak/>
        <w:t>ксовременности, учитывая, что теория микробных болезней была разработана только в начале 20 века. Да Винчи задумал разработать собственный план: город, изначально спроектированный и созданный с нуля, который будет санитарно и жизненно пригодным.</w:t>
      </w:r>
    </w:p>
    <w:p w:rsidR="00E15B70" w:rsidRPr="00D9397E" w:rsidRDefault="00E15B70" w:rsidP="00D9397E">
      <w:pPr>
        <w:pStyle w:val="a5"/>
        <w:spacing w:before="0" w:beforeAutospacing="0" w:after="330" w:afterAutospacing="0" w:line="330" w:lineRule="atLeast"/>
        <w:ind w:firstLine="708"/>
        <w:jc w:val="both"/>
        <w:textAlignment w:val="baseline"/>
        <w:rPr>
          <w:rFonts w:ascii="Arial" w:hAnsi="Arial" w:cs="Arial"/>
        </w:rPr>
      </w:pPr>
      <w:r w:rsidRPr="00D9397E">
        <w:rPr>
          <w:sz w:val="28"/>
          <w:szCs w:val="28"/>
        </w:rPr>
        <w:t>Результатом стал триумф городского планирования, который никогда не был построен. «Идеальный город» да Винчи был разделен на несколько уровней, в каждом из которых была минимальная антисанитария, а сеть каналов способствовала быстрому удалению отходов. Вода должна была обеспечивать здания посредством гидравлической системы, которая служила прототипом современной. Ресурсы, необходимые для создания такого города, выходили за пределы средств, которыми располагал да Винчи, и он не смог найти мецената, готового выложить свои деньги на строительство такого города.</w:t>
      </w:r>
    </w:p>
    <w:p w:rsidR="00E15B70" w:rsidRDefault="00E15B70" w:rsidP="00334B47">
      <w:pPr>
        <w:pStyle w:val="2"/>
        <w:spacing w:before="0" w:beforeAutospacing="0" w:after="105" w:afterAutospacing="0" w:line="465" w:lineRule="atLeast"/>
        <w:jc w:val="center"/>
        <w:textAlignment w:val="baseline"/>
        <w:rPr>
          <w:rFonts w:ascii="Arial" w:hAnsi="Arial" w:cs="Arial"/>
          <w:color w:val="75C000"/>
          <w:spacing w:val="31"/>
          <w:sz w:val="38"/>
          <w:szCs w:val="38"/>
        </w:rPr>
      </w:pPr>
      <w:r>
        <w:rPr>
          <w:rFonts w:ascii="Arial" w:hAnsi="Arial" w:cs="Arial"/>
          <w:color w:val="75C000"/>
          <w:spacing w:val="31"/>
          <w:sz w:val="38"/>
          <w:szCs w:val="38"/>
        </w:rPr>
        <w:t>Воздушный винт</w:t>
      </w:r>
    </w:p>
    <w:p w:rsidR="00E15B70" w:rsidRDefault="00B8193C" w:rsidP="00334B47">
      <w:pPr>
        <w:pStyle w:val="a5"/>
        <w:spacing w:before="0" w:beforeAutospacing="0" w:after="330" w:afterAutospacing="0" w:line="330" w:lineRule="atLeast"/>
        <w:jc w:val="center"/>
        <w:textAlignment w:val="baseline"/>
        <w:rPr>
          <w:rFonts w:ascii="Arial" w:hAnsi="Arial" w:cs="Arial"/>
          <w:color w:val="000000"/>
        </w:rPr>
      </w:pPr>
      <w:r>
        <w:rPr>
          <w:rFonts w:ascii="Arial" w:hAnsi="Arial" w:cs="Arial"/>
          <w:noProof/>
          <w:color w:val="000000"/>
        </w:rPr>
        <w:pict>
          <v:shape id="_x0000_i1100" type="#_x0000_t75" alt="Вертолет да Винчи" style="width:187.5pt;height:106.5pt;visibility:visible">
            <v:imagedata r:id="rId97" o:title=""/>
          </v:shape>
        </w:pict>
      </w:r>
    </w:p>
    <w:p w:rsidR="00E15B70" w:rsidRPr="00D9397E" w:rsidRDefault="00E15B70" w:rsidP="00D9397E">
      <w:pPr>
        <w:pStyle w:val="a5"/>
        <w:spacing w:before="0" w:beforeAutospacing="0" w:after="330" w:afterAutospacing="0" w:line="330" w:lineRule="atLeast"/>
        <w:ind w:firstLine="708"/>
        <w:jc w:val="both"/>
        <w:textAlignment w:val="baseline"/>
        <w:rPr>
          <w:sz w:val="28"/>
          <w:szCs w:val="28"/>
        </w:rPr>
      </w:pPr>
      <w:r w:rsidRPr="00D9397E">
        <w:rPr>
          <w:sz w:val="28"/>
          <w:szCs w:val="28"/>
        </w:rPr>
        <w:t>Воздушный винт да Винчи, наверное, это самый крутой проект из тех, что были найдены в его тетрадях. Он работал бы по принципу современного вертолета. Летательная машина выглядела как огромная вертушка. «Лопасти» вертолета были сделаны из льна. Если их раскрутить достаточно быстро, они могли бы создать тягу, аэродинамическое явление, которое позволяет самолетам и вертолетам летать. Воздух создал бы давление под каждой из лопастей, тем самым подняв летающую машину в небо.</w:t>
      </w:r>
    </w:p>
    <w:p w:rsidR="00E15B70" w:rsidRPr="00D9397E" w:rsidRDefault="00E15B70" w:rsidP="00D9397E">
      <w:pPr>
        <w:pStyle w:val="a5"/>
        <w:spacing w:before="0" w:beforeAutospacing="0" w:after="330" w:afterAutospacing="0" w:line="330" w:lineRule="atLeast"/>
        <w:ind w:firstLine="708"/>
        <w:jc w:val="both"/>
        <w:textAlignment w:val="baseline"/>
        <w:rPr>
          <w:sz w:val="28"/>
          <w:szCs w:val="28"/>
        </w:rPr>
      </w:pPr>
      <w:r w:rsidRPr="00D9397E">
        <w:rPr>
          <w:sz w:val="28"/>
          <w:szCs w:val="28"/>
        </w:rPr>
        <w:t>Идея, во всяком случае, была такой. Смог бы такой винт летать? Вряд ли. Но было бы круто.</w:t>
      </w:r>
    </w:p>
    <w:p w:rsidR="00E15B70" w:rsidRDefault="00E15B70" w:rsidP="000D23AA">
      <w:pPr>
        <w:pStyle w:val="2"/>
        <w:spacing w:before="0" w:beforeAutospacing="0" w:after="105" w:afterAutospacing="0" w:line="465" w:lineRule="atLeast"/>
        <w:jc w:val="center"/>
        <w:textAlignment w:val="baseline"/>
        <w:rPr>
          <w:rFonts w:ascii="Arial" w:hAnsi="Arial" w:cs="Arial"/>
          <w:color w:val="75C000"/>
          <w:spacing w:val="31"/>
          <w:sz w:val="38"/>
          <w:szCs w:val="38"/>
        </w:rPr>
      </w:pPr>
    </w:p>
    <w:p w:rsidR="00E15B70" w:rsidRDefault="00E15B70" w:rsidP="000D23AA">
      <w:pPr>
        <w:pStyle w:val="2"/>
        <w:spacing w:before="0" w:beforeAutospacing="0" w:after="105" w:afterAutospacing="0" w:line="465" w:lineRule="atLeast"/>
        <w:jc w:val="center"/>
        <w:textAlignment w:val="baseline"/>
        <w:rPr>
          <w:rFonts w:ascii="Arial" w:hAnsi="Arial" w:cs="Arial"/>
          <w:color w:val="75C000"/>
          <w:spacing w:val="31"/>
          <w:sz w:val="38"/>
          <w:szCs w:val="38"/>
        </w:rPr>
      </w:pPr>
    </w:p>
    <w:p w:rsidR="00E15B70" w:rsidRDefault="00E15B70" w:rsidP="000D23AA">
      <w:pPr>
        <w:pStyle w:val="2"/>
        <w:spacing w:before="0" w:beforeAutospacing="0" w:after="105" w:afterAutospacing="0" w:line="465" w:lineRule="atLeast"/>
        <w:jc w:val="center"/>
        <w:textAlignment w:val="baseline"/>
        <w:rPr>
          <w:rFonts w:ascii="Arial" w:hAnsi="Arial" w:cs="Arial"/>
          <w:color w:val="75C000"/>
          <w:spacing w:val="31"/>
          <w:sz w:val="38"/>
          <w:szCs w:val="38"/>
        </w:rPr>
      </w:pPr>
    </w:p>
    <w:p w:rsidR="00E15B70" w:rsidRDefault="00E15B70" w:rsidP="000D23AA">
      <w:pPr>
        <w:pStyle w:val="2"/>
        <w:spacing w:before="0" w:beforeAutospacing="0" w:after="105" w:afterAutospacing="0" w:line="465" w:lineRule="atLeast"/>
        <w:jc w:val="center"/>
        <w:textAlignment w:val="baseline"/>
        <w:rPr>
          <w:rFonts w:ascii="Arial" w:hAnsi="Arial" w:cs="Arial"/>
          <w:color w:val="75C000"/>
          <w:spacing w:val="31"/>
          <w:sz w:val="38"/>
          <w:szCs w:val="38"/>
        </w:rPr>
      </w:pPr>
    </w:p>
    <w:p w:rsidR="00E15B70" w:rsidRDefault="00E15B70" w:rsidP="000D23AA">
      <w:pPr>
        <w:pStyle w:val="2"/>
        <w:spacing w:before="0" w:beforeAutospacing="0" w:after="105" w:afterAutospacing="0" w:line="465" w:lineRule="atLeast"/>
        <w:jc w:val="center"/>
        <w:textAlignment w:val="baseline"/>
        <w:rPr>
          <w:rFonts w:ascii="Arial" w:hAnsi="Arial" w:cs="Arial"/>
          <w:color w:val="75C000"/>
          <w:spacing w:val="31"/>
          <w:sz w:val="38"/>
          <w:szCs w:val="38"/>
        </w:rPr>
      </w:pPr>
    </w:p>
    <w:p w:rsidR="00E15B70" w:rsidRDefault="00E15B70" w:rsidP="000D23AA">
      <w:pPr>
        <w:pStyle w:val="2"/>
        <w:spacing w:before="0" w:beforeAutospacing="0" w:after="105" w:afterAutospacing="0" w:line="465" w:lineRule="atLeast"/>
        <w:jc w:val="center"/>
        <w:textAlignment w:val="baseline"/>
        <w:rPr>
          <w:rFonts w:ascii="Arial" w:hAnsi="Arial" w:cs="Arial"/>
          <w:color w:val="75C000"/>
          <w:spacing w:val="31"/>
          <w:sz w:val="38"/>
          <w:szCs w:val="38"/>
        </w:rPr>
      </w:pPr>
      <w:r>
        <w:rPr>
          <w:rFonts w:ascii="Arial" w:hAnsi="Arial" w:cs="Arial"/>
          <w:color w:val="75C000"/>
          <w:spacing w:val="31"/>
          <w:sz w:val="38"/>
          <w:szCs w:val="38"/>
        </w:rPr>
        <w:lastRenderedPageBreak/>
        <w:t>Робот-рыцарь</w:t>
      </w:r>
    </w:p>
    <w:p w:rsidR="00E15B70" w:rsidRDefault="00B8193C" w:rsidP="00DA4617">
      <w:pPr>
        <w:pStyle w:val="a5"/>
        <w:spacing w:before="0" w:beforeAutospacing="0" w:after="330" w:afterAutospacing="0" w:line="330" w:lineRule="atLeast"/>
        <w:jc w:val="center"/>
        <w:textAlignment w:val="baseline"/>
        <w:rPr>
          <w:rFonts w:ascii="Arial" w:hAnsi="Arial" w:cs="Arial"/>
          <w:color w:val="000000"/>
        </w:rPr>
      </w:pPr>
      <w:r>
        <w:rPr>
          <w:rFonts w:ascii="Arial" w:hAnsi="Arial" w:cs="Arial"/>
          <w:noProof/>
          <w:color w:val="000000"/>
        </w:rPr>
        <w:pict>
          <v:shape id="_x0000_i1101" type="#_x0000_t75" alt="Анатомия по да Винчи" style="width:263.25pt;height:126pt;visibility:visible">
            <v:imagedata r:id="rId98" o:title=""/>
          </v:shape>
        </w:pict>
      </w:r>
    </w:p>
    <w:p w:rsidR="00E15B70" w:rsidRPr="00D9397E" w:rsidRDefault="00E15B70" w:rsidP="000D23AA">
      <w:pPr>
        <w:pStyle w:val="a5"/>
        <w:spacing w:before="0" w:beforeAutospacing="0" w:after="0" w:afterAutospacing="0"/>
        <w:ind w:firstLine="708"/>
        <w:jc w:val="both"/>
        <w:textAlignment w:val="baseline"/>
        <w:rPr>
          <w:sz w:val="28"/>
          <w:szCs w:val="28"/>
        </w:rPr>
      </w:pPr>
      <w:r w:rsidRPr="00D9397E">
        <w:rPr>
          <w:rStyle w:val="a4"/>
          <w:i w:val="0"/>
          <w:sz w:val="28"/>
          <w:szCs w:val="28"/>
        </w:rPr>
        <w:t>Леонардо да Винчи тщательно изучал анатомию человека.</w:t>
      </w:r>
      <w:r w:rsidRPr="00D9397E">
        <w:rPr>
          <w:sz w:val="28"/>
          <w:szCs w:val="28"/>
        </w:rPr>
        <w:t>Если самоходная тележка да Винчи была первым рабочим проектом роботизированного транспорта, робот-рыцарь мог стать первым роботом-гуманоидом, C-3PO 15 века. Да Винчи тщательно изучал анатомию человеческого тела и часами расчленял трупы, чтобы выяснить, как оно работает. Он понял, что мышцы движут костями. После этого он решил, что такой же принцип может лечь в основу машины. В отличие от большинства изобретений да Винчи, Леонардо, судя по всему, действительно построил робота-рыцаря, но тот использовался в основном для развлечений на вечеринках щедрого покровителя гения, ЛодовикоСфорца. Конечно, тот робот намного отличался от</w:t>
      </w:r>
      <w:r w:rsidRPr="00D9397E">
        <w:rPr>
          <w:rStyle w:val="apple-converted-space"/>
          <w:sz w:val="28"/>
          <w:szCs w:val="28"/>
        </w:rPr>
        <w:t> </w:t>
      </w:r>
      <w:hyperlink r:id="rId99" w:history="1">
        <w:r w:rsidRPr="00D9397E">
          <w:rPr>
            <w:rStyle w:val="a7"/>
            <w:color w:val="auto"/>
            <w:sz w:val="28"/>
            <w:szCs w:val="28"/>
            <w:u w:val="none"/>
          </w:rPr>
          <w:t>современных киборгов</w:t>
        </w:r>
      </w:hyperlink>
      <w:r w:rsidRPr="00D9397E">
        <w:rPr>
          <w:sz w:val="28"/>
          <w:szCs w:val="28"/>
        </w:rPr>
        <w:t>.</w:t>
      </w:r>
    </w:p>
    <w:p w:rsidR="00E15B70" w:rsidRPr="00D9397E" w:rsidRDefault="00E15B70" w:rsidP="000D23AA">
      <w:pPr>
        <w:pStyle w:val="a5"/>
        <w:spacing w:before="0" w:beforeAutospacing="0" w:after="0" w:afterAutospacing="0"/>
        <w:ind w:firstLine="708"/>
        <w:jc w:val="both"/>
        <w:textAlignment w:val="baseline"/>
        <w:rPr>
          <w:sz w:val="28"/>
          <w:szCs w:val="28"/>
        </w:rPr>
      </w:pPr>
      <w:r w:rsidRPr="00D9397E">
        <w:rPr>
          <w:sz w:val="28"/>
          <w:szCs w:val="28"/>
        </w:rPr>
        <w:t>Робот да Винчи не сохранился, и никто в точности не знает, на что тот был способен. Но судя по всему, он ходил, сидел и даже работал челюстями. В его работе использовалась система шкивов и шестерен. В 2002 году эксперт робототехники Марк Росхейм взял рабочие тетради да Винчи, чтобы построить рабочую модель робота 15 века. В результате, некоторые идеи Росхейм позаимствовал для создания планетарных роботов-разведчиков, которые</w:t>
      </w:r>
      <w:r w:rsidRPr="00D9397E">
        <w:rPr>
          <w:rStyle w:val="apple-converted-space"/>
          <w:sz w:val="28"/>
          <w:szCs w:val="28"/>
        </w:rPr>
        <w:t> </w:t>
      </w:r>
      <w:hyperlink r:id="rId100" w:history="1">
        <w:r w:rsidRPr="00D9397E">
          <w:rPr>
            <w:rStyle w:val="a7"/>
            <w:color w:val="auto"/>
            <w:sz w:val="28"/>
            <w:szCs w:val="28"/>
            <w:u w:val="none"/>
          </w:rPr>
          <w:t>будет использовать NASA</w:t>
        </w:r>
      </w:hyperlink>
      <w:r w:rsidRPr="00D9397E">
        <w:rPr>
          <w:sz w:val="28"/>
          <w:szCs w:val="28"/>
        </w:rPr>
        <w:t>.</w:t>
      </w:r>
    </w:p>
    <w:p w:rsidR="00E15B70" w:rsidRPr="00D9397E" w:rsidRDefault="00E15B70" w:rsidP="00334B47">
      <w:pPr>
        <w:pStyle w:val="a5"/>
        <w:spacing w:before="0" w:beforeAutospacing="0" w:after="0" w:afterAutospacing="0"/>
        <w:ind w:firstLine="708"/>
        <w:jc w:val="both"/>
        <w:textAlignment w:val="baseline"/>
        <w:rPr>
          <w:sz w:val="28"/>
          <w:szCs w:val="28"/>
        </w:rPr>
      </w:pPr>
      <w:r w:rsidRPr="00D9397E">
        <w:rPr>
          <w:sz w:val="28"/>
          <w:szCs w:val="28"/>
        </w:rPr>
        <w:t>Как видите, спустя полвека космических исследований проекты Леонардо да Винчи, наконец, вышли в открытый космос.</w:t>
      </w:r>
    </w:p>
    <w:p w:rsidR="00E15B70" w:rsidRPr="001441A0" w:rsidRDefault="00E15B70" w:rsidP="00DA4617">
      <w:pPr>
        <w:jc w:val="both"/>
        <w:rPr>
          <w:b/>
          <w:sz w:val="28"/>
          <w:szCs w:val="28"/>
          <w:u w:val="single"/>
        </w:rPr>
      </w:pPr>
    </w:p>
    <w:p w:rsidR="00E15B70" w:rsidRPr="009C5907" w:rsidRDefault="00E15B70" w:rsidP="001E5BDA">
      <w:pPr>
        <w:pStyle w:val="Textbody"/>
        <w:spacing w:after="0" w:line="360" w:lineRule="auto"/>
        <w:jc w:val="both"/>
        <w:rPr>
          <w:rFonts w:cs="Times New Roman"/>
          <w:b/>
          <w:bCs/>
        </w:rPr>
      </w:pPr>
    </w:p>
    <w:p w:rsidR="00E15B70" w:rsidRPr="009C5907" w:rsidRDefault="00E15B70" w:rsidP="001E5BDA">
      <w:pPr>
        <w:pStyle w:val="TableContents"/>
        <w:spacing w:line="360" w:lineRule="auto"/>
        <w:ind w:left="360"/>
        <w:jc w:val="both"/>
        <w:rPr>
          <w:rFonts w:cs="Times New Roman"/>
          <w:b/>
          <w:bCs/>
        </w:rPr>
      </w:pPr>
    </w:p>
    <w:p w:rsidR="00E15B70" w:rsidRDefault="00E15B70">
      <w:pPr>
        <w:rPr>
          <w:sz w:val="24"/>
          <w:szCs w:val="24"/>
        </w:rPr>
      </w:pPr>
    </w:p>
    <w:p w:rsidR="00E15B70" w:rsidRDefault="00E15B70">
      <w:pPr>
        <w:rPr>
          <w:sz w:val="24"/>
          <w:szCs w:val="24"/>
        </w:rPr>
      </w:pPr>
    </w:p>
    <w:p w:rsidR="00E15B70" w:rsidRDefault="00E15B70">
      <w:pPr>
        <w:rPr>
          <w:sz w:val="24"/>
          <w:szCs w:val="24"/>
        </w:rPr>
      </w:pPr>
    </w:p>
    <w:p w:rsidR="00E15B70" w:rsidRDefault="00E15B70">
      <w:pPr>
        <w:rPr>
          <w:sz w:val="24"/>
          <w:szCs w:val="24"/>
        </w:rPr>
      </w:pPr>
    </w:p>
    <w:p w:rsidR="00E15B70" w:rsidRDefault="00E15B70">
      <w:pPr>
        <w:rPr>
          <w:sz w:val="24"/>
          <w:szCs w:val="24"/>
        </w:rPr>
      </w:pPr>
    </w:p>
    <w:p w:rsidR="00E15B70" w:rsidRDefault="00E15B70">
      <w:pPr>
        <w:rPr>
          <w:sz w:val="24"/>
          <w:szCs w:val="24"/>
        </w:rPr>
      </w:pPr>
    </w:p>
    <w:p w:rsidR="00E15B70" w:rsidRPr="00B37698" w:rsidRDefault="00E15B70" w:rsidP="00293F6F">
      <w:pPr>
        <w:shd w:val="clear" w:color="auto" w:fill="FFFFFF"/>
        <w:spacing w:after="0" w:line="240" w:lineRule="auto"/>
        <w:jc w:val="center"/>
        <w:outlineLvl w:val="0"/>
        <w:rPr>
          <w:rFonts w:ascii="Times New Roman" w:hAnsi="Times New Roman" w:cs="Times New Roman"/>
          <w:b/>
          <w:kern w:val="36"/>
          <w:sz w:val="28"/>
          <w:szCs w:val="28"/>
          <w:lang w:eastAsia="ru-RU"/>
        </w:rPr>
      </w:pPr>
      <w:r w:rsidRPr="00B37698">
        <w:rPr>
          <w:rFonts w:ascii="Times New Roman" w:hAnsi="Times New Roman" w:cs="Times New Roman"/>
          <w:b/>
          <w:kern w:val="36"/>
          <w:sz w:val="28"/>
          <w:szCs w:val="28"/>
          <w:lang w:eastAsia="ru-RU"/>
        </w:rPr>
        <w:lastRenderedPageBreak/>
        <w:t>Анкета по оценке познавательного развития дошкольников</w:t>
      </w:r>
    </w:p>
    <w:p w:rsidR="00E15B70" w:rsidRPr="00B37698" w:rsidRDefault="00E15B70" w:rsidP="00293F6F">
      <w:pPr>
        <w:spacing w:after="0" w:line="240" w:lineRule="auto"/>
        <w:jc w:val="center"/>
        <w:rPr>
          <w:rFonts w:ascii="Times New Roman" w:hAnsi="Times New Roman" w:cs="Times New Roman"/>
          <w:sz w:val="28"/>
          <w:szCs w:val="28"/>
          <w:lang w:eastAsia="ru-RU"/>
        </w:rPr>
      </w:pPr>
      <w:r w:rsidRPr="00B37698">
        <w:rPr>
          <w:rFonts w:ascii="Times New Roman" w:hAnsi="Times New Roman" w:cs="Times New Roman"/>
          <w:sz w:val="28"/>
          <w:szCs w:val="28"/>
          <w:lang w:eastAsia="ru-RU"/>
        </w:rPr>
        <w:t>Уважаемые родители!</w:t>
      </w:r>
    </w:p>
    <w:p w:rsidR="00E15B70" w:rsidRPr="00B37698" w:rsidRDefault="00E15B70" w:rsidP="00293F6F">
      <w:pPr>
        <w:spacing w:after="0" w:line="240" w:lineRule="auto"/>
        <w:ind w:firstLine="708"/>
        <w:jc w:val="both"/>
        <w:rPr>
          <w:rFonts w:ascii="Times New Roman" w:hAnsi="Times New Roman" w:cs="Times New Roman"/>
          <w:sz w:val="28"/>
          <w:szCs w:val="28"/>
          <w:lang w:eastAsia="ru-RU"/>
        </w:rPr>
      </w:pPr>
      <w:r w:rsidRPr="00B37698">
        <w:rPr>
          <w:rFonts w:ascii="Times New Roman" w:hAnsi="Times New Roman" w:cs="Times New Roman"/>
          <w:bCs/>
          <w:sz w:val="28"/>
          <w:szCs w:val="28"/>
          <w:bdr w:val="none" w:sz="0" w:space="0" w:color="auto" w:frame="1"/>
          <w:lang w:eastAsia="ru-RU"/>
        </w:rPr>
        <w:t>Познавательная</w:t>
      </w:r>
      <w:r w:rsidRPr="00B37698">
        <w:rPr>
          <w:rFonts w:ascii="Times New Roman" w:hAnsi="Times New Roman" w:cs="Times New Roman"/>
          <w:sz w:val="28"/>
          <w:szCs w:val="28"/>
          <w:lang w:eastAsia="ru-RU"/>
        </w:rPr>
        <w:t> активность является социально значимым качеством личности и формируется у </w:t>
      </w:r>
      <w:r w:rsidRPr="00B37698">
        <w:rPr>
          <w:rFonts w:ascii="Times New Roman" w:hAnsi="Times New Roman" w:cs="Times New Roman"/>
          <w:bCs/>
          <w:sz w:val="28"/>
          <w:szCs w:val="28"/>
          <w:bdr w:val="none" w:sz="0" w:space="0" w:color="auto" w:frame="1"/>
          <w:lang w:eastAsia="ru-RU"/>
        </w:rPr>
        <w:t>дошкольников</w:t>
      </w:r>
      <w:r w:rsidRPr="00B37698">
        <w:rPr>
          <w:rFonts w:ascii="Times New Roman" w:hAnsi="Times New Roman" w:cs="Times New Roman"/>
          <w:sz w:val="28"/>
          <w:szCs w:val="28"/>
          <w:lang w:eastAsia="ru-RU"/>
        </w:rPr>
        <w:t> в различных видах деятельности. Нам необходимо знать Ваше мнение по формированию </w:t>
      </w:r>
      <w:r w:rsidRPr="00B37698">
        <w:rPr>
          <w:rFonts w:ascii="Times New Roman" w:hAnsi="Times New Roman" w:cs="Times New Roman"/>
          <w:bCs/>
          <w:sz w:val="28"/>
          <w:szCs w:val="28"/>
          <w:bdr w:val="none" w:sz="0" w:space="0" w:color="auto" w:frame="1"/>
          <w:lang w:eastAsia="ru-RU"/>
        </w:rPr>
        <w:t>познавательной активности у детей</w:t>
      </w:r>
      <w:r w:rsidRPr="00B37698">
        <w:rPr>
          <w:rFonts w:ascii="Times New Roman" w:hAnsi="Times New Roman" w:cs="Times New Roman"/>
          <w:sz w:val="28"/>
          <w:szCs w:val="28"/>
          <w:lang w:eastAsia="ru-RU"/>
        </w:rPr>
        <w:t> и предлагаем ответить на некоторые вопросы.</w:t>
      </w:r>
    </w:p>
    <w:p w:rsidR="00E15B70" w:rsidRPr="00B37698" w:rsidRDefault="00E15B70" w:rsidP="00293F6F">
      <w:pPr>
        <w:spacing w:after="0" w:line="240" w:lineRule="auto"/>
        <w:rPr>
          <w:rFonts w:ascii="Times New Roman" w:hAnsi="Times New Roman" w:cs="Times New Roman"/>
          <w:sz w:val="28"/>
          <w:szCs w:val="28"/>
          <w:lang w:eastAsia="ru-RU"/>
        </w:rPr>
      </w:pP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1. В чём проявляется </w:t>
      </w:r>
      <w:r w:rsidRPr="00B37698">
        <w:rPr>
          <w:rFonts w:ascii="Times New Roman" w:hAnsi="Times New Roman" w:cs="Times New Roman"/>
          <w:bCs/>
          <w:sz w:val="28"/>
          <w:szCs w:val="28"/>
          <w:bdr w:val="none" w:sz="0" w:space="0" w:color="auto" w:frame="1"/>
          <w:lang w:eastAsia="ru-RU"/>
        </w:rPr>
        <w:t>познавательная</w:t>
      </w:r>
      <w:r w:rsidRPr="00B37698">
        <w:rPr>
          <w:rFonts w:ascii="Times New Roman" w:hAnsi="Times New Roman" w:cs="Times New Roman"/>
          <w:sz w:val="28"/>
          <w:szCs w:val="28"/>
          <w:lang w:eastAsia="ru-RU"/>
        </w:rPr>
        <w:t> активность Вашего ребёнка?</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просмотр телепередач</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чтение детской энциклопедии</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рассказы взрослых</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разные источники</w:t>
      </w:r>
    </w:p>
    <w:p w:rsidR="00E15B70" w:rsidRPr="00B37698" w:rsidRDefault="00E15B70" w:rsidP="00293F6F">
      <w:pPr>
        <w:spacing w:after="0" w:line="240" w:lineRule="auto"/>
        <w:rPr>
          <w:rFonts w:ascii="Times New Roman" w:hAnsi="Times New Roman" w:cs="Times New Roman"/>
          <w:sz w:val="28"/>
          <w:szCs w:val="28"/>
          <w:lang w:eastAsia="ru-RU"/>
        </w:rPr>
      </w:pP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2. Как Вы поддерживаете </w:t>
      </w:r>
      <w:r w:rsidRPr="00B37698">
        <w:rPr>
          <w:rFonts w:ascii="Times New Roman" w:hAnsi="Times New Roman" w:cs="Times New Roman"/>
          <w:bCs/>
          <w:sz w:val="28"/>
          <w:szCs w:val="28"/>
          <w:bdr w:val="none" w:sz="0" w:space="0" w:color="auto" w:frame="1"/>
          <w:lang w:eastAsia="ru-RU"/>
        </w:rPr>
        <w:t>познавательный</w:t>
      </w:r>
      <w:r w:rsidRPr="00B37698">
        <w:rPr>
          <w:rFonts w:ascii="Times New Roman" w:hAnsi="Times New Roman" w:cs="Times New Roman"/>
          <w:sz w:val="28"/>
          <w:szCs w:val="28"/>
          <w:lang w:eastAsia="ru-RU"/>
        </w:rPr>
        <w:t> интерес Вашего ребёнка?</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проявляю заинтересованность</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оказываю эмоциональную поддержку, одобряю</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сотрудничаю, объясняю</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другие формы и методы___</w:t>
      </w:r>
    </w:p>
    <w:p w:rsidR="00E15B70" w:rsidRPr="00B37698" w:rsidRDefault="00E15B70" w:rsidP="00293F6F">
      <w:pPr>
        <w:spacing w:after="0" w:line="240" w:lineRule="auto"/>
        <w:rPr>
          <w:rFonts w:ascii="Times New Roman" w:hAnsi="Times New Roman" w:cs="Times New Roman"/>
          <w:sz w:val="28"/>
          <w:szCs w:val="28"/>
          <w:lang w:eastAsia="ru-RU"/>
        </w:rPr>
      </w:pP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3. Чем удивляет Вас Ваш ребёнок?</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любознательностью</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настойчивостью</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пассивностью</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другое </w:t>
      </w:r>
      <w:r w:rsidRPr="00B37698">
        <w:rPr>
          <w:rFonts w:ascii="Times New Roman" w:hAnsi="Times New Roman" w:cs="Times New Roman"/>
          <w:i/>
          <w:iCs/>
          <w:sz w:val="28"/>
          <w:szCs w:val="28"/>
          <w:bdr w:val="none" w:sz="0" w:space="0" w:color="auto" w:frame="1"/>
          <w:lang w:eastAsia="ru-RU"/>
        </w:rPr>
        <w:t>(что именно)</w:t>
      </w:r>
      <w:r w:rsidRPr="00B37698">
        <w:rPr>
          <w:rFonts w:ascii="Times New Roman" w:hAnsi="Times New Roman" w:cs="Times New Roman"/>
          <w:sz w:val="28"/>
          <w:szCs w:val="28"/>
          <w:lang w:eastAsia="ru-RU"/>
        </w:rPr>
        <w:t>___</w:t>
      </w:r>
    </w:p>
    <w:p w:rsidR="00E15B70" w:rsidRPr="00B37698" w:rsidRDefault="00E15B70" w:rsidP="00293F6F">
      <w:pPr>
        <w:spacing w:after="0" w:line="240" w:lineRule="auto"/>
        <w:rPr>
          <w:rFonts w:ascii="Times New Roman" w:hAnsi="Times New Roman" w:cs="Times New Roman"/>
          <w:sz w:val="28"/>
          <w:szCs w:val="28"/>
          <w:lang w:eastAsia="ru-RU"/>
        </w:rPr>
      </w:pP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4. Бывает ли так, что начатая в детском саду </w:t>
      </w:r>
      <w:r w:rsidRPr="00B37698">
        <w:rPr>
          <w:rFonts w:ascii="Times New Roman" w:hAnsi="Times New Roman" w:cs="Times New Roman"/>
          <w:bCs/>
          <w:sz w:val="28"/>
          <w:szCs w:val="28"/>
          <w:bdr w:val="none" w:sz="0" w:space="0" w:color="auto" w:frame="1"/>
          <w:lang w:eastAsia="ru-RU"/>
        </w:rPr>
        <w:t>познавательная</w:t>
      </w:r>
      <w:r w:rsidRPr="00B37698">
        <w:rPr>
          <w:rFonts w:ascii="Times New Roman" w:hAnsi="Times New Roman" w:cs="Times New Roman"/>
          <w:sz w:val="28"/>
          <w:szCs w:val="28"/>
          <w:lang w:eastAsia="ru-RU"/>
        </w:rPr>
        <w:t> деятельность продолжается дома?</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часто</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редко</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никогда</w:t>
      </w:r>
    </w:p>
    <w:p w:rsidR="00E15B70" w:rsidRPr="00B37698" w:rsidRDefault="00E15B70" w:rsidP="00293F6F">
      <w:pPr>
        <w:spacing w:after="0" w:line="240" w:lineRule="auto"/>
        <w:rPr>
          <w:rFonts w:ascii="Times New Roman" w:hAnsi="Times New Roman" w:cs="Times New Roman"/>
          <w:sz w:val="28"/>
          <w:szCs w:val="28"/>
          <w:lang w:eastAsia="ru-RU"/>
        </w:rPr>
      </w:pP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5. Можете ли Вы назвать интересы Вашего ребёнка постоянными?</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да</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нет</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они изменчивы</w:t>
      </w:r>
    </w:p>
    <w:p w:rsidR="00E15B70" w:rsidRPr="00B37698" w:rsidRDefault="00E15B70" w:rsidP="00293F6F">
      <w:pPr>
        <w:spacing w:after="0" w:line="240" w:lineRule="auto"/>
        <w:rPr>
          <w:rFonts w:ascii="Times New Roman" w:hAnsi="Times New Roman" w:cs="Times New Roman"/>
          <w:sz w:val="28"/>
          <w:szCs w:val="28"/>
          <w:lang w:eastAsia="ru-RU"/>
        </w:rPr>
      </w:pP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6. Насколько эмоционально относится ребёнок к интересному для него занятию?</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спокойно</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увлечённо</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равнодушно</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радостно</w:t>
      </w:r>
    </w:p>
    <w:p w:rsidR="00E15B70" w:rsidRPr="00B37698" w:rsidRDefault="00E15B70" w:rsidP="00293F6F">
      <w:pPr>
        <w:spacing w:after="0" w:line="240" w:lineRule="auto"/>
        <w:rPr>
          <w:rFonts w:ascii="Times New Roman" w:hAnsi="Times New Roman" w:cs="Times New Roman"/>
          <w:sz w:val="28"/>
          <w:szCs w:val="28"/>
          <w:lang w:eastAsia="ru-RU"/>
        </w:rPr>
      </w:pPr>
    </w:p>
    <w:p w:rsidR="00E15B70" w:rsidRPr="00B37698" w:rsidRDefault="00E15B70" w:rsidP="00293F6F">
      <w:pPr>
        <w:spacing w:after="0" w:line="240" w:lineRule="auto"/>
        <w:rPr>
          <w:rFonts w:ascii="Times New Roman" w:hAnsi="Times New Roman" w:cs="Times New Roman"/>
          <w:bCs/>
          <w:sz w:val="28"/>
          <w:szCs w:val="28"/>
          <w:bdr w:val="none" w:sz="0" w:space="0" w:color="auto" w:frame="1"/>
          <w:lang w:eastAsia="ru-RU"/>
        </w:rPr>
      </w:pPr>
      <w:r w:rsidRPr="00B37698">
        <w:rPr>
          <w:rFonts w:ascii="Times New Roman" w:hAnsi="Times New Roman" w:cs="Times New Roman"/>
          <w:sz w:val="28"/>
          <w:szCs w:val="28"/>
          <w:lang w:eastAsia="ru-RU"/>
        </w:rPr>
        <w:t>7. Что делается в семье для </w:t>
      </w:r>
      <w:r w:rsidRPr="00B37698">
        <w:rPr>
          <w:rFonts w:ascii="Times New Roman" w:hAnsi="Times New Roman" w:cs="Times New Roman"/>
          <w:bCs/>
          <w:sz w:val="28"/>
          <w:szCs w:val="28"/>
          <w:bdr w:val="none" w:sz="0" w:space="0" w:color="auto" w:frame="1"/>
          <w:lang w:eastAsia="ru-RU"/>
        </w:rPr>
        <w:t>развития интересов ребёнка____________</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bCs/>
          <w:sz w:val="28"/>
          <w:szCs w:val="28"/>
          <w:bdr w:val="none" w:sz="0" w:space="0" w:color="auto" w:frame="1"/>
          <w:lang w:eastAsia="ru-RU"/>
        </w:rPr>
        <w:t>____________________________________________________________</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lastRenderedPageBreak/>
        <w:t>8. Часто ли ребёнок задаёт вопросы?</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да</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нет</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иногда</w:t>
      </w:r>
    </w:p>
    <w:p w:rsidR="00E15B70" w:rsidRPr="00B37698" w:rsidRDefault="00E15B70" w:rsidP="00293F6F">
      <w:pPr>
        <w:spacing w:after="0" w:line="240" w:lineRule="auto"/>
        <w:rPr>
          <w:rFonts w:ascii="Times New Roman" w:hAnsi="Times New Roman" w:cs="Times New Roman"/>
          <w:sz w:val="28"/>
          <w:szCs w:val="28"/>
          <w:lang w:eastAsia="ru-RU"/>
        </w:rPr>
      </w:pP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9. Как Вы оцениваете уровень </w:t>
      </w:r>
      <w:r w:rsidRPr="00B37698">
        <w:rPr>
          <w:rFonts w:ascii="Times New Roman" w:hAnsi="Times New Roman" w:cs="Times New Roman"/>
          <w:bCs/>
          <w:sz w:val="28"/>
          <w:szCs w:val="28"/>
          <w:bdr w:val="none" w:sz="0" w:space="0" w:color="auto" w:frame="1"/>
          <w:lang w:eastAsia="ru-RU"/>
        </w:rPr>
        <w:t>познавательной</w:t>
      </w:r>
      <w:r w:rsidRPr="00B37698">
        <w:rPr>
          <w:rFonts w:ascii="Times New Roman" w:hAnsi="Times New Roman" w:cs="Times New Roman"/>
          <w:sz w:val="28"/>
          <w:szCs w:val="28"/>
          <w:lang w:eastAsia="ru-RU"/>
        </w:rPr>
        <w:t> активности Вашего ребёнка?</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высокий</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средний</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низкий</w:t>
      </w:r>
    </w:p>
    <w:p w:rsidR="00E15B70" w:rsidRPr="00B37698" w:rsidRDefault="00E15B70" w:rsidP="00293F6F">
      <w:pPr>
        <w:spacing w:after="0" w:line="240" w:lineRule="auto"/>
        <w:rPr>
          <w:rFonts w:ascii="Times New Roman" w:hAnsi="Times New Roman" w:cs="Times New Roman"/>
          <w:sz w:val="28"/>
          <w:szCs w:val="28"/>
          <w:lang w:eastAsia="ru-RU"/>
        </w:rPr>
      </w:pP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10. Удовлетворены ли Вы качеством образовательных услуг по </w:t>
      </w:r>
      <w:r w:rsidRPr="00B37698">
        <w:rPr>
          <w:rFonts w:ascii="Times New Roman" w:hAnsi="Times New Roman" w:cs="Times New Roman"/>
          <w:bCs/>
          <w:sz w:val="28"/>
          <w:szCs w:val="28"/>
          <w:bdr w:val="none" w:sz="0" w:space="0" w:color="auto" w:frame="1"/>
          <w:lang w:eastAsia="ru-RU"/>
        </w:rPr>
        <w:t>познавательному развитию</w:t>
      </w:r>
      <w:r w:rsidRPr="00B37698">
        <w:rPr>
          <w:rFonts w:ascii="Times New Roman" w:hAnsi="Times New Roman" w:cs="Times New Roman"/>
          <w:sz w:val="28"/>
          <w:szCs w:val="28"/>
          <w:lang w:eastAsia="ru-RU"/>
        </w:rPr>
        <w:t>, оказываемых в ДОУ?</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да</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нет</w:t>
      </w: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частично</w:t>
      </w:r>
    </w:p>
    <w:p w:rsidR="00E15B70" w:rsidRPr="00B37698" w:rsidRDefault="00E15B70" w:rsidP="00293F6F">
      <w:pPr>
        <w:spacing w:after="0" w:line="240" w:lineRule="auto"/>
        <w:rPr>
          <w:rFonts w:ascii="Times New Roman" w:hAnsi="Times New Roman" w:cs="Times New Roman"/>
          <w:sz w:val="28"/>
          <w:szCs w:val="28"/>
          <w:lang w:eastAsia="ru-RU"/>
        </w:rPr>
      </w:pPr>
    </w:p>
    <w:p w:rsidR="00E15B70" w:rsidRPr="00B37698" w:rsidRDefault="00E15B70" w:rsidP="00293F6F">
      <w:pPr>
        <w:spacing w:after="0" w:line="240" w:lineRule="auto"/>
        <w:rPr>
          <w:rFonts w:ascii="Times New Roman" w:hAnsi="Times New Roman" w:cs="Times New Roman"/>
          <w:sz w:val="28"/>
          <w:szCs w:val="28"/>
          <w:lang w:eastAsia="ru-RU"/>
        </w:rPr>
      </w:pPr>
      <w:r w:rsidRPr="00B37698">
        <w:rPr>
          <w:rFonts w:ascii="Times New Roman" w:hAnsi="Times New Roman" w:cs="Times New Roman"/>
          <w:sz w:val="28"/>
          <w:szCs w:val="28"/>
          <w:lang w:eastAsia="ru-RU"/>
        </w:rPr>
        <w:t xml:space="preserve">11. Какая помощь Вам требуется по вопросам  формирования   </w:t>
      </w:r>
      <w:r w:rsidRPr="00B37698">
        <w:rPr>
          <w:rFonts w:ascii="Times New Roman" w:hAnsi="Times New Roman" w:cs="Times New Roman"/>
          <w:bCs/>
          <w:sz w:val="28"/>
          <w:szCs w:val="28"/>
          <w:bdr w:val="none" w:sz="0" w:space="0" w:color="auto" w:frame="1"/>
          <w:lang w:eastAsia="ru-RU"/>
        </w:rPr>
        <w:t>познавательной активности у детей дошкольного возраста</w:t>
      </w:r>
      <w:r w:rsidRPr="00B37698">
        <w:rPr>
          <w:rFonts w:ascii="Times New Roman" w:hAnsi="Times New Roman" w:cs="Times New Roman"/>
          <w:sz w:val="28"/>
          <w:szCs w:val="28"/>
          <w:lang w:eastAsia="ru-RU"/>
        </w:rPr>
        <w:t>?______________________________</w:t>
      </w:r>
    </w:p>
    <w:p w:rsidR="00E15B70" w:rsidRPr="00B37698" w:rsidRDefault="00E15B70" w:rsidP="00293F6F">
      <w:pPr>
        <w:rPr>
          <w:rFonts w:cs="Times New Roman"/>
        </w:rPr>
      </w:pPr>
    </w:p>
    <w:p w:rsidR="00E15B70" w:rsidRPr="00B37698" w:rsidRDefault="00E15B70" w:rsidP="00293F6F">
      <w:pPr>
        <w:jc w:val="both"/>
        <w:rPr>
          <w:rFonts w:ascii="Times New Roman" w:hAnsi="Times New Roman" w:cs="Times New Roman"/>
          <w:sz w:val="28"/>
          <w:szCs w:val="28"/>
        </w:rPr>
      </w:pPr>
    </w:p>
    <w:p w:rsidR="00E15B70" w:rsidRPr="00B37698" w:rsidRDefault="00E15B70" w:rsidP="00293F6F">
      <w:pPr>
        <w:shd w:val="clear" w:color="auto" w:fill="FFFFFF"/>
        <w:spacing w:before="30" w:after="30" w:line="240" w:lineRule="auto"/>
        <w:jc w:val="both"/>
        <w:rPr>
          <w:rFonts w:ascii="Times New Roman" w:hAnsi="Times New Roman" w:cs="Times New Roman"/>
          <w:b/>
          <w:bCs/>
          <w:sz w:val="28"/>
          <w:szCs w:val="28"/>
          <w:lang w:eastAsia="ru-RU"/>
        </w:rPr>
      </w:pPr>
    </w:p>
    <w:p w:rsidR="00E15B70" w:rsidRPr="00B37698" w:rsidRDefault="00E15B70" w:rsidP="00293F6F">
      <w:pPr>
        <w:shd w:val="clear" w:color="auto" w:fill="FFFFFF"/>
        <w:spacing w:before="30" w:after="30" w:line="240" w:lineRule="auto"/>
        <w:jc w:val="both"/>
        <w:rPr>
          <w:rFonts w:ascii="Times New Roman" w:hAnsi="Times New Roman" w:cs="Times New Roman"/>
          <w:b/>
          <w:bCs/>
          <w:sz w:val="28"/>
          <w:szCs w:val="28"/>
          <w:lang w:eastAsia="ru-RU"/>
        </w:rPr>
      </w:pPr>
    </w:p>
    <w:p w:rsidR="00E15B70" w:rsidRPr="00B37698" w:rsidRDefault="00E15B70" w:rsidP="00293F6F">
      <w:pPr>
        <w:shd w:val="clear" w:color="auto" w:fill="FFFFFF"/>
        <w:spacing w:before="30" w:after="30" w:line="240" w:lineRule="auto"/>
        <w:jc w:val="both"/>
        <w:rPr>
          <w:rFonts w:ascii="Times New Roman" w:hAnsi="Times New Roman" w:cs="Times New Roman"/>
          <w:b/>
          <w:bCs/>
          <w:sz w:val="28"/>
          <w:szCs w:val="28"/>
          <w:lang w:eastAsia="ru-RU"/>
        </w:rPr>
      </w:pPr>
    </w:p>
    <w:p w:rsidR="00E15B70" w:rsidRPr="00B37698" w:rsidRDefault="00E15B70" w:rsidP="00293F6F">
      <w:pPr>
        <w:shd w:val="clear" w:color="auto" w:fill="FFFFFF"/>
        <w:spacing w:before="30" w:after="30" w:line="240" w:lineRule="auto"/>
        <w:jc w:val="both"/>
        <w:rPr>
          <w:rFonts w:ascii="Times New Roman" w:hAnsi="Times New Roman" w:cs="Times New Roman"/>
          <w:b/>
          <w:bCs/>
          <w:sz w:val="28"/>
          <w:szCs w:val="28"/>
          <w:lang w:eastAsia="ru-RU"/>
        </w:rPr>
      </w:pPr>
    </w:p>
    <w:p w:rsidR="00E15B70" w:rsidRPr="00B37698" w:rsidRDefault="00E15B70" w:rsidP="00293F6F">
      <w:pPr>
        <w:shd w:val="clear" w:color="auto" w:fill="FFFFFF"/>
        <w:spacing w:before="30" w:after="30" w:line="240" w:lineRule="auto"/>
        <w:jc w:val="both"/>
        <w:rPr>
          <w:rFonts w:ascii="Times New Roman" w:hAnsi="Times New Roman" w:cs="Times New Roman"/>
          <w:b/>
          <w:bCs/>
          <w:sz w:val="28"/>
          <w:szCs w:val="28"/>
          <w:lang w:eastAsia="ru-RU"/>
        </w:rPr>
      </w:pPr>
    </w:p>
    <w:p w:rsidR="00E15B70" w:rsidRPr="00B37698" w:rsidRDefault="00E15B70" w:rsidP="00293F6F">
      <w:pPr>
        <w:shd w:val="clear" w:color="auto" w:fill="FFFFFF"/>
        <w:spacing w:before="30" w:after="30" w:line="240" w:lineRule="auto"/>
        <w:jc w:val="both"/>
        <w:rPr>
          <w:rFonts w:ascii="Times New Roman" w:hAnsi="Times New Roman" w:cs="Times New Roman"/>
          <w:b/>
          <w:bCs/>
          <w:sz w:val="28"/>
          <w:szCs w:val="28"/>
          <w:lang w:eastAsia="ru-RU"/>
        </w:rPr>
      </w:pPr>
    </w:p>
    <w:p w:rsidR="00E15B70" w:rsidRPr="00B37698" w:rsidRDefault="00E15B70" w:rsidP="00293F6F">
      <w:pPr>
        <w:shd w:val="clear" w:color="auto" w:fill="FFFFFF"/>
        <w:spacing w:before="30" w:after="30" w:line="240" w:lineRule="auto"/>
        <w:jc w:val="both"/>
        <w:rPr>
          <w:rFonts w:ascii="Times New Roman" w:hAnsi="Times New Roman" w:cs="Times New Roman"/>
          <w:b/>
          <w:bCs/>
          <w:sz w:val="28"/>
          <w:szCs w:val="28"/>
          <w:lang w:eastAsia="ru-RU"/>
        </w:rPr>
      </w:pPr>
    </w:p>
    <w:p w:rsidR="00E15B70" w:rsidRPr="00B37698" w:rsidRDefault="00E15B70" w:rsidP="00293F6F">
      <w:pPr>
        <w:shd w:val="clear" w:color="auto" w:fill="FFFFFF"/>
        <w:spacing w:before="30" w:after="30" w:line="240" w:lineRule="auto"/>
        <w:jc w:val="both"/>
        <w:rPr>
          <w:rFonts w:ascii="Times New Roman" w:hAnsi="Times New Roman" w:cs="Times New Roman"/>
          <w:b/>
          <w:bCs/>
          <w:sz w:val="28"/>
          <w:szCs w:val="28"/>
          <w:lang w:eastAsia="ru-RU"/>
        </w:rPr>
      </w:pPr>
    </w:p>
    <w:p w:rsidR="00E15B70" w:rsidRPr="00B37698" w:rsidRDefault="00E15B70" w:rsidP="00293F6F">
      <w:pPr>
        <w:shd w:val="clear" w:color="auto" w:fill="FFFFFF"/>
        <w:spacing w:before="30" w:after="30" w:line="240" w:lineRule="auto"/>
        <w:jc w:val="both"/>
        <w:rPr>
          <w:rFonts w:ascii="Times New Roman" w:hAnsi="Times New Roman" w:cs="Times New Roman"/>
          <w:b/>
          <w:bCs/>
          <w:sz w:val="28"/>
          <w:szCs w:val="28"/>
          <w:lang w:eastAsia="ru-RU"/>
        </w:rPr>
      </w:pPr>
    </w:p>
    <w:p w:rsidR="00E15B70" w:rsidRPr="00B37698" w:rsidRDefault="00E15B70" w:rsidP="00293F6F">
      <w:pPr>
        <w:shd w:val="clear" w:color="auto" w:fill="FFFFFF"/>
        <w:spacing w:before="30" w:after="30" w:line="240" w:lineRule="auto"/>
        <w:jc w:val="both"/>
        <w:rPr>
          <w:rFonts w:ascii="Times New Roman" w:hAnsi="Times New Roman" w:cs="Times New Roman"/>
          <w:b/>
          <w:bCs/>
          <w:sz w:val="28"/>
          <w:szCs w:val="28"/>
          <w:lang w:eastAsia="ru-RU"/>
        </w:rPr>
      </w:pPr>
    </w:p>
    <w:p w:rsidR="00E15B70" w:rsidRPr="00B37698" w:rsidRDefault="00E15B70" w:rsidP="00293F6F">
      <w:pPr>
        <w:shd w:val="clear" w:color="auto" w:fill="FFFFFF"/>
        <w:spacing w:before="30" w:after="30" w:line="240" w:lineRule="auto"/>
        <w:jc w:val="both"/>
        <w:rPr>
          <w:rFonts w:ascii="Times New Roman" w:hAnsi="Times New Roman" w:cs="Times New Roman"/>
          <w:b/>
          <w:bCs/>
          <w:sz w:val="28"/>
          <w:szCs w:val="28"/>
          <w:lang w:eastAsia="ru-RU"/>
        </w:rPr>
      </w:pPr>
    </w:p>
    <w:p w:rsidR="00E15B70" w:rsidRPr="00B37698" w:rsidRDefault="00E15B70" w:rsidP="00293F6F">
      <w:pPr>
        <w:shd w:val="clear" w:color="auto" w:fill="FFFFFF"/>
        <w:spacing w:before="30" w:after="30" w:line="240" w:lineRule="auto"/>
        <w:jc w:val="both"/>
        <w:rPr>
          <w:rFonts w:ascii="Times New Roman" w:hAnsi="Times New Roman" w:cs="Times New Roman"/>
          <w:b/>
          <w:bCs/>
          <w:sz w:val="28"/>
          <w:szCs w:val="28"/>
          <w:lang w:eastAsia="ru-RU"/>
        </w:rPr>
      </w:pPr>
    </w:p>
    <w:p w:rsidR="00E15B70" w:rsidRPr="00B37698" w:rsidRDefault="00E15B70" w:rsidP="00293F6F">
      <w:pPr>
        <w:shd w:val="clear" w:color="auto" w:fill="FFFFFF"/>
        <w:spacing w:before="30" w:after="30" w:line="240" w:lineRule="auto"/>
        <w:jc w:val="both"/>
        <w:rPr>
          <w:rFonts w:ascii="Times New Roman" w:hAnsi="Times New Roman" w:cs="Times New Roman"/>
          <w:b/>
          <w:bCs/>
          <w:sz w:val="28"/>
          <w:szCs w:val="28"/>
          <w:lang w:eastAsia="ru-RU"/>
        </w:rPr>
      </w:pPr>
    </w:p>
    <w:p w:rsidR="00E15B70" w:rsidRPr="00B37698" w:rsidRDefault="00E15B70" w:rsidP="00293F6F">
      <w:pPr>
        <w:shd w:val="clear" w:color="auto" w:fill="FFFFFF"/>
        <w:spacing w:before="30" w:after="30" w:line="240" w:lineRule="auto"/>
        <w:jc w:val="both"/>
        <w:rPr>
          <w:rFonts w:ascii="Times New Roman" w:hAnsi="Times New Roman" w:cs="Times New Roman"/>
          <w:b/>
          <w:bCs/>
          <w:sz w:val="28"/>
          <w:szCs w:val="28"/>
          <w:lang w:eastAsia="ru-RU"/>
        </w:rPr>
      </w:pPr>
    </w:p>
    <w:p w:rsidR="00E15B70" w:rsidRPr="00B37698" w:rsidRDefault="00E15B70" w:rsidP="00293F6F">
      <w:pPr>
        <w:shd w:val="clear" w:color="auto" w:fill="FFFFFF"/>
        <w:spacing w:before="30" w:after="30" w:line="240" w:lineRule="auto"/>
        <w:jc w:val="both"/>
        <w:rPr>
          <w:rFonts w:ascii="Times New Roman" w:hAnsi="Times New Roman" w:cs="Times New Roman"/>
          <w:b/>
          <w:bCs/>
          <w:sz w:val="28"/>
          <w:szCs w:val="28"/>
          <w:lang w:eastAsia="ru-RU"/>
        </w:rPr>
      </w:pPr>
    </w:p>
    <w:p w:rsidR="00E15B70" w:rsidRPr="00B37698" w:rsidRDefault="00E15B70" w:rsidP="00293F6F">
      <w:pPr>
        <w:shd w:val="clear" w:color="auto" w:fill="FFFFFF"/>
        <w:spacing w:before="30" w:after="30" w:line="240" w:lineRule="auto"/>
        <w:jc w:val="both"/>
        <w:rPr>
          <w:rFonts w:ascii="Times New Roman" w:hAnsi="Times New Roman" w:cs="Times New Roman"/>
          <w:b/>
          <w:bCs/>
          <w:sz w:val="28"/>
          <w:szCs w:val="28"/>
          <w:lang w:eastAsia="ru-RU"/>
        </w:rPr>
      </w:pPr>
    </w:p>
    <w:p w:rsidR="00E15B70" w:rsidRPr="00B37698" w:rsidRDefault="00E15B70" w:rsidP="00293F6F">
      <w:pPr>
        <w:shd w:val="clear" w:color="auto" w:fill="FFFFFF"/>
        <w:spacing w:before="30" w:after="30" w:line="240" w:lineRule="auto"/>
        <w:jc w:val="both"/>
        <w:rPr>
          <w:rFonts w:ascii="Times New Roman" w:hAnsi="Times New Roman" w:cs="Times New Roman"/>
          <w:b/>
          <w:bCs/>
          <w:sz w:val="28"/>
          <w:szCs w:val="28"/>
          <w:lang w:eastAsia="ru-RU"/>
        </w:rPr>
      </w:pPr>
    </w:p>
    <w:p w:rsidR="00E15B70" w:rsidRPr="00B37698" w:rsidRDefault="00E15B70" w:rsidP="00293F6F">
      <w:pPr>
        <w:shd w:val="clear" w:color="auto" w:fill="FFFFFF"/>
        <w:spacing w:before="30" w:after="30" w:line="240" w:lineRule="auto"/>
        <w:jc w:val="both"/>
        <w:rPr>
          <w:rFonts w:ascii="Times New Roman" w:hAnsi="Times New Roman" w:cs="Times New Roman"/>
          <w:b/>
          <w:bCs/>
          <w:sz w:val="28"/>
          <w:szCs w:val="28"/>
          <w:lang w:eastAsia="ru-RU"/>
        </w:rPr>
      </w:pPr>
    </w:p>
    <w:p w:rsidR="00E15B70" w:rsidRPr="00B37698" w:rsidRDefault="00E15B70" w:rsidP="00293F6F">
      <w:pPr>
        <w:shd w:val="clear" w:color="auto" w:fill="FFFFFF"/>
        <w:spacing w:before="30" w:after="30" w:line="240" w:lineRule="auto"/>
        <w:jc w:val="both"/>
        <w:rPr>
          <w:rFonts w:ascii="Times New Roman" w:hAnsi="Times New Roman" w:cs="Times New Roman"/>
          <w:b/>
          <w:bCs/>
          <w:sz w:val="28"/>
          <w:szCs w:val="28"/>
          <w:lang w:eastAsia="ru-RU"/>
        </w:rPr>
      </w:pPr>
    </w:p>
    <w:p w:rsidR="00E15B70" w:rsidRPr="00B37698" w:rsidRDefault="00E15B70" w:rsidP="00293F6F">
      <w:pPr>
        <w:shd w:val="clear" w:color="auto" w:fill="FFFFFF"/>
        <w:spacing w:before="30" w:after="30" w:line="240" w:lineRule="auto"/>
        <w:jc w:val="both"/>
        <w:rPr>
          <w:rFonts w:ascii="Times New Roman" w:hAnsi="Times New Roman" w:cs="Times New Roman"/>
          <w:b/>
          <w:bCs/>
          <w:sz w:val="28"/>
          <w:szCs w:val="28"/>
          <w:lang w:eastAsia="ru-RU"/>
        </w:rPr>
      </w:pPr>
    </w:p>
    <w:p w:rsidR="00E15B70" w:rsidRPr="00B37698" w:rsidRDefault="00E15B70" w:rsidP="00293F6F">
      <w:pPr>
        <w:shd w:val="clear" w:color="auto" w:fill="FFFFFF"/>
        <w:spacing w:before="30" w:after="30" w:line="240" w:lineRule="auto"/>
        <w:jc w:val="both"/>
        <w:rPr>
          <w:rFonts w:ascii="Times New Roman" w:hAnsi="Times New Roman" w:cs="Times New Roman"/>
          <w:b/>
          <w:bCs/>
          <w:sz w:val="28"/>
          <w:szCs w:val="28"/>
          <w:lang w:eastAsia="ru-RU"/>
        </w:rPr>
      </w:pPr>
    </w:p>
    <w:p w:rsidR="00E15B70" w:rsidRPr="00B37698" w:rsidRDefault="00E15B70" w:rsidP="00293F6F">
      <w:pPr>
        <w:shd w:val="clear" w:color="auto" w:fill="FFFFFF"/>
        <w:spacing w:before="30" w:after="30" w:line="240" w:lineRule="auto"/>
        <w:jc w:val="center"/>
        <w:rPr>
          <w:rFonts w:ascii="Times New Roman" w:hAnsi="Times New Roman" w:cs="Times New Roman"/>
          <w:sz w:val="28"/>
          <w:szCs w:val="28"/>
          <w:lang w:eastAsia="ru-RU"/>
        </w:rPr>
      </w:pPr>
      <w:r w:rsidRPr="00B37698">
        <w:rPr>
          <w:rFonts w:ascii="Times New Roman" w:hAnsi="Times New Roman" w:cs="Times New Roman"/>
          <w:b/>
          <w:bCs/>
          <w:sz w:val="28"/>
          <w:szCs w:val="28"/>
          <w:lang w:eastAsia="ru-RU"/>
        </w:rPr>
        <w:lastRenderedPageBreak/>
        <w:t>Анкета</w:t>
      </w:r>
    </w:p>
    <w:p w:rsidR="00E15B70" w:rsidRPr="00B37698" w:rsidRDefault="00E15B70" w:rsidP="00293F6F">
      <w:pPr>
        <w:shd w:val="clear" w:color="auto" w:fill="FFFFFF"/>
        <w:spacing w:before="30" w:after="30" w:line="240" w:lineRule="auto"/>
        <w:jc w:val="center"/>
        <w:rPr>
          <w:rFonts w:ascii="Times New Roman" w:hAnsi="Times New Roman" w:cs="Times New Roman"/>
          <w:sz w:val="28"/>
          <w:szCs w:val="28"/>
          <w:lang w:eastAsia="ru-RU"/>
        </w:rPr>
      </w:pPr>
      <w:r w:rsidRPr="00B37698">
        <w:rPr>
          <w:rFonts w:ascii="Times New Roman" w:hAnsi="Times New Roman" w:cs="Times New Roman"/>
          <w:b/>
          <w:bCs/>
          <w:sz w:val="28"/>
          <w:szCs w:val="28"/>
          <w:lang w:eastAsia="ru-RU"/>
        </w:rPr>
        <w:t>"Выявление интересов и знаний родителей воспитанников по вопросам сенсорного развития и воспитания дошкольников"</w:t>
      </w:r>
    </w:p>
    <w:p w:rsidR="00E15B70" w:rsidRPr="00B37698" w:rsidRDefault="00B8193C" w:rsidP="00293F6F">
      <w:pPr>
        <w:shd w:val="clear" w:color="auto" w:fill="FFFFFF"/>
        <w:spacing w:before="30" w:after="30" w:line="240" w:lineRule="auto"/>
        <w:jc w:val="both"/>
        <w:rPr>
          <w:rFonts w:ascii="Times New Roman" w:hAnsi="Times New Roman" w:cs="Times New Roman"/>
          <w:sz w:val="28"/>
          <w:szCs w:val="28"/>
          <w:lang w:eastAsia="ru-RU"/>
        </w:rPr>
      </w:pPr>
      <w:r>
        <w:rPr>
          <w:rFonts w:cs="Times New Roman"/>
        </w:rPr>
      </w:r>
      <w:r>
        <w:rPr>
          <w:rFonts w:cs="Times New Roman"/>
        </w:rPr>
        <w:pict>
          <v:rect id="Прямоугольник 1" o:spid="_x0000_s1032" alt="clip_image001.gif" style="width:471pt;height:.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E15B70" w:rsidRPr="00B37698" w:rsidRDefault="00E15B70" w:rsidP="00293F6F">
      <w:pPr>
        <w:shd w:val="clear" w:color="auto" w:fill="FFFFFF"/>
        <w:spacing w:before="30" w:after="30" w:line="240" w:lineRule="auto"/>
        <w:jc w:val="center"/>
        <w:rPr>
          <w:rFonts w:ascii="Times New Roman" w:hAnsi="Times New Roman" w:cs="Times New Roman"/>
          <w:sz w:val="28"/>
          <w:szCs w:val="28"/>
          <w:lang w:eastAsia="ru-RU"/>
        </w:rPr>
      </w:pPr>
      <w:r w:rsidRPr="00B37698">
        <w:rPr>
          <w:rFonts w:ascii="Times New Roman" w:hAnsi="Times New Roman" w:cs="Times New Roman"/>
          <w:b/>
          <w:bCs/>
          <w:i/>
          <w:iCs/>
          <w:sz w:val="28"/>
          <w:szCs w:val="28"/>
          <w:lang w:eastAsia="ru-RU"/>
        </w:rPr>
        <w:t>Уважаемые родители!</w:t>
      </w:r>
    </w:p>
    <w:p w:rsidR="00E15B70" w:rsidRPr="00B37698" w:rsidRDefault="00E15B70" w:rsidP="00293F6F">
      <w:pPr>
        <w:shd w:val="clear" w:color="auto" w:fill="FFFFFF"/>
        <w:spacing w:before="30" w:after="30" w:line="240" w:lineRule="auto"/>
        <w:ind w:firstLine="708"/>
        <w:jc w:val="both"/>
        <w:rPr>
          <w:rFonts w:ascii="Times New Roman" w:hAnsi="Times New Roman" w:cs="Times New Roman"/>
          <w:sz w:val="28"/>
          <w:szCs w:val="28"/>
          <w:lang w:eastAsia="ru-RU"/>
        </w:rPr>
      </w:pPr>
      <w:r w:rsidRPr="00B37698">
        <w:rPr>
          <w:rFonts w:ascii="Times New Roman" w:hAnsi="Times New Roman" w:cs="Times New Roman"/>
          <w:sz w:val="28"/>
          <w:szCs w:val="28"/>
          <w:lang w:eastAsia="ru-RU"/>
        </w:rPr>
        <w:t>В рамках подготовки к родительскому собранию - "Сенсорное развитие детей в условиях детского сада",  нам необходимо знать ваше  мнение по данному вопросу. Предлагаем вам ответить на вопросы данной анкеты.</w:t>
      </w:r>
    </w:p>
    <w:p w:rsidR="00E15B70" w:rsidRPr="00B37698" w:rsidRDefault="00E15B70" w:rsidP="00293F6F">
      <w:pPr>
        <w:shd w:val="clear" w:color="auto" w:fill="FFFFFF"/>
        <w:spacing w:before="30" w:after="30" w:line="240" w:lineRule="auto"/>
        <w:jc w:val="both"/>
        <w:rPr>
          <w:rFonts w:ascii="Times New Roman" w:hAnsi="Times New Roman" w:cs="Times New Roman"/>
          <w:b/>
          <w:bCs/>
          <w:sz w:val="28"/>
          <w:szCs w:val="28"/>
          <w:lang w:eastAsia="ru-RU"/>
        </w:rPr>
      </w:pPr>
    </w:p>
    <w:p w:rsidR="00E15B70" w:rsidRPr="00B37698" w:rsidRDefault="00E15B70" w:rsidP="00293F6F">
      <w:pPr>
        <w:shd w:val="clear" w:color="auto" w:fill="FFFFFF"/>
        <w:spacing w:before="30" w:after="30" w:line="240" w:lineRule="auto"/>
        <w:jc w:val="both"/>
        <w:rPr>
          <w:rFonts w:ascii="Times New Roman" w:hAnsi="Times New Roman" w:cs="Times New Roman"/>
          <w:sz w:val="28"/>
          <w:szCs w:val="28"/>
          <w:lang w:eastAsia="ru-RU"/>
        </w:rPr>
      </w:pPr>
      <w:r w:rsidRPr="00B37698">
        <w:rPr>
          <w:rFonts w:ascii="Times New Roman" w:hAnsi="Times New Roman" w:cs="Times New Roman"/>
          <w:b/>
          <w:bCs/>
          <w:sz w:val="28"/>
          <w:szCs w:val="28"/>
          <w:lang w:eastAsia="ru-RU"/>
        </w:rPr>
        <w:t>1</w:t>
      </w:r>
      <w:r w:rsidRPr="00B37698">
        <w:rPr>
          <w:rFonts w:ascii="Times New Roman" w:hAnsi="Times New Roman" w:cs="Times New Roman"/>
          <w:sz w:val="28"/>
          <w:szCs w:val="28"/>
          <w:lang w:eastAsia="ru-RU"/>
        </w:rPr>
        <w:t>. Имеете ли вы представление, что такое сенсорное развитие и воспитание ребенка:</w:t>
      </w:r>
    </w:p>
    <w:p w:rsidR="00E15B70" w:rsidRPr="00B37698" w:rsidRDefault="00E15B70" w:rsidP="00293F6F">
      <w:pPr>
        <w:shd w:val="clear" w:color="auto" w:fill="FFFFFF"/>
        <w:spacing w:before="45" w:after="0" w:line="293" w:lineRule="atLeast"/>
        <w:ind w:left="567"/>
        <w:jc w:val="both"/>
        <w:rPr>
          <w:rFonts w:ascii="Times New Roman" w:hAnsi="Times New Roman" w:cs="Times New Roman"/>
          <w:sz w:val="28"/>
          <w:szCs w:val="28"/>
          <w:lang w:eastAsia="ru-RU"/>
        </w:rPr>
      </w:pPr>
      <w:r w:rsidRPr="00B37698">
        <w:rPr>
          <w:rFonts w:ascii="Times New Roman" w:hAnsi="Times New Roman" w:cs="Times New Roman"/>
          <w:sz w:val="28"/>
          <w:szCs w:val="28"/>
          <w:lang w:eastAsia="ru-RU"/>
        </w:rPr>
        <w:t>-да;</w:t>
      </w:r>
    </w:p>
    <w:p w:rsidR="00E15B70" w:rsidRPr="00B37698" w:rsidRDefault="00E15B70" w:rsidP="00293F6F">
      <w:pPr>
        <w:shd w:val="clear" w:color="auto" w:fill="FFFFFF"/>
        <w:spacing w:before="45" w:after="0" w:line="293" w:lineRule="atLeast"/>
        <w:ind w:left="567"/>
        <w:jc w:val="both"/>
        <w:rPr>
          <w:rFonts w:ascii="Times New Roman" w:hAnsi="Times New Roman" w:cs="Times New Roman"/>
          <w:sz w:val="28"/>
          <w:szCs w:val="28"/>
          <w:lang w:eastAsia="ru-RU"/>
        </w:rPr>
      </w:pPr>
      <w:r w:rsidRPr="00B37698">
        <w:rPr>
          <w:rFonts w:ascii="Times New Roman" w:hAnsi="Times New Roman" w:cs="Times New Roman"/>
          <w:sz w:val="28"/>
          <w:szCs w:val="28"/>
          <w:lang w:eastAsia="ru-RU"/>
        </w:rPr>
        <w:t>-нет;</w:t>
      </w:r>
    </w:p>
    <w:p w:rsidR="00E15B70" w:rsidRPr="00B37698" w:rsidRDefault="00E15B70" w:rsidP="00293F6F">
      <w:pPr>
        <w:shd w:val="clear" w:color="auto" w:fill="FFFFFF"/>
        <w:spacing w:before="45" w:after="0" w:line="293" w:lineRule="atLeast"/>
        <w:ind w:left="567"/>
        <w:jc w:val="both"/>
        <w:rPr>
          <w:rFonts w:ascii="Times New Roman" w:hAnsi="Times New Roman" w:cs="Times New Roman"/>
          <w:sz w:val="28"/>
          <w:szCs w:val="28"/>
          <w:lang w:eastAsia="ru-RU"/>
        </w:rPr>
      </w:pPr>
      <w:r w:rsidRPr="00B37698">
        <w:rPr>
          <w:rFonts w:ascii="Times New Roman" w:hAnsi="Times New Roman" w:cs="Times New Roman"/>
          <w:sz w:val="28"/>
          <w:szCs w:val="28"/>
          <w:lang w:eastAsia="ru-RU"/>
        </w:rPr>
        <w:t>-не знаю.</w:t>
      </w:r>
    </w:p>
    <w:p w:rsidR="00E15B70" w:rsidRPr="00B37698" w:rsidRDefault="00E15B70" w:rsidP="00293F6F">
      <w:pPr>
        <w:shd w:val="clear" w:color="auto" w:fill="FFFFFF"/>
        <w:spacing w:before="30" w:after="30" w:line="240" w:lineRule="auto"/>
        <w:jc w:val="both"/>
        <w:rPr>
          <w:rFonts w:ascii="Times New Roman" w:hAnsi="Times New Roman" w:cs="Times New Roman"/>
          <w:sz w:val="28"/>
          <w:szCs w:val="28"/>
          <w:lang w:eastAsia="ru-RU"/>
        </w:rPr>
      </w:pPr>
      <w:r w:rsidRPr="00B37698">
        <w:rPr>
          <w:rFonts w:ascii="Times New Roman" w:hAnsi="Times New Roman" w:cs="Times New Roman"/>
          <w:b/>
          <w:bCs/>
          <w:sz w:val="28"/>
          <w:szCs w:val="28"/>
          <w:lang w:eastAsia="ru-RU"/>
        </w:rPr>
        <w:t>2</w:t>
      </w:r>
      <w:r w:rsidRPr="00B37698">
        <w:rPr>
          <w:rFonts w:ascii="Times New Roman" w:hAnsi="Times New Roman" w:cs="Times New Roman"/>
          <w:sz w:val="28"/>
          <w:szCs w:val="28"/>
          <w:lang w:eastAsia="ru-RU"/>
        </w:rPr>
        <w:t>. Как вы оцениваете необходимость сенсорного развития и воспитания ребенка в дошкольном возрасте:</w:t>
      </w:r>
    </w:p>
    <w:p w:rsidR="00E15B70" w:rsidRPr="00B37698" w:rsidRDefault="00E15B70" w:rsidP="00293F6F">
      <w:pPr>
        <w:shd w:val="clear" w:color="auto" w:fill="FFFFFF"/>
        <w:spacing w:before="45" w:after="0" w:line="293" w:lineRule="atLeast"/>
        <w:ind w:left="165"/>
        <w:jc w:val="both"/>
        <w:rPr>
          <w:rFonts w:ascii="Times New Roman" w:hAnsi="Times New Roman" w:cs="Times New Roman"/>
          <w:sz w:val="28"/>
          <w:szCs w:val="28"/>
          <w:lang w:eastAsia="ru-RU"/>
        </w:rPr>
      </w:pPr>
      <w:r w:rsidRPr="00B37698">
        <w:rPr>
          <w:rFonts w:ascii="Times New Roman" w:hAnsi="Times New Roman" w:cs="Times New Roman"/>
          <w:sz w:val="28"/>
          <w:szCs w:val="28"/>
          <w:lang w:eastAsia="ru-RU"/>
        </w:rPr>
        <w:t xml:space="preserve">      - считаю нужным;</w:t>
      </w:r>
    </w:p>
    <w:p w:rsidR="00E15B70" w:rsidRPr="00B37698" w:rsidRDefault="00E15B70" w:rsidP="00293F6F">
      <w:pPr>
        <w:shd w:val="clear" w:color="auto" w:fill="FFFFFF"/>
        <w:spacing w:before="45" w:after="0" w:line="293" w:lineRule="atLeast"/>
        <w:ind w:left="165"/>
        <w:jc w:val="both"/>
        <w:rPr>
          <w:rFonts w:ascii="Times New Roman" w:hAnsi="Times New Roman" w:cs="Times New Roman"/>
          <w:sz w:val="28"/>
          <w:szCs w:val="28"/>
          <w:lang w:eastAsia="ru-RU"/>
        </w:rPr>
      </w:pPr>
      <w:r w:rsidRPr="00B37698">
        <w:rPr>
          <w:rFonts w:ascii="Times New Roman" w:hAnsi="Times New Roman" w:cs="Times New Roman"/>
          <w:sz w:val="28"/>
          <w:szCs w:val="28"/>
          <w:lang w:eastAsia="ru-RU"/>
        </w:rPr>
        <w:t xml:space="preserve">      -не считаю нужным;</w:t>
      </w:r>
    </w:p>
    <w:p w:rsidR="00E15B70" w:rsidRPr="00B37698" w:rsidRDefault="00E15B70" w:rsidP="00293F6F">
      <w:pPr>
        <w:shd w:val="clear" w:color="auto" w:fill="FFFFFF"/>
        <w:spacing w:before="45" w:after="0" w:line="293" w:lineRule="atLeast"/>
        <w:ind w:left="165"/>
        <w:jc w:val="both"/>
        <w:rPr>
          <w:rFonts w:ascii="Times New Roman" w:hAnsi="Times New Roman" w:cs="Times New Roman"/>
          <w:sz w:val="28"/>
          <w:szCs w:val="28"/>
          <w:lang w:eastAsia="ru-RU"/>
        </w:rPr>
      </w:pPr>
      <w:r w:rsidRPr="00B37698">
        <w:rPr>
          <w:rFonts w:ascii="Times New Roman" w:hAnsi="Times New Roman" w:cs="Times New Roman"/>
          <w:sz w:val="28"/>
          <w:szCs w:val="28"/>
          <w:lang w:eastAsia="ru-RU"/>
        </w:rPr>
        <w:t xml:space="preserve">      - затрудняюсь ответить.</w:t>
      </w:r>
    </w:p>
    <w:p w:rsidR="00E15B70" w:rsidRPr="00B37698" w:rsidRDefault="00E15B70" w:rsidP="00293F6F">
      <w:pPr>
        <w:shd w:val="clear" w:color="auto" w:fill="FFFFFF"/>
        <w:spacing w:before="30" w:after="30" w:line="240" w:lineRule="auto"/>
        <w:jc w:val="both"/>
        <w:rPr>
          <w:rFonts w:ascii="Times New Roman" w:hAnsi="Times New Roman" w:cs="Times New Roman"/>
          <w:sz w:val="28"/>
          <w:szCs w:val="28"/>
          <w:lang w:eastAsia="ru-RU"/>
        </w:rPr>
      </w:pPr>
      <w:r w:rsidRPr="00B37698">
        <w:rPr>
          <w:rFonts w:ascii="Times New Roman" w:hAnsi="Times New Roman" w:cs="Times New Roman"/>
          <w:b/>
          <w:bCs/>
          <w:sz w:val="28"/>
          <w:szCs w:val="28"/>
          <w:lang w:eastAsia="ru-RU"/>
        </w:rPr>
        <w:t>3</w:t>
      </w:r>
      <w:r w:rsidRPr="00B37698">
        <w:rPr>
          <w:rFonts w:ascii="Times New Roman" w:hAnsi="Times New Roman" w:cs="Times New Roman"/>
          <w:sz w:val="28"/>
          <w:szCs w:val="28"/>
          <w:lang w:eastAsia="ru-RU"/>
        </w:rPr>
        <w:t>. Созданы ли в ДОУ условия для сенсорного воспитания ребенка:</w:t>
      </w:r>
    </w:p>
    <w:p w:rsidR="00E15B70" w:rsidRPr="00B37698" w:rsidRDefault="00E15B70" w:rsidP="00293F6F">
      <w:pPr>
        <w:shd w:val="clear" w:color="auto" w:fill="FFFFFF"/>
        <w:spacing w:before="30" w:after="30" w:line="240" w:lineRule="auto"/>
        <w:ind w:left="567"/>
        <w:jc w:val="both"/>
        <w:rPr>
          <w:rFonts w:ascii="Times New Roman" w:hAnsi="Times New Roman" w:cs="Times New Roman"/>
          <w:sz w:val="28"/>
          <w:szCs w:val="28"/>
          <w:lang w:eastAsia="ru-RU"/>
        </w:rPr>
      </w:pPr>
      <w:r w:rsidRPr="00B37698">
        <w:rPr>
          <w:rFonts w:ascii="Times New Roman" w:hAnsi="Times New Roman" w:cs="Times New Roman"/>
          <w:sz w:val="28"/>
          <w:szCs w:val="28"/>
          <w:lang w:eastAsia="ru-RU"/>
        </w:rPr>
        <w:t xml:space="preserve">- да; </w:t>
      </w:r>
    </w:p>
    <w:p w:rsidR="00E15B70" w:rsidRPr="00B37698" w:rsidRDefault="00E15B70" w:rsidP="00293F6F">
      <w:pPr>
        <w:shd w:val="clear" w:color="auto" w:fill="FFFFFF"/>
        <w:spacing w:before="30" w:after="30" w:line="240" w:lineRule="auto"/>
        <w:ind w:left="567"/>
        <w:jc w:val="both"/>
        <w:rPr>
          <w:rFonts w:ascii="Times New Roman" w:hAnsi="Times New Roman" w:cs="Times New Roman"/>
          <w:sz w:val="28"/>
          <w:szCs w:val="28"/>
          <w:lang w:eastAsia="ru-RU"/>
        </w:rPr>
      </w:pPr>
      <w:r w:rsidRPr="00B37698">
        <w:rPr>
          <w:rFonts w:ascii="Times New Roman" w:hAnsi="Times New Roman" w:cs="Times New Roman"/>
          <w:sz w:val="28"/>
          <w:szCs w:val="28"/>
          <w:lang w:eastAsia="ru-RU"/>
        </w:rPr>
        <w:t xml:space="preserve">- нет; </w:t>
      </w:r>
    </w:p>
    <w:p w:rsidR="00E15B70" w:rsidRPr="00B37698" w:rsidRDefault="00E15B70" w:rsidP="00293F6F">
      <w:pPr>
        <w:shd w:val="clear" w:color="auto" w:fill="FFFFFF"/>
        <w:spacing w:before="30" w:after="30" w:line="240" w:lineRule="auto"/>
        <w:ind w:left="567"/>
        <w:jc w:val="both"/>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не знаю.</w:t>
      </w:r>
    </w:p>
    <w:p w:rsidR="00E15B70" w:rsidRPr="00B37698" w:rsidRDefault="00E15B70" w:rsidP="00293F6F">
      <w:pPr>
        <w:shd w:val="clear" w:color="auto" w:fill="FFFFFF"/>
        <w:spacing w:before="30" w:after="30" w:line="240" w:lineRule="auto"/>
        <w:jc w:val="both"/>
        <w:rPr>
          <w:rFonts w:ascii="Times New Roman" w:hAnsi="Times New Roman" w:cs="Times New Roman"/>
          <w:sz w:val="28"/>
          <w:szCs w:val="28"/>
          <w:lang w:eastAsia="ru-RU"/>
        </w:rPr>
      </w:pPr>
      <w:r w:rsidRPr="00B37698">
        <w:rPr>
          <w:rFonts w:ascii="Times New Roman" w:hAnsi="Times New Roman" w:cs="Times New Roman"/>
          <w:b/>
          <w:bCs/>
          <w:sz w:val="28"/>
          <w:szCs w:val="28"/>
          <w:lang w:eastAsia="ru-RU"/>
        </w:rPr>
        <w:t>4</w:t>
      </w:r>
      <w:r w:rsidRPr="00B37698">
        <w:rPr>
          <w:rFonts w:ascii="Times New Roman" w:hAnsi="Times New Roman" w:cs="Times New Roman"/>
          <w:sz w:val="28"/>
          <w:szCs w:val="28"/>
          <w:lang w:eastAsia="ru-RU"/>
        </w:rPr>
        <w:t>. Имеется ли в вашей группе информация для родителей о сенсорном воспитании:</w:t>
      </w:r>
    </w:p>
    <w:p w:rsidR="00E15B70" w:rsidRPr="00B37698" w:rsidRDefault="00E15B70" w:rsidP="00293F6F">
      <w:pPr>
        <w:shd w:val="clear" w:color="auto" w:fill="FFFFFF"/>
        <w:spacing w:before="45" w:after="0" w:line="293" w:lineRule="atLeast"/>
        <w:ind w:left="567"/>
        <w:jc w:val="both"/>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информация отсутствует;</w:t>
      </w:r>
    </w:p>
    <w:p w:rsidR="00E15B70" w:rsidRPr="00B37698" w:rsidRDefault="00E15B70" w:rsidP="00293F6F">
      <w:pPr>
        <w:shd w:val="clear" w:color="auto" w:fill="FFFFFF"/>
        <w:spacing w:before="45" w:after="0" w:line="293" w:lineRule="atLeast"/>
        <w:ind w:left="567"/>
        <w:jc w:val="both"/>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есть, но воспитатель не обращает на нее внимание;</w:t>
      </w:r>
    </w:p>
    <w:p w:rsidR="00E15B70" w:rsidRPr="00B37698" w:rsidRDefault="00E15B70" w:rsidP="00293F6F">
      <w:pPr>
        <w:shd w:val="clear" w:color="auto" w:fill="FFFFFF"/>
        <w:spacing w:before="45" w:after="0" w:line="293" w:lineRule="atLeast"/>
        <w:ind w:left="567"/>
        <w:jc w:val="both"/>
        <w:rPr>
          <w:rFonts w:ascii="Times New Roman" w:hAnsi="Times New Roman" w:cs="Times New Roman"/>
          <w:sz w:val="28"/>
          <w:szCs w:val="28"/>
          <w:lang w:eastAsia="ru-RU"/>
        </w:rPr>
      </w:pPr>
      <w:r w:rsidRPr="00B37698">
        <w:rPr>
          <w:rFonts w:ascii="Times New Roman" w:hAnsi="Times New Roman" w:cs="Times New Roman"/>
          <w:sz w:val="28"/>
          <w:szCs w:val="28"/>
          <w:lang w:eastAsia="ru-RU"/>
        </w:rPr>
        <w:t>- я не обращаю внимания  на информацию;</w:t>
      </w:r>
    </w:p>
    <w:p w:rsidR="00E15B70" w:rsidRPr="00B37698" w:rsidRDefault="00E15B70" w:rsidP="00293F6F">
      <w:pPr>
        <w:shd w:val="clear" w:color="auto" w:fill="FFFFFF"/>
        <w:spacing w:before="45" w:after="0" w:line="293" w:lineRule="atLeast"/>
        <w:ind w:left="567"/>
        <w:jc w:val="both"/>
        <w:rPr>
          <w:rFonts w:ascii="Times New Roman" w:hAnsi="Times New Roman" w:cs="Times New Roman"/>
          <w:sz w:val="28"/>
          <w:szCs w:val="28"/>
          <w:lang w:eastAsia="ru-RU"/>
        </w:rPr>
      </w:pPr>
      <w:r w:rsidRPr="00B37698">
        <w:rPr>
          <w:rFonts w:ascii="Times New Roman" w:hAnsi="Times New Roman" w:cs="Times New Roman"/>
          <w:sz w:val="28"/>
          <w:szCs w:val="28"/>
          <w:lang w:eastAsia="ru-RU"/>
        </w:rPr>
        <w:t xml:space="preserve">- информация интересная, но не имеет практической значимости для меня; </w:t>
      </w:r>
    </w:p>
    <w:p w:rsidR="00E15B70" w:rsidRPr="00B37698" w:rsidRDefault="00E15B70" w:rsidP="00293F6F">
      <w:pPr>
        <w:shd w:val="clear" w:color="auto" w:fill="FFFFFF"/>
        <w:spacing w:before="45" w:after="0" w:line="293" w:lineRule="atLeast"/>
        <w:ind w:left="567"/>
        <w:jc w:val="both"/>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наглядная информация интересна и полезна для меня.</w:t>
      </w:r>
    </w:p>
    <w:p w:rsidR="00E15B70" w:rsidRPr="00B37698" w:rsidRDefault="00E15B70" w:rsidP="00293F6F">
      <w:pPr>
        <w:shd w:val="clear" w:color="auto" w:fill="FFFFFF"/>
        <w:spacing w:before="30" w:after="30" w:line="240" w:lineRule="auto"/>
        <w:jc w:val="both"/>
        <w:rPr>
          <w:rFonts w:ascii="Times New Roman" w:hAnsi="Times New Roman" w:cs="Times New Roman"/>
          <w:sz w:val="28"/>
          <w:szCs w:val="28"/>
          <w:lang w:eastAsia="ru-RU"/>
        </w:rPr>
      </w:pPr>
      <w:r w:rsidRPr="00B37698">
        <w:rPr>
          <w:rFonts w:ascii="Times New Roman" w:hAnsi="Times New Roman" w:cs="Times New Roman"/>
          <w:b/>
          <w:bCs/>
          <w:sz w:val="28"/>
          <w:szCs w:val="28"/>
          <w:lang w:eastAsia="ru-RU"/>
        </w:rPr>
        <w:t>5.</w:t>
      </w:r>
      <w:r w:rsidRPr="00B37698">
        <w:rPr>
          <w:rFonts w:ascii="Times New Roman" w:hAnsi="Times New Roman" w:cs="Times New Roman"/>
          <w:sz w:val="28"/>
          <w:szCs w:val="28"/>
          <w:lang w:eastAsia="ru-RU"/>
        </w:rPr>
        <w:t xml:space="preserve"> Как вы оцениваете уровень развития у вашего ребенка всех видов восприятия: </w:t>
      </w:r>
    </w:p>
    <w:p w:rsidR="00E15B70" w:rsidRPr="00B37698" w:rsidRDefault="00E15B70" w:rsidP="00293F6F">
      <w:pPr>
        <w:shd w:val="clear" w:color="auto" w:fill="FFFFFF"/>
        <w:spacing w:before="30" w:after="30" w:line="240" w:lineRule="auto"/>
        <w:ind w:left="567"/>
        <w:jc w:val="both"/>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высокий;</w:t>
      </w:r>
    </w:p>
    <w:p w:rsidR="00E15B70" w:rsidRPr="00B37698" w:rsidRDefault="00E15B70" w:rsidP="00293F6F">
      <w:pPr>
        <w:shd w:val="clear" w:color="auto" w:fill="FFFFFF"/>
        <w:spacing w:before="30" w:after="30" w:line="240" w:lineRule="auto"/>
        <w:ind w:left="567"/>
        <w:jc w:val="both"/>
        <w:rPr>
          <w:rFonts w:ascii="Times New Roman" w:hAnsi="Times New Roman" w:cs="Times New Roman"/>
          <w:sz w:val="28"/>
          <w:szCs w:val="28"/>
          <w:lang w:eastAsia="ru-RU"/>
        </w:rPr>
      </w:pPr>
      <w:r w:rsidRPr="00B37698">
        <w:rPr>
          <w:rFonts w:ascii="Times New Roman" w:hAnsi="Times New Roman" w:cs="Times New Roman"/>
          <w:sz w:val="28"/>
          <w:szCs w:val="28"/>
          <w:lang w:eastAsia="ru-RU"/>
        </w:rPr>
        <w:t>- средний;</w:t>
      </w:r>
    </w:p>
    <w:p w:rsidR="00E15B70" w:rsidRPr="00B37698" w:rsidRDefault="00E15B70" w:rsidP="00293F6F">
      <w:pPr>
        <w:shd w:val="clear" w:color="auto" w:fill="FFFFFF"/>
        <w:spacing w:before="30" w:after="30" w:line="240" w:lineRule="auto"/>
        <w:ind w:left="567"/>
        <w:jc w:val="both"/>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низкий. </w:t>
      </w:r>
    </w:p>
    <w:p w:rsidR="00E15B70" w:rsidRPr="00B37698" w:rsidRDefault="00E15B70" w:rsidP="00293F6F">
      <w:pPr>
        <w:shd w:val="clear" w:color="auto" w:fill="FFFFFF"/>
        <w:spacing w:before="30" w:after="30" w:line="240" w:lineRule="auto"/>
        <w:jc w:val="both"/>
        <w:rPr>
          <w:rFonts w:ascii="Times New Roman" w:hAnsi="Times New Roman" w:cs="Times New Roman"/>
          <w:sz w:val="28"/>
          <w:szCs w:val="28"/>
          <w:lang w:eastAsia="ru-RU"/>
        </w:rPr>
      </w:pPr>
      <w:r w:rsidRPr="00B37698">
        <w:rPr>
          <w:rFonts w:ascii="Times New Roman" w:hAnsi="Times New Roman" w:cs="Times New Roman"/>
          <w:b/>
          <w:bCs/>
          <w:sz w:val="28"/>
          <w:szCs w:val="28"/>
          <w:lang w:eastAsia="ru-RU"/>
        </w:rPr>
        <w:t>6</w:t>
      </w:r>
      <w:r w:rsidRPr="00B37698">
        <w:rPr>
          <w:rFonts w:ascii="Times New Roman" w:hAnsi="Times New Roman" w:cs="Times New Roman"/>
          <w:sz w:val="28"/>
          <w:szCs w:val="28"/>
          <w:lang w:eastAsia="ru-RU"/>
        </w:rPr>
        <w:t>. Есть ли у вас дома игра по сенсорному воспитанию:</w:t>
      </w:r>
    </w:p>
    <w:p w:rsidR="00E15B70" w:rsidRPr="00B37698" w:rsidRDefault="00E15B70" w:rsidP="00293F6F">
      <w:pPr>
        <w:shd w:val="clear" w:color="auto" w:fill="FFFFFF"/>
        <w:spacing w:before="45" w:after="0" w:line="293" w:lineRule="atLeast"/>
        <w:ind w:left="567"/>
        <w:jc w:val="both"/>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да;</w:t>
      </w:r>
    </w:p>
    <w:p w:rsidR="00E15B70" w:rsidRPr="00B37698" w:rsidRDefault="00E15B70" w:rsidP="00293F6F">
      <w:pPr>
        <w:shd w:val="clear" w:color="auto" w:fill="FFFFFF"/>
        <w:spacing w:before="45" w:after="0" w:line="293" w:lineRule="atLeast"/>
        <w:ind w:left="567"/>
        <w:jc w:val="both"/>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нет;</w:t>
      </w:r>
    </w:p>
    <w:p w:rsidR="00E15B70" w:rsidRPr="00B37698" w:rsidRDefault="00E15B70" w:rsidP="00293F6F">
      <w:pPr>
        <w:shd w:val="clear" w:color="auto" w:fill="FFFFFF"/>
        <w:spacing w:before="45" w:after="0" w:line="293" w:lineRule="atLeast"/>
        <w:ind w:left="567"/>
        <w:jc w:val="both"/>
        <w:rPr>
          <w:rFonts w:ascii="Times New Roman" w:hAnsi="Times New Roman" w:cs="Times New Roman"/>
          <w:sz w:val="28"/>
          <w:szCs w:val="28"/>
          <w:lang w:eastAsia="ru-RU"/>
        </w:rPr>
      </w:pPr>
      <w:r w:rsidRPr="00B37698">
        <w:rPr>
          <w:rFonts w:ascii="Times New Roman" w:hAnsi="Times New Roman" w:cs="Times New Roman"/>
          <w:sz w:val="28"/>
          <w:szCs w:val="28"/>
          <w:lang w:eastAsia="ru-RU"/>
        </w:rPr>
        <w:t>- не знаю.</w:t>
      </w:r>
    </w:p>
    <w:p w:rsidR="00E15B70" w:rsidRPr="00B37698" w:rsidRDefault="00E15B70" w:rsidP="00293F6F">
      <w:pPr>
        <w:shd w:val="clear" w:color="auto" w:fill="FFFFFF"/>
        <w:spacing w:before="30" w:after="30" w:line="240" w:lineRule="auto"/>
        <w:jc w:val="both"/>
        <w:rPr>
          <w:rFonts w:ascii="Times New Roman" w:hAnsi="Times New Roman" w:cs="Times New Roman"/>
          <w:sz w:val="28"/>
          <w:szCs w:val="28"/>
          <w:lang w:eastAsia="ru-RU"/>
        </w:rPr>
      </w:pPr>
      <w:r w:rsidRPr="00B37698">
        <w:rPr>
          <w:rFonts w:ascii="Times New Roman" w:hAnsi="Times New Roman" w:cs="Times New Roman"/>
          <w:b/>
          <w:bCs/>
          <w:sz w:val="28"/>
          <w:szCs w:val="28"/>
          <w:lang w:eastAsia="ru-RU"/>
        </w:rPr>
        <w:lastRenderedPageBreak/>
        <w:t>7.</w:t>
      </w:r>
      <w:r w:rsidRPr="00B37698">
        <w:rPr>
          <w:rFonts w:ascii="Times New Roman" w:hAnsi="Times New Roman" w:cs="Times New Roman"/>
          <w:sz w:val="28"/>
          <w:szCs w:val="28"/>
          <w:lang w:eastAsia="ru-RU"/>
        </w:rPr>
        <w:t> В какую игру по сенсорному воспитанию чаще всего ваш ребенок играет дома?_____________________________________________________________ </w:t>
      </w:r>
    </w:p>
    <w:p w:rsidR="00E15B70" w:rsidRPr="00B37698" w:rsidRDefault="00E15B70" w:rsidP="00293F6F">
      <w:pPr>
        <w:shd w:val="clear" w:color="auto" w:fill="FFFFFF"/>
        <w:spacing w:before="30" w:after="30" w:line="240" w:lineRule="auto"/>
        <w:jc w:val="both"/>
        <w:rPr>
          <w:rFonts w:ascii="Times New Roman" w:hAnsi="Times New Roman" w:cs="Times New Roman"/>
          <w:sz w:val="28"/>
          <w:szCs w:val="28"/>
          <w:lang w:eastAsia="ru-RU"/>
        </w:rPr>
      </w:pPr>
    </w:p>
    <w:p w:rsidR="00E15B70" w:rsidRPr="00B37698" w:rsidRDefault="00E15B70" w:rsidP="00293F6F">
      <w:pPr>
        <w:shd w:val="clear" w:color="auto" w:fill="FFFFFF"/>
        <w:spacing w:before="30" w:after="30" w:line="240" w:lineRule="auto"/>
        <w:jc w:val="both"/>
        <w:rPr>
          <w:rFonts w:ascii="Times New Roman" w:hAnsi="Times New Roman" w:cs="Times New Roman"/>
          <w:sz w:val="28"/>
          <w:szCs w:val="28"/>
          <w:lang w:eastAsia="ru-RU"/>
        </w:rPr>
      </w:pPr>
      <w:r w:rsidRPr="00B37698">
        <w:rPr>
          <w:rFonts w:ascii="Times New Roman" w:hAnsi="Times New Roman" w:cs="Times New Roman"/>
          <w:b/>
          <w:bCs/>
          <w:sz w:val="28"/>
          <w:szCs w:val="28"/>
          <w:lang w:eastAsia="ru-RU"/>
        </w:rPr>
        <w:t>8</w:t>
      </w:r>
      <w:r w:rsidRPr="00B37698">
        <w:rPr>
          <w:rFonts w:ascii="Times New Roman" w:hAnsi="Times New Roman" w:cs="Times New Roman"/>
          <w:sz w:val="28"/>
          <w:szCs w:val="28"/>
          <w:lang w:eastAsia="ru-RU"/>
        </w:rPr>
        <w:t>. Какая помощь от специалиста и воспитателя вам требуется по проблеме сенсорного развития вашего ребенка?</w:t>
      </w:r>
    </w:p>
    <w:p w:rsidR="00E15B70" w:rsidRPr="00B37698" w:rsidRDefault="00E15B70" w:rsidP="00293F6F">
      <w:pPr>
        <w:shd w:val="clear" w:color="auto" w:fill="FFFFFF"/>
        <w:spacing w:before="30" w:after="30" w:line="240" w:lineRule="auto"/>
        <w:jc w:val="both"/>
        <w:rPr>
          <w:rFonts w:ascii="Times New Roman" w:hAnsi="Times New Roman" w:cs="Times New Roman"/>
          <w:sz w:val="28"/>
          <w:szCs w:val="28"/>
          <w:lang w:eastAsia="ru-RU"/>
        </w:rPr>
      </w:pPr>
      <w:r w:rsidRPr="00B37698">
        <w:rPr>
          <w:rFonts w:ascii="Times New Roman" w:hAnsi="Times New Roman" w:cs="Times New Roman"/>
          <w:sz w:val="28"/>
          <w:szCs w:val="28"/>
          <w:lang w:eastAsia="ru-RU"/>
        </w:rPr>
        <w:t>__________________________________________________________________</w:t>
      </w:r>
    </w:p>
    <w:p w:rsidR="00E15B70" w:rsidRPr="00B37698" w:rsidRDefault="00E15B70" w:rsidP="002F5E23">
      <w:pPr>
        <w:spacing w:after="0" w:line="240" w:lineRule="auto"/>
        <w:jc w:val="center"/>
        <w:rPr>
          <w:rFonts w:ascii="Times New Roman" w:hAnsi="Times New Roman" w:cs="Times New Roman"/>
          <w:b/>
          <w:sz w:val="28"/>
          <w:szCs w:val="28"/>
        </w:rPr>
      </w:pPr>
    </w:p>
    <w:p w:rsidR="00E15B70" w:rsidRPr="00B37698" w:rsidRDefault="00E15B70" w:rsidP="002F5E23">
      <w:pPr>
        <w:spacing w:after="0" w:line="240" w:lineRule="auto"/>
        <w:jc w:val="center"/>
        <w:rPr>
          <w:rFonts w:ascii="Times New Roman" w:hAnsi="Times New Roman" w:cs="Times New Roman"/>
          <w:b/>
          <w:sz w:val="28"/>
          <w:szCs w:val="28"/>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F14D3D" w:rsidRDefault="00F14D3D" w:rsidP="00F14D3D">
      <w:pPr>
        <w:pStyle w:val="11"/>
        <w:jc w:val="center"/>
        <w:rPr>
          <w:rFonts w:ascii="Times New Roman" w:hAnsi="Times New Roman"/>
          <w:b/>
          <w:sz w:val="24"/>
          <w:szCs w:val="24"/>
        </w:rPr>
      </w:pPr>
    </w:p>
    <w:p w:rsidR="00B37698" w:rsidRDefault="00B37698" w:rsidP="00F14D3D">
      <w:pPr>
        <w:pStyle w:val="11"/>
        <w:jc w:val="center"/>
        <w:rPr>
          <w:rFonts w:ascii="Times New Roman" w:hAnsi="Times New Roman"/>
          <w:b/>
          <w:sz w:val="24"/>
          <w:szCs w:val="24"/>
        </w:rPr>
        <w:sectPr w:rsidR="00B37698" w:rsidSect="000D23AA">
          <w:pgSz w:w="11906" w:h="16838"/>
          <w:pgMar w:top="1134" w:right="851" w:bottom="1134" w:left="1701" w:header="709" w:footer="709" w:gutter="0"/>
          <w:cols w:space="708"/>
          <w:docGrid w:linePitch="360"/>
        </w:sectPr>
      </w:pPr>
    </w:p>
    <w:p w:rsidR="00B37698" w:rsidRDefault="00B37698" w:rsidP="00B37698">
      <w:pPr>
        <w:pStyle w:val="11"/>
        <w:jc w:val="center"/>
        <w:rPr>
          <w:rFonts w:ascii="Times New Roman" w:hAnsi="Times New Roman"/>
          <w:b/>
          <w:sz w:val="24"/>
          <w:szCs w:val="24"/>
        </w:rPr>
      </w:pPr>
      <w:r w:rsidRPr="00B37698">
        <w:rPr>
          <w:rFonts w:ascii="Times New Roman" w:hAnsi="Times New Roman"/>
          <w:b/>
          <w:bCs/>
          <w:sz w:val="28"/>
          <w:szCs w:val="28"/>
        </w:rPr>
        <w:lastRenderedPageBreak/>
        <w:t>Педагогическая диагностика</w:t>
      </w:r>
      <w:r w:rsidRPr="00BF10A4">
        <w:rPr>
          <w:rFonts w:ascii="Times New Roman" w:hAnsi="Times New Roman"/>
          <w:b/>
          <w:sz w:val="24"/>
          <w:szCs w:val="24"/>
        </w:rPr>
        <w:t xml:space="preserve"> </w:t>
      </w:r>
    </w:p>
    <w:p w:rsidR="00B37698" w:rsidRDefault="00B37698" w:rsidP="00B37698">
      <w:pPr>
        <w:pStyle w:val="Standard"/>
        <w:spacing w:line="360" w:lineRule="auto"/>
        <w:jc w:val="center"/>
        <w:rPr>
          <w:rFonts w:cs="Times New Roman"/>
          <w:b/>
          <w:bCs/>
        </w:rPr>
      </w:pPr>
      <w:r>
        <w:rPr>
          <w:rFonts w:cs="Times New Roman"/>
          <w:b/>
          <w:bCs/>
        </w:rPr>
        <w:t>Динамика формирования интегративного качества «Любознательный, активный»</w:t>
      </w:r>
    </w:p>
    <w:tbl>
      <w:tblPr>
        <w:tblStyle w:val="ad"/>
        <w:tblW w:w="0" w:type="auto"/>
        <w:tblLook w:val="01E0" w:firstRow="1" w:lastRow="1" w:firstColumn="1" w:lastColumn="1" w:noHBand="0" w:noVBand="0"/>
      </w:tblPr>
      <w:tblGrid>
        <w:gridCol w:w="548"/>
        <w:gridCol w:w="1650"/>
        <w:gridCol w:w="1608"/>
        <w:gridCol w:w="1608"/>
        <w:gridCol w:w="2086"/>
        <w:gridCol w:w="1879"/>
        <w:gridCol w:w="1197"/>
        <w:gridCol w:w="1657"/>
        <w:gridCol w:w="803"/>
        <w:gridCol w:w="1231"/>
      </w:tblGrid>
      <w:tr w:rsidR="00B37698" w:rsidTr="003470B3">
        <w:tc>
          <w:tcPr>
            <w:tcW w:w="548" w:type="dxa"/>
          </w:tcPr>
          <w:p w:rsidR="00B37698" w:rsidRPr="006463E1" w:rsidRDefault="00B37698" w:rsidP="003470B3">
            <w:pPr>
              <w:pStyle w:val="Standard"/>
              <w:spacing w:line="360" w:lineRule="auto"/>
              <w:jc w:val="center"/>
              <w:rPr>
                <w:rFonts w:cs="Times New Roman"/>
                <w:bCs/>
                <w:sz w:val="20"/>
                <w:szCs w:val="20"/>
              </w:rPr>
            </w:pPr>
            <w:r w:rsidRPr="006463E1">
              <w:rPr>
                <w:rFonts w:cs="Times New Roman"/>
                <w:bCs/>
                <w:sz w:val="20"/>
                <w:szCs w:val="20"/>
              </w:rPr>
              <w:t>№</w:t>
            </w:r>
          </w:p>
          <w:p w:rsidR="00B37698" w:rsidRPr="006463E1" w:rsidRDefault="00B37698" w:rsidP="003470B3">
            <w:pPr>
              <w:pStyle w:val="Standard"/>
              <w:spacing w:line="360" w:lineRule="auto"/>
              <w:jc w:val="center"/>
              <w:rPr>
                <w:rFonts w:cs="Times New Roman"/>
                <w:bCs/>
                <w:sz w:val="20"/>
                <w:szCs w:val="20"/>
              </w:rPr>
            </w:pPr>
            <w:r w:rsidRPr="006463E1">
              <w:rPr>
                <w:rFonts w:cs="Times New Roman"/>
                <w:bCs/>
                <w:sz w:val="20"/>
                <w:szCs w:val="20"/>
              </w:rPr>
              <w:t>п/п</w:t>
            </w:r>
          </w:p>
        </w:tc>
        <w:tc>
          <w:tcPr>
            <w:tcW w:w="1650" w:type="dxa"/>
          </w:tcPr>
          <w:p w:rsidR="00B37698" w:rsidRPr="006463E1" w:rsidRDefault="00B37698" w:rsidP="003470B3">
            <w:pPr>
              <w:pStyle w:val="Standard"/>
              <w:spacing w:line="360" w:lineRule="auto"/>
              <w:jc w:val="center"/>
              <w:rPr>
                <w:rFonts w:cs="Times New Roman"/>
                <w:bCs/>
                <w:sz w:val="20"/>
                <w:szCs w:val="20"/>
              </w:rPr>
            </w:pPr>
            <w:r w:rsidRPr="006463E1">
              <w:rPr>
                <w:rFonts w:cs="Times New Roman"/>
                <w:bCs/>
                <w:sz w:val="20"/>
                <w:szCs w:val="20"/>
              </w:rPr>
              <w:t>Ф.И. ребенка</w:t>
            </w:r>
          </w:p>
        </w:tc>
        <w:tc>
          <w:tcPr>
            <w:tcW w:w="1608" w:type="dxa"/>
          </w:tcPr>
          <w:p w:rsidR="00B37698" w:rsidRPr="006463E1" w:rsidRDefault="00B37698" w:rsidP="003470B3">
            <w:pPr>
              <w:pStyle w:val="Standard"/>
              <w:spacing w:line="360" w:lineRule="auto"/>
              <w:jc w:val="center"/>
              <w:rPr>
                <w:rFonts w:cs="Times New Roman"/>
                <w:bCs/>
                <w:sz w:val="20"/>
                <w:szCs w:val="20"/>
              </w:rPr>
            </w:pPr>
            <w:r w:rsidRPr="006463E1">
              <w:rPr>
                <w:rFonts w:cs="Times New Roman"/>
                <w:bCs/>
                <w:sz w:val="20"/>
                <w:szCs w:val="20"/>
              </w:rPr>
              <w:t>Познавательные интересы</w:t>
            </w:r>
          </w:p>
        </w:tc>
        <w:tc>
          <w:tcPr>
            <w:tcW w:w="1608" w:type="dxa"/>
          </w:tcPr>
          <w:p w:rsidR="00B37698" w:rsidRPr="006463E1" w:rsidRDefault="00B37698" w:rsidP="003470B3">
            <w:pPr>
              <w:pStyle w:val="Standard"/>
              <w:spacing w:line="360" w:lineRule="auto"/>
              <w:jc w:val="center"/>
              <w:rPr>
                <w:rFonts w:cs="Times New Roman"/>
                <w:bCs/>
                <w:sz w:val="20"/>
                <w:szCs w:val="20"/>
              </w:rPr>
            </w:pPr>
            <w:r w:rsidRPr="006463E1">
              <w:rPr>
                <w:rFonts w:cs="Times New Roman"/>
                <w:bCs/>
                <w:sz w:val="20"/>
                <w:szCs w:val="20"/>
              </w:rPr>
              <w:t>Познавательные вопросы</w:t>
            </w:r>
          </w:p>
        </w:tc>
        <w:tc>
          <w:tcPr>
            <w:tcW w:w="2086" w:type="dxa"/>
          </w:tcPr>
          <w:p w:rsidR="00B37698" w:rsidRPr="006463E1" w:rsidRDefault="00B37698" w:rsidP="003470B3">
            <w:pPr>
              <w:pStyle w:val="Standard"/>
              <w:spacing w:line="360" w:lineRule="auto"/>
              <w:jc w:val="center"/>
              <w:rPr>
                <w:rFonts w:cs="Times New Roman"/>
                <w:bCs/>
                <w:sz w:val="20"/>
                <w:szCs w:val="20"/>
              </w:rPr>
            </w:pPr>
            <w:r w:rsidRPr="006463E1">
              <w:rPr>
                <w:rFonts w:cs="Times New Roman"/>
                <w:bCs/>
                <w:sz w:val="20"/>
                <w:szCs w:val="20"/>
              </w:rPr>
              <w:t>Познавательное экспериментирование</w:t>
            </w:r>
          </w:p>
        </w:tc>
        <w:tc>
          <w:tcPr>
            <w:tcW w:w="1879" w:type="dxa"/>
          </w:tcPr>
          <w:p w:rsidR="00B37698" w:rsidRPr="006463E1" w:rsidRDefault="00B37698" w:rsidP="003470B3">
            <w:pPr>
              <w:pStyle w:val="Standard"/>
              <w:spacing w:line="360" w:lineRule="auto"/>
              <w:jc w:val="center"/>
              <w:rPr>
                <w:rFonts w:cs="Times New Roman"/>
                <w:bCs/>
                <w:sz w:val="20"/>
                <w:szCs w:val="20"/>
              </w:rPr>
            </w:pPr>
            <w:r w:rsidRPr="006463E1">
              <w:rPr>
                <w:rFonts w:cs="Times New Roman"/>
                <w:bCs/>
                <w:sz w:val="20"/>
                <w:szCs w:val="20"/>
              </w:rPr>
              <w:t>Самостоятельность</w:t>
            </w:r>
          </w:p>
        </w:tc>
        <w:tc>
          <w:tcPr>
            <w:tcW w:w="1197" w:type="dxa"/>
          </w:tcPr>
          <w:p w:rsidR="00B37698" w:rsidRPr="006463E1" w:rsidRDefault="00B37698" w:rsidP="003470B3">
            <w:pPr>
              <w:pStyle w:val="Standard"/>
              <w:spacing w:line="360" w:lineRule="auto"/>
              <w:jc w:val="center"/>
              <w:rPr>
                <w:rFonts w:cs="Times New Roman"/>
                <w:bCs/>
                <w:sz w:val="20"/>
                <w:szCs w:val="20"/>
              </w:rPr>
            </w:pPr>
            <w:r w:rsidRPr="006463E1">
              <w:rPr>
                <w:rFonts w:cs="Times New Roman"/>
                <w:bCs/>
                <w:sz w:val="20"/>
                <w:szCs w:val="20"/>
              </w:rPr>
              <w:t>Обращение за помощ к взрослому</w:t>
            </w:r>
          </w:p>
        </w:tc>
        <w:tc>
          <w:tcPr>
            <w:tcW w:w="1657" w:type="dxa"/>
          </w:tcPr>
          <w:p w:rsidR="00B37698" w:rsidRPr="006463E1" w:rsidRDefault="00B37698" w:rsidP="003470B3">
            <w:pPr>
              <w:pStyle w:val="Standard"/>
              <w:spacing w:line="360" w:lineRule="auto"/>
              <w:jc w:val="center"/>
              <w:rPr>
                <w:rFonts w:cs="Times New Roman"/>
                <w:bCs/>
                <w:sz w:val="20"/>
                <w:szCs w:val="20"/>
              </w:rPr>
            </w:pPr>
            <w:r w:rsidRPr="006463E1">
              <w:rPr>
                <w:rFonts w:cs="Times New Roman"/>
                <w:bCs/>
                <w:sz w:val="20"/>
                <w:szCs w:val="20"/>
              </w:rPr>
              <w:t>Участие в образовательном процессе</w:t>
            </w:r>
          </w:p>
        </w:tc>
        <w:tc>
          <w:tcPr>
            <w:tcW w:w="803" w:type="dxa"/>
          </w:tcPr>
          <w:p w:rsidR="00B37698" w:rsidRPr="006463E1" w:rsidRDefault="00B37698" w:rsidP="003470B3">
            <w:pPr>
              <w:pStyle w:val="Standard"/>
              <w:spacing w:line="360" w:lineRule="auto"/>
              <w:jc w:val="center"/>
              <w:rPr>
                <w:rFonts w:cs="Times New Roman"/>
                <w:bCs/>
                <w:sz w:val="20"/>
                <w:szCs w:val="20"/>
              </w:rPr>
            </w:pPr>
            <w:r w:rsidRPr="006463E1">
              <w:rPr>
                <w:rFonts w:cs="Times New Roman"/>
                <w:bCs/>
                <w:sz w:val="20"/>
                <w:szCs w:val="20"/>
              </w:rPr>
              <w:t>Всего баллов</w:t>
            </w:r>
          </w:p>
        </w:tc>
        <w:tc>
          <w:tcPr>
            <w:tcW w:w="1231" w:type="dxa"/>
          </w:tcPr>
          <w:p w:rsidR="00B37698" w:rsidRPr="006463E1" w:rsidRDefault="00B37698" w:rsidP="003470B3">
            <w:pPr>
              <w:pStyle w:val="Standard"/>
              <w:spacing w:line="360" w:lineRule="auto"/>
              <w:jc w:val="center"/>
              <w:rPr>
                <w:rFonts w:cs="Times New Roman"/>
                <w:bCs/>
                <w:sz w:val="20"/>
                <w:szCs w:val="20"/>
              </w:rPr>
            </w:pPr>
            <w:r w:rsidRPr="006463E1">
              <w:rPr>
                <w:rFonts w:cs="Times New Roman"/>
                <w:bCs/>
                <w:sz w:val="20"/>
                <w:szCs w:val="20"/>
              </w:rPr>
              <w:t>Суммарный уровень</w:t>
            </w:r>
          </w:p>
        </w:tc>
      </w:tr>
      <w:tr w:rsidR="00B37698" w:rsidTr="003470B3">
        <w:tc>
          <w:tcPr>
            <w:tcW w:w="548" w:type="dxa"/>
          </w:tcPr>
          <w:p w:rsidR="00B37698" w:rsidRPr="006463E1" w:rsidRDefault="00B37698" w:rsidP="003470B3">
            <w:pPr>
              <w:pStyle w:val="Standard"/>
              <w:spacing w:line="360" w:lineRule="auto"/>
              <w:jc w:val="center"/>
              <w:rPr>
                <w:rFonts w:cs="Times New Roman"/>
                <w:b/>
                <w:bCs/>
                <w:sz w:val="20"/>
                <w:szCs w:val="20"/>
              </w:rPr>
            </w:pPr>
          </w:p>
        </w:tc>
        <w:tc>
          <w:tcPr>
            <w:tcW w:w="1650" w:type="dxa"/>
          </w:tcPr>
          <w:p w:rsidR="00B37698" w:rsidRPr="006463E1" w:rsidRDefault="00B37698" w:rsidP="003470B3">
            <w:pPr>
              <w:pStyle w:val="Standard"/>
              <w:spacing w:line="360" w:lineRule="auto"/>
              <w:jc w:val="center"/>
              <w:rPr>
                <w:rFonts w:cs="Times New Roman"/>
                <w:b/>
                <w:bCs/>
                <w:sz w:val="20"/>
                <w:szCs w:val="20"/>
              </w:rPr>
            </w:pPr>
          </w:p>
        </w:tc>
        <w:tc>
          <w:tcPr>
            <w:tcW w:w="1608" w:type="dxa"/>
          </w:tcPr>
          <w:p w:rsidR="00B37698" w:rsidRPr="006463E1" w:rsidRDefault="00B37698" w:rsidP="003470B3">
            <w:pPr>
              <w:pStyle w:val="Standard"/>
              <w:spacing w:line="360" w:lineRule="auto"/>
              <w:jc w:val="center"/>
              <w:rPr>
                <w:rFonts w:cs="Times New Roman"/>
                <w:b/>
                <w:bCs/>
                <w:sz w:val="20"/>
                <w:szCs w:val="20"/>
              </w:rPr>
            </w:pPr>
          </w:p>
        </w:tc>
        <w:tc>
          <w:tcPr>
            <w:tcW w:w="1608" w:type="dxa"/>
          </w:tcPr>
          <w:p w:rsidR="00B37698" w:rsidRPr="006463E1" w:rsidRDefault="00B37698" w:rsidP="003470B3">
            <w:pPr>
              <w:pStyle w:val="Standard"/>
              <w:spacing w:line="360" w:lineRule="auto"/>
              <w:jc w:val="center"/>
              <w:rPr>
                <w:rFonts w:cs="Times New Roman"/>
                <w:b/>
                <w:bCs/>
                <w:sz w:val="20"/>
                <w:szCs w:val="20"/>
              </w:rPr>
            </w:pPr>
          </w:p>
        </w:tc>
        <w:tc>
          <w:tcPr>
            <w:tcW w:w="2086" w:type="dxa"/>
          </w:tcPr>
          <w:p w:rsidR="00B37698" w:rsidRPr="006463E1" w:rsidRDefault="00B37698" w:rsidP="003470B3">
            <w:pPr>
              <w:pStyle w:val="Standard"/>
              <w:spacing w:line="360" w:lineRule="auto"/>
              <w:jc w:val="center"/>
              <w:rPr>
                <w:rFonts w:cs="Times New Roman"/>
                <w:b/>
                <w:bCs/>
                <w:sz w:val="20"/>
                <w:szCs w:val="20"/>
              </w:rPr>
            </w:pPr>
          </w:p>
        </w:tc>
        <w:tc>
          <w:tcPr>
            <w:tcW w:w="1879" w:type="dxa"/>
          </w:tcPr>
          <w:p w:rsidR="00B37698" w:rsidRPr="006463E1" w:rsidRDefault="00B37698" w:rsidP="003470B3">
            <w:pPr>
              <w:pStyle w:val="Standard"/>
              <w:spacing w:line="360" w:lineRule="auto"/>
              <w:jc w:val="center"/>
              <w:rPr>
                <w:rFonts w:cs="Times New Roman"/>
                <w:b/>
                <w:bCs/>
                <w:sz w:val="20"/>
                <w:szCs w:val="20"/>
              </w:rPr>
            </w:pPr>
          </w:p>
        </w:tc>
        <w:tc>
          <w:tcPr>
            <w:tcW w:w="1197" w:type="dxa"/>
          </w:tcPr>
          <w:p w:rsidR="00B37698" w:rsidRPr="006463E1" w:rsidRDefault="00B37698" w:rsidP="003470B3">
            <w:pPr>
              <w:pStyle w:val="Standard"/>
              <w:spacing w:line="360" w:lineRule="auto"/>
              <w:jc w:val="center"/>
              <w:rPr>
                <w:rFonts w:cs="Times New Roman"/>
                <w:b/>
                <w:bCs/>
                <w:sz w:val="20"/>
                <w:szCs w:val="20"/>
              </w:rPr>
            </w:pPr>
          </w:p>
        </w:tc>
        <w:tc>
          <w:tcPr>
            <w:tcW w:w="1657" w:type="dxa"/>
          </w:tcPr>
          <w:p w:rsidR="00B37698" w:rsidRPr="006463E1" w:rsidRDefault="00B37698" w:rsidP="003470B3">
            <w:pPr>
              <w:pStyle w:val="Standard"/>
              <w:spacing w:line="360" w:lineRule="auto"/>
              <w:jc w:val="center"/>
              <w:rPr>
                <w:rFonts w:cs="Times New Roman"/>
                <w:b/>
                <w:bCs/>
                <w:sz w:val="20"/>
                <w:szCs w:val="20"/>
              </w:rPr>
            </w:pPr>
          </w:p>
        </w:tc>
        <w:tc>
          <w:tcPr>
            <w:tcW w:w="803" w:type="dxa"/>
          </w:tcPr>
          <w:p w:rsidR="00B37698" w:rsidRPr="006463E1" w:rsidRDefault="00B37698" w:rsidP="003470B3">
            <w:pPr>
              <w:pStyle w:val="Standard"/>
              <w:spacing w:line="360" w:lineRule="auto"/>
              <w:jc w:val="center"/>
              <w:rPr>
                <w:rFonts w:cs="Times New Roman"/>
                <w:b/>
                <w:bCs/>
                <w:sz w:val="20"/>
                <w:szCs w:val="20"/>
              </w:rPr>
            </w:pPr>
          </w:p>
        </w:tc>
        <w:tc>
          <w:tcPr>
            <w:tcW w:w="1231" w:type="dxa"/>
          </w:tcPr>
          <w:p w:rsidR="00B37698" w:rsidRPr="006463E1" w:rsidRDefault="00B37698" w:rsidP="003470B3">
            <w:pPr>
              <w:pStyle w:val="Standard"/>
              <w:spacing w:line="360" w:lineRule="auto"/>
              <w:jc w:val="center"/>
              <w:rPr>
                <w:rFonts w:cs="Times New Roman"/>
                <w:b/>
                <w:bCs/>
                <w:sz w:val="20"/>
                <w:szCs w:val="20"/>
              </w:rPr>
            </w:pPr>
          </w:p>
        </w:tc>
      </w:tr>
    </w:tbl>
    <w:p w:rsidR="00B37698" w:rsidRDefault="00B37698" w:rsidP="00B37698">
      <w:pPr>
        <w:jc w:val="center"/>
        <w:rPr>
          <w:rFonts w:ascii="Times New Roman" w:hAnsi="Times New Roman" w:cs="Times New Roman"/>
          <w:b/>
          <w:sz w:val="24"/>
          <w:szCs w:val="24"/>
        </w:rPr>
      </w:pPr>
      <w:r w:rsidRPr="006463E1">
        <w:rPr>
          <w:rFonts w:ascii="Times New Roman" w:hAnsi="Times New Roman" w:cs="Times New Roman"/>
          <w:b/>
          <w:sz w:val="24"/>
          <w:szCs w:val="24"/>
        </w:rPr>
        <w:t>Динамика формирования интегративного качества «Овладевший универсальными предпосылками учебной деятельности»</w:t>
      </w:r>
    </w:p>
    <w:tbl>
      <w:tblPr>
        <w:tblStyle w:val="ad"/>
        <w:tblW w:w="0" w:type="auto"/>
        <w:tblLayout w:type="fixed"/>
        <w:tblLook w:val="01E0" w:firstRow="1" w:lastRow="1" w:firstColumn="1" w:lastColumn="1" w:noHBand="0" w:noVBand="0"/>
      </w:tblPr>
      <w:tblGrid>
        <w:gridCol w:w="548"/>
        <w:gridCol w:w="1650"/>
        <w:gridCol w:w="1596"/>
        <w:gridCol w:w="1701"/>
        <w:gridCol w:w="1984"/>
        <w:gridCol w:w="1985"/>
        <w:gridCol w:w="1134"/>
        <w:gridCol w:w="1559"/>
        <w:gridCol w:w="851"/>
        <w:gridCol w:w="1275"/>
      </w:tblGrid>
      <w:tr w:rsidR="00B37698" w:rsidTr="003470B3">
        <w:tc>
          <w:tcPr>
            <w:tcW w:w="548" w:type="dxa"/>
          </w:tcPr>
          <w:p w:rsidR="00B37698" w:rsidRPr="006463E1" w:rsidRDefault="00B37698" w:rsidP="003470B3">
            <w:pPr>
              <w:pStyle w:val="Standard"/>
              <w:spacing w:line="360" w:lineRule="auto"/>
              <w:jc w:val="center"/>
              <w:rPr>
                <w:rFonts w:cs="Times New Roman"/>
                <w:bCs/>
                <w:sz w:val="20"/>
                <w:szCs w:val="20"/>
              </w:rPr>
            </w:pPr>
            <w:r w:rsidRPr="006463E1">
              <w:rPr>
                <w:rFonts w:cs="Times New Roman"/>
                <w:bCs/>
                <w:sz w:val="20"/>
                <w:szCs w:val="20"/>
              </w:rPr>
              <w:t>№</w:t>
            </w:r>
          </w:p>
          <w:p w:rsidR="00B37698" w:rsidRPr="006463E1" w:rsidRDefault="00B37698" w:rsidP="003470B3">
            <w:pPr>
              <w:pStyle w:val="Standard"/>
              <w:spacing w:line="360" w:lineRule="auto"/>
              <w:jc w:val="center"/>
              <w:rPr>
                <w:rFonts w:cs="Times New Roman"/>
                <w:bCs/>
                <w:sz w:val="20"/>
                <w:szCs w:val="20"/>
              </w:rPr>
            </w:pPr>
            <w:r w:rsidRPr="006463E1">
              <w:rPr>
                <w:rFonts w:cs="Times New Roman"/>
                <w:bCs/>
                <w:sz w:val="20"/>
                <w:szCs w:val="20"/>
              </w:rPr>
              <w:t>п/п</w:t>
            </w:r>
          </w:p>
        </w:tc>
        <w:tc>
          <w:tcPr>
            <w:tcW w:w="1650" w:type="dxa"/>
          </w:tcPr>
          <w:p w:rsidR="00B37698" w:rsidRPr="006463E1" w:rsidRDefault="00B37698" w:rsidP="003470B3">
            <w:pPr>
              <w:pStyle w:val="Standard"/>
              <w:spacing w:line="360" w:lineRule="auto"/>
              <w:jc w:val="center"/>
              <w:rPr>
                <w:rFonts w:cs="Times New Roman"/>
                <w:bCs/>
                <w:sz w:val="20"/>
                <w:szCs w:val="20"/>
              </w:rPr>
            </w:pPr>
            <w:r w:rsidRPr="006463E1">
              <w:rPr>
                <w:rFonts w:cs="Times New Roman"/>
                <w:bCs/>
                <w:sz w:val="20"/>
                <w:szCs w:val="20"/>
              </w:rPr>
              <w:t>Ф.И. ребенка</w:t>
            </w:r>
          </w:p>
        </w:tc>
        <w:tc>
          <w:tcPr>
            <w:tcW w:w="1596" w:type="dxa"/>
          </w:tcPr>
          <w:p w:rsidR="00B37698" w:rsidRPr="006463E1" w:rsidRDefault="00B37698" w:rsidP="003470B3">
            <w:pPr>
              <w:pStyle w:val="Standard"/>
              <w:spacing w:line="360" w:lineRule="auto"/>
              <w:jc w:val="center"/>
              <w:rPr>
                <w:rFonts w:cs="Times New Roman"/>
                <w:bCs/>
                <w:sz w:val="20"/>
                <w:szCs w:val="20"/>
              </w:rPr>
            </w:pPr>
            <w:r>
              <w:rPr>
                <w:rFonts w:cs="Times New Roman"/>
                <w:bCs/>
                <w:sz w:val="20"/>
                <w:szCs w:val="20"/>
              </w:rPr>
              <w:t xml:space="preserve">Умения работ по правилу, по образцу, выпол инструкции </w:t>
            </w:r>
          </w:p>
        </w:tc>
        <w:tc>
          <w:tcPr>
            <w:tcW w:w="1701" w:type="dxa"/>
          </w:tcPr>
          <w:p w:rsidR="00B37698" w:rsidRPr="006463E1" w:rsidRDefault="00B37698" w:rsidP="003470B3">
            <w:pPr>
              <w:pStyle w:val="Standard"/>
              <w:spacing w:line="360" w:lineRule="auto"/>
              <w:jc w:val="center"/>
              <w:rPr>
                <w:rFonts w:cs="Times New Roman"/>
                <w:bCs/>
                <w:sz w:val="20"/>
                <w:szCs w:val="20"/>
              </w:rPr>
            </w:pPr>
            <w:r>
              <w:rPr>
                <w:rFonts w:cs="Times New Roman"/>
                <w:bCs/>
                <w:sz w:val="20"/>
                <w:szCs w:val="20"/>
              </w:rPr>
              <w:t>Самоконтроль (наглядный образец)</w:t>
            </w:r>
          </w:p>
        </w:tc>
        <w:tc>
          <w:tcPr>
            <w:tcW w:w="1984" w:type="dxa"/>
          </w:tcPr>
          <w:p w:rsidR="00B37698" w:rsidRPr="006463E1" w:rsidRDefault="00B37698" w:rsidP="003470B3">
            <w:pPr>
              <w:pStyle w:val="Standard"/>
              <w:spacing w:line="360" w:lineRule="auto"/>
              <w:jc w:val="center"/>
              <w:rPr>
                <w:rFonts w:cs="Times New Roman"/>
                <w:bCs/>
                <w:sz w:val="20"/>
                <w:szCs w:val="20"/>
              </w:rPr>
            </w:pPr>
            <w:r>
              <w:rPr>
                <w:rFonts w:cs="Times New Roman"/>
                <w:bCs/>
                <w:sz w:val="20"/>
                <w:szCs w:val="20"/>
              </w:rPr>
              <w:t>Самооценка (наглядный образец)</w:t>
            </w:r>
          </w:p>
        </w:tc>
        <w:tc>
          <w:tcPr>
            <w:tcW w:w="1985" w:type="dxa"/>
          </w:tcPr>
          <w:p w:rsidR="00B37698" w:rsidRPr="006463E1" w:rsidRDefault="00B37698" w:rsidP="003470B3">
            <w:pPr>
              <w:pStyle w:val="Standard"/>
              <w:spacing w:line="360" w:lineRule="auto"/>
              <w:jc w:val="center"/>
              <w:rPr>
                <w:rFonts w:cs="Times New Roman"/>
                <w:bCs/>
                <w:sz w:val="20"/>
                <w:szCs w:val="20"/>
              </w:rPr>
            </w:pPr>
            <w:r>
              <w:rPr>
                <w:rFonts w:cs="Times New Roman"/>
                <w:bCs/>
                <w:sz w:val="20"/>
                <w:szCs w:val="20"/>
              </w:rPr>
              <w:t>Умение работать по правилу и образцу</w:t>
            </w:r>
          </w:p>
        </w:tc>
        <w:tc>
          <w:tcPr>
            <w:tcW w:w="1134" w:type="dxa"/>
          </w:tcPr>
          <w:p w:rsidR="00B37698" w:rsidRPr="006463E1" w:rsidRDefault="00B37698" w:rsidP="003470B3">
            <w:pPr>
              <w:pStyle w:val="Standard"/>
              <w:spacing w:line="360" w:lineRule="auto"/>
              <w:jc w:val="center"/>
              <w:rPr>
                <w:rFonts w:cs="Times New Roman"/>
                <w:bCs/>
                <w:sz w:val="20"/>
                <w:szCs w:val="20"/>
              </w:rPr>
            </w:pPr>
            <w:r>
              <w:rPr>
                <w:rFonts w:cs="Times New Roman"/>
                <w:bCs/>
                <w:sz w:val="20"/>
                <w:szCs w:val="20"/>
              </w:rPr>
              <w:t>Самоконтроль (наглядный образец)</w:t>
            </w:r>
          </w:p>
        </w:tc>
        <w:tc>
          <w:tcPr>
            <w:tcW w:w="1559" w:type="dxa"/>
          </w:tcPr>
          <w:p w:rsidR="00B37698" w:rsidRPr="006463E1" w:rsidRDefault="00B37698" w:rsidP="003470B3">
            <w:pPr>
              <w:pStyle w:val="Standard"/>
              <w:spacing w:line="360" w:lineRule="auto"/>
              <w:jc w:val="center"/>
              <w:rPr>
                <w:rFonts w:cs="Times New Roman"/>
                <w:bCs/>
                <w:sz w:val="20"/>
                <w:szCs w:val="20"/>
              </w:rPr>
            </w:pPr>
            <w:r>
              <w:rPr>
                <w:rFonts w:cs="Times New Roman"/>
                <w:bCs/>
                <w:sz w:val="20"/>
                <w:szCs w:val="20"/>
              </w:rPr>
              <w:t>Самооценка (наглядный образец)</w:t>
            </w:r>
          </w:p>
        </w:tc>
        <w:tc>
          <w:tcPr>
            <w:tcW w:w="851" w:type="dxa"/>
          </w:tcPr>
          <w:p w:rsidR="00B37698" w:rsidRPr="006463E1" w:rsidRDefault="00B37698" w:rsidP="003470B3">
            <w:pPr>
              <w:pStyle w:val="Standard"/>
              <w:spacing w:line="360" w:lineRule="auto"/>
              <w:jc w:val="center"/>
              <w:rPr>
                <w:rFonts w:cs="Times New Roman"/>
                <w:bCs/>
                <w:sz w:val="20"/>
                <w:szCs w:val="20"/>
              </w:rPr>
            </w:pPr>
            <w:r w:rsidRPr="006463E1">
              <w:rPr>
                <w:rFonts w:cs="Times New Roman"/>
                <w:bCs/>
                <w:sz w:val="20"/>
                <w:szCs w:val="20"/>
              </w:rPr>
              <w:t>Всего баллов</w:t>
            </w:r>
          </w:p>
        </w:tc>
        <w:tc>
          <w:tcPr>
            <w:tcW w:w="1275" w:type="dxa"/>
          </w:tcPr>
          <w:p w:rsidR="00B37698" w:rsidRPr="006463E1" w:rsidRDefault="00B37698" w:rsidP="003470B3">
            <w:pPr>
              <w:pStyle w:val="Standard"/>
              <w:spacing w:line="360" w:lineRule="auto"/>
              <w:jc w:val="center"/>
              <w:rPr>
                <w:rFonts w:cs="Times New Roman"/>
                <w:bCs/>
                <w:sz w:val="20"/>
                <w:szCs w:val="20"/>
              </w:rPr>
            </w:pPr>
            <w:r w:rsidRPr="006463E1">
              <w:rPr>
                <w:rFonts w:cs="Times New Roman"/>
                <w:bCs/>
                <w:sz w:val="20"/>
                <w:szCs w:val="20"/>
              </w:rPr>
              <w:t>Суммарный уровень</w:t>
            </w:r>
          </w:p>
        </w:tc>
      </w:tr>
      <w:tr w:rsidR="00B37698" w:rsidTr="003470B3">
        <w:tc>
          <w:tcPr>
            <w:tcW w:w="548" w:type="dxa"/>
          </w:tcPr>
          <w:p w:rsidR="00B37698" w:rsidRPr="006463E1" w:rsidRDefault="00B37698" w:rsidP="003470B3">
            <w:pPr>
              <w:pStyle w:val="Standard"/>
              <w:spacing w:line="360" w:lineRule="auto"/>
              <w:jc w:val="center"/>
              <w:rPr>
                <w:rFonts w:cs="Times New Roman"/>
                <w:b/>
                <w:bCs/>
                <w:sz w:val="20"/>
                <w:szCs w:val="20"/>
              </w:rPr>
            </w:pPr>
          </w:p>
        </w:tc>
        <w:tc>
          <w:tcPr>
            <w:tcW w:w="1650" w:type="dxa"/>
          </w:tcPr>
          <w:p w:rsidR="00B37698" w:rsidRPr="006463E1" w:rsidRDefault="00B37698" w:rsidP="003470B3">
            <w:pPr>
              <w:pStyle w:val="Standard"/>
              <w:spacing w:line="360" w:lineRule="auto"/>
              <w:jc w:val="center"/>
              <w:rPr>
                <w:rFonts w:cs="Times New Roman"/>
                <w:b/>
                <w:bCs/>
                <w:sz w:val="20"/>
                <w:szCs w:val="20"/>
              </w:rPr>
            </w:pPr>
          </w:p>
        </w:tc>
        <w:tc>
          <w:tcPr>
            <w:tcW w:w="1596" w:type="dxa"/>
          </w:tcPr>
          <w:p w:rsidR="00B37698" w:rsidRPr="006463E1" w:rsidRDefault="00B37698" w:rsidP="003470B3">
            <w:pPr>
              <w:pStyle w:val="Standard"/>
              <w:spacing w:line="360" w:lineRule="auto"/>
              <w:jc w:val="center"/>
              <w:rPr>
                <w:rFonts w:cs="Times New Roman"/>
                <w:b/>
                <w:bCs/>
                <w:sz w:val="20"/>
                <w:szCs w:val="20"/>
              </w:rPr>
            </w:pPr>
          </w:p>
        </w:tc>
        <w:tc>
          <w:tcPr>
            <w:tcW w:w="1701" w:type="dxa"/>
          </w:tcPr>
          <w:p w:rsidR="00B37698" w:rsidRPr="006463E1" w:rsidRDefault="00B37698" w:rsidP="003470B3">
            <w:pPr>
              <w:pStyle w:val="Standard"/>
              <w:spacing w:line="360" w:lineRule="auto"/>
              <w:jc w:val="center"/>
              <w:rPr>
                <w:rFonts w:cs="Times New Roman"/>
                <w:b/>
                <w:bCs/>
                <w:sz w:val="20"/>
                <w:szCs w:val="20"/>
              </w:rPr>
            </w:pPr>
          </w:p>
        </w:tc>
        <w:tc>
          <w:tcPr>
            <w:tcW w:w="1984" w:type="dxa"/>
          </w:tcPr>
          <w:p w:rsidR="00B37698" w:rsidRPr="006463E1" w:rsidRDefault="00B37698" w:rsidP="003470B3">
            <w:pPr>
              <w:pStyle w:val="Standard"/>
              <w:spacing w:line="360" w:lineRule="auto"/>
              <w:jc w:val="center"/>
              <w:rPr>
                <w:rFonts w:cs="Times New Roman"/>
                <w:b/>
                <w:bCs/>
                <w:sz w:val="20"/>
                <w:szCs w:val="20"/>
              </w:rPr>
            </w:pPr>
          </w:p>
        </w:tc>
        <w:tc>
          <w:tcPr>
            <w:tcW w:w="1985" w:type="dxa"/>
          </w:tcPr>
          <w:p w:rsidR="00B37698" w:rsidRPr="006463E1" w:rsidRDefault="00B37698" w:rsidP="003470B3">
            <w:pPr>
              <w:pStyle w:val="Standard"/>
              <w:spacing w:line="360" w:lineRule="auto"/>
              <w:jc w:val="center"/>
              <w:rPr>
                <w:rFonts w:cs="Times New Roman"/>
                <w:b/>
                <w:bCs/>
                <w:sz w:val="20"/>
                <w:szCs w:val="20"/>
              </w:rPr>
            </w:pPr>
          </w:p>
        </w:tc>
        <w:tc>
          <w:tcPr>
            <w:tcW w:w="1134" w:type="dxa"/>
          </w:tcPr>
          <w:p w:rsidR="00B37698" w:rsidRPr="006463E1" w:rsidRDefault="00B37698" w:rsidP="003470B3">
            <w:pPr>
              <w:pStyle w:val="Standard"/>
              <w:spacing w:line="360" w:lineRule="auto"/>
              <w:jc w:val="center"/>
              <w:rPr>
                <w:rFonts w:cs="Times New Roman"/>
                <w:b/>
                <w:bCs/>
                <w:sz w:val="20"/>
                <w:szCs w:val="20"/>
              </w:rPr>
            </w:pPr>
          </w:p>
        </w:tc>
        <w:tc>
          <w:tcPr>
            <w:tcW w:w="1559" w:type="dxa"/>
          </w:tcPr>
          <w:p w:rsidR="00B37698" w:rsidRPr="006463E1" w:rsidRDefault="00B37698" w:rsidP="003470B3">
            <w:pPr>
              <w:pStyle w:val="Standard"/>
              <w:spacing w:line="360" w:lineRule="auto"/>
              <w:jc w:val="center"/>
              <w:rPr>
                <w:rFonts w:cs="Times New Roman"/>
                <w:b/>
                <w:bCs/>
                <w:sz w:val="20"/>
                <w:szCs w:val="20"/>
              </w:rPr>
            </w:pPr>
          </w:p>
        </w:tc>
        <w:tc>
          <w:tcPr>
            <w:tcW w:w="851" w:type="dxa"/>
          </w:tcPr>
          <w:p w:rsidR="00B37698" w:rsidRPr="006463E1" w:rsidRDefault="00B37698" w:rsidP="003470B3">
            <w:pPr>
              <w:pStyle w:val="Standard"/>
              <w:spacing w:line="360" w:lineRule="auto"/>
              <w:jc w:val="center"/>
              <w:rPr>
                <w:rFonts w:cs="Times New Roman"/>
                <w:b/>
                <w:bCs/>
                <w:sz w:val="20"/>
                <w:szCs w:val="20"/>
              </w:rPr>
            </w:pPr>
          </w:p>
        </w:tc>
        <w:tc>
          <w:tcPr>
            <w:tcW w:w="1275" w:type="dxa"/>
          </w:tcPr>
          <w:p w:rsidR="00B37698" w:rsidRPr="006463E1" w:rsidRDefault="00B37698" w:rsidP="003470B3">
            <w:pPr>
              <w:pStyle w:val="Standard"/>
              <w:spacing w:line="360" w:lineRule="auto"/>
              <w:jc w:val="center"/>
              <w:rPr>
                <w:rFonts w:cs="Times New Roman"/>
                <w:b/>
                <w:bCs/>
                <w:sz w:val="20"/>
                <w:szCs w:val="20"/>
              </w:rPr>
            </w:pPr>
          </w:p>
        </w:tc>
      </w:tr>
    </w:tbl>
    <w:p w:rsidR="00B37698" w:rsidRDefault="00B37698" w:rsidP="00B37698"/>
    <w:p w:rsidR="00B37698" w:rsidRDefault="00B37698" w:rsidP="00B37698">
      <w:pPr>
        <w:jc w:val="center"/>
        <w:rPr>
          <w:rFonts w:ascii="Times New Roman" w:hAnsi="Times New Roman" w:cs="Times New Roman"/>
          <w:b/>
          <w:sz w:val="24"/>
          <w:szCs w:val="24"/>
        </w:rPr>
      </w:pPr>
      <w:r w:rsidRPr="006463E1">
        <w:rPr>
          <w:rFonts w:ascii="Times New Roman" w:hAnsi="Times New Roman" w:cs="Times New Roman"/>
          <w:b/>
          <w:sz w:val="24"/>
          <w:szCs w:val="24"/>
        </w:rPr>
        <w:t xml:space="preserve">Динамика формирования интегративного качества </w:t>
      </w:r>
    </w:p>
    <w:p w:rsidR="00B37698" w:rsidRDefault="00B37698" w:rsidP="00B37698">
      <w:pPr>
        <w:jc w:val="center"/>
        <w:rPr>
          <w:rFonts w:ascii="Times New Roman" w:hAnsi="Times New Roman" w:cs="Times New Roman"/>
          <w:b/>
          <w:sz w:val="24"/>
          <w:szCs w:val="24"/>
        </w:rPr>
      </w:pPr>
      <w:r w:rsidRPr="006463E1">
        <w:rPr>
          <w:rFonts w:ascii="Times New Roman" w:hAnsi="Times New Roman" w:cs="Times New Roman"/>
          <w:b/>
          <w:sz w:val="24"/>
          <w:szCs w:val="24"/>
        </w:rPr>
        <w:t>«</w:t>
      </w:r>
      <w:r>
        <w:rPr>
          <w:rFonts w:ascii="Times New Roman" w:hAnsi="Times New Roman" w:cs="Times New Roman"/>
          <w:b/>
          <w:sz w:val="24"/>
          <w:szCs w:val="24"/>
        </w:rPr>
        <w:t>Способный решать интеллектуальные и личностные задачи (проблемы), адекватные возрасту</w:t>
      </w:r>
      <w:r w:rsidRPr="006463E1">
        <w:rPr>
          <w:rFonts w:ascii="Times New Roman" w:hAnsi="Times New Roman" w:cs="Times New Roman"/>
          <w:b/>
          <w:sz w:val="24"/>
          <w:szCs w:val="24"/>
        </w:rPr>
        <w:t>»</w:t>
      </w:r>
    </w:p>
    <w:tbl>
      <w:tblPr>
        <w:tblStyle w:val="ad"/>
        <w:tblW w:w="0" w:type="auto"/>
        <w:tblLayout w:type="fixed"/>
        <w:tblLook w:val="01E0" w:firstRow="1" w:lastRow="1" w:firstColumn="1" w:lastColumn="1" w:noHBand="0" w:noVBand="0"/>
      </w:tblPr>
      <w:tblGrid>
        <w:gridCol w:w="548"/>
        <w:gridCol w:w="1650"/>
        <w:gridCol w:w="1596"/>
        <w:gridCol w:w="1701"/>
        <w:gridCol w:w="1984"/>
        <w:gridCol w:w="851"/>
        <w:gridCol w:w="1275"/>
      </w:tblGrid>
      <w:tr w:rsidR="00B37698" w:rsidTr="003470B3">
        <w:tc>
          <w:tcPr>
            <w:tcW w:w="548" w:type="dxa"/>
          </w:tcPr>
          <w:p w:rsidR="00B37698" w:rsidRPr="006463E1" w:rsidRDefault="00B37698" w:rsidP="003470B3">
            <w:pPr>
              <w:pStyle w:val="Standard"/>
              <w:spacing w:line="360" w:lineRule="auto"/>
              <w:jc w:val="center"/>
              <w:rPr>
                <w:rFonts w:cs="Times New Roman"/>
                <w:bCs/>
                <w:sz w:val="20"/>
                <w:szCs w:val="20"/>
              </w:rPr>
            </w:pPr>
            <w:r w:rsidRPr="006463E1">
              <w:rPr>
                <w:rFonts w:cs="Times New Roman"/>
                <w:bCs/>
                <w:sz w:val="20"/>
                <w:szCs w:val="20"/>
              </w:rPr>
              <w:t>№</w:t>
            </w:r>
          </w:p>
          <w:p w:rsidR="00B37698" w:rsidRPr="006463E1" w:rsidRDefault="00B37698" w:rsidP="003470B3">
            <w:pPr>
              <w:pStyle w:val="Standard"/>
              <w:spacing w:line="360" w:lineRule="auto"/>
              <w:jc w:val="center"/>
              <w:rPr>
                <w:rFonts w:cs="Times New Roman"/>
                <w:bCs/>
                <w:sz w:val="20"/>
                <w:szCs w:val="20"/>
              </w:rPr>
            </w:pPr>
            <w:r w:rsidRPr="006463E1">
              <w:rPr>
                <w:rFonts w:cs="Times New Roman"/>
                <w:bCs/>
                <w:sz w:val="20"/>
                <w:szCs w:val="20"/>
              </w:rPr>
              <w:t>п/п</w:t>
            </w:r>
          </w:p>
        </w:tc>
        <w:tc>
          <w:tcPr>
            <w:tcW w:w="1650" w:type="dxa"/>
          </w:tcPr>
          <w:p w:rsidR="00B37698" w:rsidRPr="006463E1" w:rsidRDefault="00B37698" w:rsidP="003470B3">
            <w:pPr>
              <w:pStyle w:val="Standard"/>
              <w:spacing w:line="360" w:lineRule="auto"/>
              <w:jc w:val="center"/>
              <w:rPr>
                <w:rFonts w:cs="Times New Roman"/>
                <w:bCs/>
                <w:sz w:val="20"/>
                <w:szCs w:val="20"/>
              </w:rPr>
            </w:pPr>
            <w:r w:rsidRPr="006463E1">
              <w:rPr>
                <w:rFonts w:cs="Times New Roman"/>
                <w:bCs/>
                <w:sz w:val="20"/>
                <w:szCs w:val="20"/>
              </w:rPr>
              <w:t>Ф.И. ребенка</w:t>
            </w:r>
          </w:p>
        </w:tc>
        <w:tc>
          <w:tcPr>
            <w:tcW w:w="1596" w:type="dxa"/>
          </w:tcPr>
          <w:p w:rsidR="00B37698" w:rsidRPr="006463E1" w:rsidRDefault="00B37698" w:rsidP="003470B3">
            <w:pPr>
              <w:pStyle w:val="Standard"/>
              <w:spacing w:line="360" w:lineRule="auto"/>
              <w:jc w:val="center"/>
              <w:rPr>
                <w:rFonts w:cs="Times New Roman"/>
                <w:bCs/>
                <w:sz w:val="20"/>
                <w:szCs w:val="20"/>
              </w:rPr>
            </w:pPr>
            <w:r>
              <w:rPr>
                <w:rFonts w:cs="Times New Roman"/>
                <w:bCs/>
                <w:sz w:val="20"/>
                <w:szCs w:val="20"/>
              </w:rPr>
              <w:t>Применение самостусв-ых знаний и спосдеят-ти для решения новых задач(проблем)</w:t>
            </w:r>
          </w:p>
        </w:tc>
        <w:tc>
          <w:tcPr>
            <w:tcW w:w="1701" w:type="dxa"/>
          </w:tcPr>
          <w:p w:rsidR="00B37698" w:rsidRPr="006463E1" w:rsidRDefault="00B37698" w:rsidP="003470B3">
            <w:pPr>
              <w:pStyle w:val="Standard"/>
              <w:spacing w:line="360" w:lineRule="auto"/>
              <w:jc w:val="center"/>
              <w:rPr>
                <w:rFonts w:cs="Times New Roman"/>
                <w:bCs/>
                <w:sz w:val="20"/>
                <w:szCs w:val="20"/>
              </w:rPr>
            </w:pPr>
            <w:r>
              <w:rPr>
                <w:rFonts w:cs="Times New Roman"/>
                <w:bCs/>
                <w:sz w:val="20"/>
                <w:szCs w:val="20"/>
              </w:rPr>
              <w:t>Проблемность, как качество ума</w:t>
            </w:r>
          </w:p>
        </w:tc>
        <w:tc>
          <w:tcPr>
            <w:tcW w:w="1984" w:type="dxa"/>
          </w:tcPr>
          <w:p w:rsidR="00B37698" w:rsidRPr="006463E1" w:rsidRDefault="00B37698" w:rsidP="003470B3">
            <w:pPr>
              <w:pStyle w:val="Standard"/>
              <w:spacing w:line="360" w:lineRule="auto"/>
              <w:jc w:val="center"/>
              <w:rPr>
                <w:rFonts w:cs="Times New Roman"/>
                <w:bCs/>
                <w:sz w:val="20"/>
                <w:szCs w:val="20"/>
              </w:rPr>
            </w:pPr>
            <w:r>
              <w:rPr>
                <w:rFonts w:cs="Times New Roman"/>
                <w:bCs/>
                <w:sz w:val="20"/>
                <w:szCs w:val="20"/>
              </w:rPr>
              <w:t>Преобразование способов решения задач</w:t>
            </w:r>
          </w:p>
        </w:tc>
        <w:tc>
          <w:tcPr>
            <w:tcW w:w="851" w:type="dxa"/>
          </w:tcPr>
          <w:p w:rsidR="00B37698" w:rsidRPr="006463E1" w:rsidRDefault="00B37698" w:rsidP="003470B3">
            <w:pPr>
              <w:pStyle w:val="Standard"/>
              <w:spacing w:line="360" w:lineRule="auto"/>
              <w:jc w:val="center"/>
              <w:rPr>
                <w:rFonts w:cs="Times New Roman"/>
                <w:bCs/>
                <w:sz w:val="20"/>
                <w:szCs w:val="20"/>
              </w:rPr>
            </w:pPr>
            <w:r w:rsidRPr="006463E1">
              <w:rPr>
                <w:rFonts w:cs="Times New Roman"/>
                <w:bCs/>
                <w:sz w:val="20"/>
                <w:szCs w:val="20"/>
              </w:rPr>
              <w:t>Всего баллов</w:t>
            </w:r>
          </w:p>
        </w:tc>
        <w:tc>
          <w:tcPr>
            <w:tcW w:w="1275" w:type="dxa"/>
          </w:tcPr>
          <w:p w:rsidR="00B37698" w:rsidRPr="006463E1" w:rsidRDefault="00B37698" w:rsidP="003470B3">
            <w:pPr>
              <w:pStyle w:val="Standard"/>
              <w:spacing w:line="360" w:lineRule="auto"/>
              <w:jc w:val="center"/>
              <w:rPr>
                <w:rFonts w:cs="Times New Roman"/>
                <w:bCs/>
                <w:sz w:val="20"/>
                <w:szCs w:val="20"/>
              </w:rPr>
            </w:pPr>
            <w:r w:rsidRPr="006463E1">
              <w:rPr>
                <w:rFonts w:cs="Times New Roman"/>
                <w:bCs/>
                <w:sz w:val="20"/>
                <w:szCs w:val="20"/>
              </w:rPr>
              <w:t>Суммарный уровень</w:t>
            </w:r>
          </w:p>
        </w:tc>
      </w:tr>
      <w:tr w:rsidR="00B37698" w:rsidTr="003470B3">
        <w:tc>
          <w:tcPr>
            <w:tcW w:w="548" w:type="dxa"/>
          </w:tcPr>
          <w:p w:rsidR="00B37698" w:rsidRPr="006463E1" w:rsidRDefault="00B37698" w:rsidP="003470B3">
            <w:pPr>
              <w:pStyle w:val="Standard"/>
              <w:spacing w:line="360" w:lineRule="auto"/>
              <w:jc w:val="center"/>
              <w:rPr>
                <w:rFonts w:cs="Times New Roman"/>
                <w:b/>
                <w:bCs/>
                <w:sz w:val="20"/>
                <w:szCs w:val="20"/>
              </w:rPr>
            </w:pPr>
          </w:p>
        </w:tc>
        <w:tc>
          <w:tcPr>
            <w:tcW w:w="1650" w:type="dxa"/>
          </w:tcPr>
          <w:p w:rsidR="00B37698" w:rsidRPr="006463E1" w:rsidRDefault="00B37698" w:rsidP="003470B3">
            <w:pPr>
              <w:pStyle w:val="Standard"/>
              <w:spacing w:line="360" w:lineRule="auto"/>
              <w:jc w:val="center"/>
              <w:rPr>
                <w:rFonts w:cs="Times New Roman"/>
                <w:b/>
                <w:bCs/>
                <w:sz w:val="20"/>
                <w:szCs w:val="20"/>
              </w:rPr>
            </w:pPr>
          </w:p>
        </w:tc>
        <w:tc>
          <w:tcPr>
            <w:tcW w:w="1596" w:type="dxa"/>
          </w:tcPr>
          <w:p w:rsidR="00B37698" w:rsidRPr="006463E1" w:rsidRDefault="00B37698" w:rsidP="003470B3">
            <w:pPr>
              <w:pStyle w:val="Standard"/>
              <w:spacing w:line="360" w:lineRule="auto"/>
              <w:jc w:val="center"/>
              <w:rPr>
                <w:rFonts w:cs="Times New Roman"/>
                <w:b/>
                <w:bCs/>
                <w:sz w:val="20"/>
                <w:szCs w:val="20"/>
              </w:rPr>
            </w:pPr>
          </w:p>
        </w:tc>
        <w:tc>
          <w:tcPr>
            <w:tcW w:w="1701" w:type="dxa"/>
          </w:tcPr>
          <w:p w:rsidR="00B37698" w:rsidRPr="006463E1" w:rsidRDefault="00B37698" w:rsidP="003470B3">
            <w:pPr>
              <w:pStyle w:val="Standard"/>
              <w:spacing w:line="360" w:lineRule="auto"/>
              <w:jc w:val="center"/>
              <w:rPr>
                <w:rFonts w:cs="Times New Roman"/>
                <w:b/>
                <w:bCs/>
                <w:sz w:val="20"/>
                <w:szCs w:val="20"/>
              </w:rPr>
            </w:pPr>
          </w:p>
        </w:tc>
        <w:tc>
          <w:tcPr>
            <w:tcW w:w="1984" w:type="dxa"/>
          </w:tcPr>
          <w:p w:rsidR="00B37698" w:rsidRPr="006463E1" w:rsidRDefault="00B37698" w:rsidP="003470B3">
            <w:pPr>
              <w:pStyle w:val="Standard"/>
              <w:spacing w:line="360" w:lineRule="auto"/>
              <w:jc w:val="center"/>
              <w:rPr>
                <w:rFonts w:cs="Times New Roman"/>
                <w:b/>
                <w:bCs/>
                <w:sz w:val="20"/>
                <w:szCs w:val="20"/>
              </w:rPr>
            </w:pPr>
          </w:p>
        </w:tc>
        <w:tc>
          <w:tcPr>
            <w:tcW w:w="851" w:type="dxa"/>
          </w:tcPr>
          <w:p w:rsidR="00B37698" w:rsidRPr="006463E1" w:rsidRDefault="00B37698" w:rsidP="003470B3">
            <w:pPr>
              <w:pStyle w:val="Standard"/>
              <w:spacing w:line="360" w:lineRule="auto"/>
              <w:jc w:val="center"/>
              <w:rPr>
                <w:rFonts w:cs="Times New Roman"/>
                <w:b/>
                <w:bCs/>
                <w:sz w:val="20"/>
                <w:szCs w:val="20"/>
              </w:rPr>
            </w:pPr>
          </w:p>
        </w:tc>
        <w:tc>
          <w:tcPr>
            <w:tcW w:w="1275" w:type="dxa"/>
          </w:tcPr>
          <w:p w:rsidR="00B37698" w:rsidRPr="006463E1" w:rsidRDefault="00B37698" w:rsidP="003470B3">
            <w:pPr>
              <w:pStyle w:val="Standard"/>
              <w:spacing w:line="360" w:lineRule="auto"/>
              <w:jc w:val="center"/>
              <w:rPr>
                <w:rFonts w:cs="Times New Roman"/>
                <w:b/>
                <w:bCs/>
                <w:sz w:val="20"/>
                <w:szCs w:val="20"/>
              </w:rPr>
            </w:pPr>
          </w:p>
        </w:tc>
      </w:tr>
      <w:tr w:rsidR="00B37698" w:rsidTr="003470B3">
        <w:tc>
          <w:tcPr>
            <w:tcW w:w="548" w:type="dxa"/>
          </w:tcPr>
          <w:p w:rsidR="00B37698" w:rsidRPr="006463E1" w:rsidRDefault="00B37698" w:rsidP="003470B3">
            <w:pPr>
              <w:pStyle w:val="Standard"/>
              <w:spacing w:line="360" w:lineRule="auto"/>
              <w:jc w:val="center"/>
              <w:rPr>
                <w:rFonts w:cs="Times New Roman"/>
                <w:b/>
                <w:bCs/>
                <w:sz w:val="20"/>
                <w:szCs w:val="20"/>
              </w:rPr>
            </w:pPr>
          </w:p>
        </w:tc>
        <w:tc>
          <w:tcPr>
            <w:tcW w:w="1650" w:type="dxa"/>
          </w:tcPr>
          <w:p w:rsidR="00B37698" w:rsidRPr="006463E1" w:rsidRDefault="00B37698" w:rsidP="003470B3">
            <w:pPr>
              <w:pStyle w:val="Standard"/>
              <w:spacing w:line="360" w:lineRule="auto"/>
              <w:jc w:val="center"/>
              <w:rPr>
                <w:rFonts w:cs="Times New Roman"/>
                <w:b/>
                <w:bCs/>
                <w:sz w:val="20"/>
                <w:szCs w:val="20"/>
              </w:rPr>
            </w:pPr>
          </w:p>
        </w:tc>
        <w:tc>
          <w:tcPr>
            <w:tcW w:w="1596" w:type="dxa"/>
          </w:tcPr>
          <w:p w:rsidR="00B37698" w:rsidRPr="006463E1" w:rsidRDefault="00B37698" w:rsidP="003470B3">
            <w:pPr>
              <w:pStyle w:val="Standard"/>
              <w:spacing w:line="360" w:lineRule="auto"/>
              <w:jc w:val="center"/>
              <w:rPr>
                <w:rFonts w:cs="Times New Roman"/>
                <w:b/>
                <w:bCs/>
                <w:sz w:val="20"/>
                <w:szCs w:val="20"/>
              </w:rPr>
            </w:pPr>
          </w:p>
        </w:tc>
        <w:tc>
          <w:tcPr>
            <w:tcW w:w="1701" w:type="dxa"/>
          </w:tcPr>
          <w:p w:rsidR="00B37698" w:rsidRPr="006463E1" w:rsidRDefault="00B37698" w:rsidP="003470B3">
            <w:pPr>
              <w:pStyle w:val="Standard"/>
              <w:spacing w:line="360" w:lineRule="auto"/>
              <w:jc w:val="center"/>
              <w:rPr>
                <w:rFonts w:cs="Times New Roman"/>
                <w:b/>
                <w:bCs/>
                <w:sz w:val="20"/>
                <w:szCs w:val="20"/>
              </w:rPr>
            </w:pPr>
          </w:p>
        </w:tc>
        <w:tc>
          <w:tcPr>
            <w:tcW w:w="1984" w:type="dxa"/>
          </w:tcPr>
          <w:p w:rsidR="00B37698" w:rsidRPr="006463E1" w:rsidRDefault="00B37698" w:rsidP="003470B3">
            <w:pPr>
              <w:pStyle w:val="Standard"/>
              <w:spacing w:line="360" w:lineRule="auto"/>
              <w:jc w:val="center"/>
              <w:rPr>
                <w:rFonts w:cs="Times New Roman"/>
                <w:b/>
                <w:bCs/>
                <w:sz w:val="20"/>
                <w:szCs w:val="20"/>
              </w:rPr>
            </w:pPr>
          </w:p>
        </w:tc>
        <w:tc>
          <w:tcPr>
            <w:tcW w:w="851" w:type="dxa"/>
          </w:tcPr>
          <w:p w:rsidR="00B37698" w:rsidRPr="006463E1" w:rsidRDefault="00B37698" w:rsidP="003470B3">
            <w:pPr>
              <w:pStyle w:val="Standard"/>
              <w:spacing w:line="360" w:lineRule="auto"/>
              <w:jc w:val="center"/>
              <w:rPr>
                <w:rFonts w:cs="Times New Roman"/>
                <w:b/>
                <w:bCs/>
                <w:sz w:val="20"/>
                <w:szCs w:val="20"/>
              </w:rPr>
            </w:pPr>
          </w:p>
        </w:tc>
        <w:tc>
          <w:tcPr>
            <w:tcW w:w="1275" w:type="dxa"/>
          </w:tcPr>
          <w:p w:rsidR="00B37698" w:rsidRPr="006463E1" w:rsidRDefault="00B37698" w:rsidP="003470B3">
            <w:pPr>
              <w:pStyle w:val="Standard"/>
              <w:spacing w:line="360" w:lineRule="auto"/>
              <w:jc w:val="center"/>
              <w:rPr>
                <w:rFonts w:cs="Times New Roman"/>
                <w:b/>
                <w:bCs/>
                <w:sz w:val="20"/>
                <w:szCs w:val="20"/>
              </w:rPr>
            </w:pPr>
          </w:p>
        </w:tc>
      </w:tr>
    </w:tbl>
    <w:p w:rsidR="00B37698" w:rsidRDefault="00B37698" w:rsidP="00B37698">
      <w:pPr>
        <w:pStyle w:val="11"/>
        <w:jc w:val="center"/>
        <w:rPr>
          <w:rFonts w:ascii="Times New Roman" w:hAnsi="Times New Roman"/>
          <w:b/>
          <w:sz w:val="24"/>
          <w:szCs w:val="24"/>
        </w:rPr>
      </w:pPr>
    </w:p>
    <w:p w:rsidR="00B37698" w:rsidRDefault="00B37698" w:rsidP="00B37698">
      <w:pPr>
        <w:pStyle w:val="11"/>
        <w:jc w:val="center"/>
        <w:rPr>
          <w:rFonts w:ascii="Times New Roman" w:hAnsi="Times New Roman"/>
          <w:b/>
          <w:sz w:val="24"/>
          <w:szCs w:val="24"/>
        </w:rPr>
      </w:pPr>
    </w:p>
    <w:p w:rsidR="00B37698" w:rsidRPr="00BF10A4" w:rsidRDefault="00B37698" w:rsidP="00B37698">
      <w:pPr>
        <w:pStyle w:val="11"/>
        <w:jc w:val="center"/>
        <w:rPr>
          <w:rFonts w:ascii="Times New Roman" w:hAnsi="Times New Roman"/>
          <w:b/>
          <w:sz w:val="24"/>
          <w:szCs w:val="24"/>
        </w:rPr>
      </w:pPr>
      <w:r w:rsidRPr="00BF10A4">
        <w:rPr>
          <w:rFonts w:ascii="Times New Roman" w:hAnsi="Times New Roman"/>
          <w:b/>
          <w:sz w:val="24"/>
          <w:szCs w:val="24"/>
        </w:rPr>
        <w:lastRenderedPageBreak/>
        <w:t>Результаты педагогической диагностики</w:t>
      </w:r>
    </w:p>
    <w:p w:rsidR="00F14D3D" w:rsidRPr="00BF10A4" w:rsidRDefault="00F14D3D" w:rsidP="00F14D3D">
      <w:pPr>
        <w:pStyle w:val="11"/>
        <w:jc w:val="center"/>
        <w:rPr>
          <w:rFonts w:ascii="Times New Roman" w:hAnsi="Times New Roman"/>
          <w:b/>
          <w:sz w:val="24"/>
          <w:szCs w:val="24"/>
        </w:rPr>
      </w:pPr>
      <w:r w:rsidRPr="00BF10A4">
        <w:rPr>
          <w:rFonts w:ascii="Times New Roman" w:hAnsi="Times New Roman"/>
          <w:b/>
          <w:sz w:val="24"/>
          <w:szCs w:val="24"/>
        </w:rPr>
        <w:t>детей 6-7 лет по интегративным качествам</w:t>
      </w:r>
    </w:p>
    <w:p w:rsidR="00F14D3D" w:rsidRPr="00BF10A4" w:rsidRDefault="00F14D3D" w:rsidP="00F14D3D">
      <w:pPr>
        <w:shd w:val="clear" w:color="auto" w:fill="FFFFFF"/>
        <w:jc w:val="center"/>
        <w:rPr>
          <w:b/>
          <w:bCs/>
          <w:spacing w:val="-1"/>
        </w:rPr>
      </w:pPr>
    </w:p>
    <w:p w:rsidR="00F14D3D" w:rsidRPr="00BF10A4" w:rsidRDefault="00F14D3D" w:rsidP="00F14D3D">
      <w:pPr>
        <w:shd w:val="clear" w:color="auto" w:fill="FFFFFF"/>
        <w:jc w:val="center"/>
        <w:rPr>
          <w:b/>
          <w:bCs/>
          <w:spacing w:val="-5"/>
        </w:rPr>
      </w:pPr>
      <w:r w:rsidRPr="00BF10A4">
        <w:rPr>
          <w:b/>
          <w:bCs/>
          <w:spacing w:val="-1"/>
        </w:rPr>
        <w:t>«</w:t>
      </w:r>
      <w:r w:rsidRPr="00BF10A4">
        <w:rPr>
          <w:b/>
          <w:bCs/>
        </w:rPr>
        <w:t>Любознательный, активный</w:t>
      </w:r>
      <w:r w:rsidRPr="00BF10A4">
        <w:rPr>
          <w:b/>
          <w:bCs/>
          <w:spacing w:val="-1"/>
        </w:rPr>
        <w:t xml:space="preserve">  »</w:t>
      </w:r>
    </w:p>
    <w:p w:rsidR="00F14D3D" w:rsidRPr="0013698E" w:rsidRDefault="00F14D3D" w:rsidP="00F14D3D">
      <w:pPr>
        <w:pStyle w:val="11"/>
        <w:jc w:val="center"/>
        <w:rPr>
          <w:rFonts w:ascii="Times New Roman" w:hAnsi="Times New Roman"/>
          <w:sz w:val="24"/>
          <w:szCs w:val="24"/>
        </w:rPr>
      </w:pPr>
    </w:p>
    <w:p w:rsidR="00F14D3D" w:rsidRPr="0013698E" w:rsidRDefault="00F14D3D" w:rsidP="00F14D3D">
      <w:pPr>
        <w:jc w:val="center"/>
      </w:pPr>
      <w:r w:rsidRPr="004157D0">
        <w:rPr>
          <w:noProof/>
        </w:rPr>
        <w:object w:dxaOrig="4013" w:dyaOrig="2400">
          <v:shape id="_x0000_i1102" type="#_x0000_t75" style="width:201pt;height:120pt;visibility:visible" o:ole="">
            <v:imagedata r:id="rId101" o:title="" cropbottom="-27f"/>
            <o:lock v:ext="edit" aspectratio="f"/>
          </v:shape>
          <o:OLEObject Type="Embed" ProgID="Excel.Sheet.8" ShapeID="_x0000_i1102" DrawAspect="Content" ObjectID="_1544439913" r:id="rId102"/>
        </w:object>
      </w:r>
    </w:p>
    <w:p w:rsidR="00F14D3D" w:rsidRPr="00BF10A4" w:rsidRDefault="00F14D3D" w:rsidP="00F14D3D">
      <w:pPr>
        <w:pStyle w:val="11"/>
        <w:jc w:val="both"/>
        <w:rPr>
          <w:rFonts w:ascii="Times New Roman" w:hAnsi="Times New Roman"/>
          <w:sz w:val="24"/>
          <w:szCs w:val="24"/>
        </w:rPr>
      </w:pPr>
      <w:r w:rsidRPr="00BF10A4">
        <w:rPr>
          <w:rFonts w:ascii="Times New Roman" w:hAnsi="Times New Roman"/>
          <w:sz w:val="24"/>
          <w:szCs w:val="24"/>
        </w:rPr>
        <w:t xml:space="preserve">                                                                    октябрь                                           </w:t>
      </w:r>
    </w:p>
    <w:p w:rsidR="00F14D3D" w:rsidRPr="00BF10A4" w:rsidRDefault="00F14D3D" w:rsidP="00F14D3D">
      <w:pPr>
        <w:pStyle w:val="11"/>
        <w:jc w:val="center"/>
        <w:rPr>
          <w:rFonts w:ascii="Times New Roman" w:hAnsi="Times New Roman"/>
          <w:sz w:val="24"/>
          <w:szCs w:val="24"/>
        </w:rPr>
      </w:pPr>
      <w:r w:rsidRPr="00BF10A4">
        <w:rPr>
          <w:rFonts w:ascii="Times New Roman" w:hAnsi="Times New Roman"/>
          <w:sz w:val="24"/>
          <w:szCs w:val="24"/>
        </w:rPr>
        <w:t>201</w:t>
      </w:r>
      <w:r>
        <w:rPr>
          <w:rFonts w:ascii="Times New Roman" w:hAnsi="Times New Roman"/>
          <w:sz w:val="24"/>
          <w:szCs w:val="24"/>
        </w:rPr>
        <w:t>5</w:t>
      </w:r>
      <w:r w:rsidRPr="00BF10A4">
        <w:rPr>
          <w:rFonts w:ascii="Times New Roman" w:hAnsi="Times New Roman"/>
          <w:sz w:val="24"/>
          <w:szCs w:val="24"/>
        </w:rPr>
        <w:t>-201</w:t>
      </w:r>
      <w:r>
        <w:rPr>
          <w:rFonts w:ascii="Times New Roman" w:hAnsi="Times New Roman"/>
          <w:sz w:val="24"/>
          <w:szCs w:val="24"/>
        </w:rPr>
        <w:t>6</w:t>
      </w:r>
      <w:r w:rsidRPr="00BF10A4">
        <w:rPr>
          <w:rFonts w:ascii="Times New Roman" w:hAnsi="Times New Roman"/>
          <w:sz w:val="24"/>
          <w:szCs w:val="24"/>
        </w:rPr>
        <w:t xml:space="preserve"> учебного года</w:t>
      </w:r>
    </w:p>
    <w:p w:rsidR="00F14D3D" w:rsidRPr="00BF10A4" w:rsidRDefault="00F14D3D" w:rsidP="00F14D3D">
      <w:pPr>
        <w:shd w:val="clear" w:color="auto" w:fill="FFFFFF"/>
        <w:jc w:val="center"/>
        <w:rPr>
          <w:b/>
          <w:bCs/>
          <w:spacing w:val="-1"/>
        </w:rPr>
      </w:pPr>
    </w:p>
    <w:p w:rsidR="00F14D3D" w:rsidRPr="00BF10A4" w:rsidRDefault="00F14D3D" w:rsidP="00F14D3D">
      <w:pPr>
        <w:shd w:val="clear" w:color="auto" w:fill="FFFFFF"/>
        <w:jc w:val="center"/>
        <w:rPr>
          <w:b/>
          <w:bCs/>
          <w:spacing w:val="-5"/>
        </w:rPr>
      </w:pPr>
      <w:r w:rsidRPr="00BF10A4">
        <w:rPr>
          <w:b/>
          <w:bCs/>
          <w:spacing w:val="-1"/>
        </w:rPr>
        <w:t>«</w:t>
      </w:r>
      <w:r w:rsidRPr="00BF10A4">
        <w:rPr>
          <w:b/>
        </w:rPr>
        <w:t>Овладевший универсальными предпосылками учебной деятельности</w:t>
      </w:r>
      <w:r w:rsidRPr="00BF10A4">
        <w:rPr>
          <w:b/>
          <w:bCs/>
          <w:spacing w:val="-1"/>
        </w:rPr>
        <w:t>»</w:t>
      </w:r>
    </w:p>
    <w:p w:rsidR="00F14D3D" w:rsidRPr="0013698E" w:rsidRDefault="00F14D3D" w:rsidP="00F14D3D">
      <w:pPr>
        <w:pStyle w:val="11"/>
        <w:jc w:val="center"/>
        <w:rPr>
          <w:rFonts w:ascii="Times New Roman" w:hAnsi="Times New Roman"/>
          <w:sz w:val="24"/>
          <w:szCs w:val="24"/>
        </w:rPr>
      </w:pPr>
    </w:p>
    <w:p w:rsidR="00F14D3D" w:rsidRPr="0013698E" w:rsidRDefault="00F14D3D" w:rsidP="00F14D3D">
      <w:pPr>
        <w:jc w:val="center"/>
      </w:pPr>
      <w:r w:rsidRPr="004157D0">
        <w:rPr>
          <w:noProof/>
        </w:rPr>
        <w:object w:dxaOrig="4013" w:dyaOrig="2400">
          <v:shape id="_x0000_i1103" type="#_x0000_t75" style="width:201pt;height:120pt;visibility:visible" o:ole="">
            <v:imagedata r:id="rId103" o:title="" cropbottom="-27f"/>
            <o:lock v:ext="edit" aspectratio="f"/>
          </v:shape>
          <o:OLEObject Type="Embed" ProgID="Excel.Sheet.8" ShapeID="_x0000_i1103" DrawAspect="Content" ObjectID="_1544439914" r:id="rId104"/>
        </w:object>
      </w:r>
    </w:p>
    <w:p w:rsidR="00F14D3D" w:rsidRPr="00BF10A4" w:rsidRDefault="00F14D3D" w:rsidP="00F14D3D">
      <w:pPr>
        <w:pStyle w:val="11"/>
        <w:jc w:val="both"/>
        <w:rPr>
          <w:rFonts w:ascii="Times New Roman" w:hAnsi="Times New Roman"/>
          <w:sz w:val="24"/>
          <w:szCs w:val="24"/>
        </w:rPr>
      </w:pPr>
      <w:r w:rsidRPr="00BF10A4">
        <w:rPr>
          <w:rFonts w:ascii="Times New Roman" w:hAnsi="Times New Roman"/>
          <w:sz w:val="24"/>
          <w:szCs w:val="24"/>
        </w:rPr>
        <w:t xml:space="preserve">                                                                    октябрь                                           </w:t>
      </w:r>
    </w:p>
    <w:p w:rsidR="00F14D3D" w:rsidRPr="00BF10A4" w:rsidRDefault="00F14D3D" w:rsidP="00F14D3D">
      <w:pPr>
        <w:pStyle w:val="11"/>
        <w:jc w:val="center"/>
        <w:rPr>
          <w:rFonts w:ascii="Times New Roman" w:hAnsi="Times New Roman"/>
          <w:sz w:val="24"/>
          <w:szCs w:val="24"/>
        </w:rPr>
      </w:pPr>
      <w:r w:rsidRPr="00BF10A4">
        <w:rPr>
          <w:rFonts w:ascii="Times New Roman" w:hAnsi="Times New Roman"/>
          <w:sz w:val="24"/>
          <w:szCs w:val="24"/>
        </w:rPr>
        <w:lastRenderedPageBreak/>
        <w:t>201</w:t>
      </w:r>
      <w:r>
        <w:rPr>
          <w:rFonts w:ascii="Times New Roman" w:hAnsi="Times New Roman"/>
          <w:sz w:val="24"/>
          <w:szCs w:val="24"/>
        </w:rPr>
        <w:t>5</w:t>
      </w:r>
      <w:r w:rsidRPr="00BF10A4">
        <w:rPr>
          <w:rFonts w:ascii="Times New Roman" w:hAnsi="Times New Roman"/>
          <w:sz w:val="24"/>
          <w:szCs w:val="24"/>
        </w:rPr>
        <w:t>-201</w:t>
      </w:r>
      <w:r>
        <w:rPr>
          <w:rFonts w:ascii="Times New Roman" w:hAnsi="Times New Roman"/>
          <w:sz w:val="24"/>
          <w:szCs w:val="24"/>
        </w:rPr>
        <w:t>6</w:t>
      </w:r>
      <w:r w:rsidRPr="00BF10A4">
        <w:rPr>
          <w:rFonts w:ascii="Times New Roman" w:hAnsi="Times New Roman"/>
          <w:sz w:val="24"/>
          <w:szCs w:val="24"/>
        </w:rPr>
        <w:t xml:space="preserve"> учебного года</w:t>
      </w:r>
    </w:p>
    <w:p w:rsidR="00F14D3D" w:rsidRPr="00BF10A4" w:rsidRDefault="00F14D3D" w:rsidP="00F14D3D">
      <w:pPr>
        <w:shd w:val="clear" w:color="auto" w:fill="FFFFFF"/>
        <w:jc w:val="center"/>
        <w:rPr>
          <w:b/>
          <w:bCs/>
          <w:spacing w:val="-1"/>
        </w:rPr>
      </w:pPr>
    </w:p>
    <w:p w:rsidR="00F14D3D" w:rsidRPr="00BF10A4" w:rsidRDefault="00F14D3D" w:rsidP="00F14D3D">
      <w:pPr>
        <w:shd w:val="clear" w:color="auto" w:fill="FFFFFF"/>
        <w:jc w:val="center"/>
        <w:rPr>
          <w:b/>
          <w:bCs/>
          <w:spacing w:val="-5"/>
        </w:rPr>
      </w:pPr>
      <w:r w:rsidRPr="00BF10A4">
        <w:rPr>
          <w:b/>
          <w:bCs/>
          <w:spacing w:val="-1"/>
        </w:rPr>
        <w:t>«</w:t>
      </w:r>
      <w:r w:rsidRPr="00BF10A4">
        <w:rPr>
          <w:b/>
        </w:rPr>
        <w:t>Способный решать интеллектуальные и личностные задачи (проблемы), адекватные возрасту</w:t>
      </w:r>
      <w:r w:rsidRPr="00BF10A4">
        <w:rPr>
          <w:b/>
          <w:bCs/>
          <w:spacing w:val="-1"/>
        </w:rPr>
        <w:t>»</w:t>
      </w:r>
    </w:p>
    <w:p w:rsidR="00F14D3D" w:rsidRPr="0013698E" w:rsidRDefault="00F14D3D" w:rsidP="00F14D3D">
      <w:pPr>
        <w:pStyle w:val="11"/>
        <w:jc w:val="center"/>
        <w:rPr>
          <w:rFonts w:ascii="Times New Roman" w:hAnsi="Times New Roman"/>
          <w:sz w:val="24"/>
          <w:szCs w:val="24"/>
        </w:rPr>
      </w:pPr>
    </w:p>
    <w:p w:rsidR="00F14D3D" w:rsidRPr="0013698E" w:rsidRDefault="00F14D3D" w:rsidP="00F14D3D">
      <w:pPr>
        <w:jc w:val="center"/>
      </w:pPr>
      <w:r w:rsidRPr="004157D0">
        <w:rPr>
          <w:noProof/>
        </w:rPr>
        <w:object w:dxaOrig="4013" w:dyaOrig="2400">
          <v:shape id="_x0000_i1104" type="#_x0000_t75" style="width:201pt;height:120pt;visibility:visible" o:ole="">
            <v:imagedata r:id="rId105" o:title="" cropbottom="-27f"/>
            <o:lock v:ext="edit" aspectratio="f"/>
          </v:shape>
          <o:OLEObject Type="Embed" ProgID="Excel.Sheet.8" ShapeID="_x0000_i1104" DrawAspect="Content" ObjectID="_1544439915" r:id="rId106"/>
        </w:object>
      </w:r>
    </w:p>
    <w:p w:rsidR="00F14D3D" w:rsidRPr="00BF10A4" w:rsidRDefault="00F14D3D" w:rsidP="00F14D3D">
      <w:pPr>
        <w:pStyle w:val="11"/>
        <w:jc w:val="both"/>
        <w:rPr>
          <w:rFonts w:ascii="Times New Roman" w:hAnsi="Times New Roman"/>
          <w:sz w:val="24"/>
          <w:szCs w:val="24"/>
        </w:rPr>
      </w:pPr>
      <w:r w:rsidRPr="00BF10A4">
        <w:rPr>
          <w:rFonts w:ascii="Times New Roman" w:hAnsi="Times New Roman"/>
          <w:sz w:val="24"/>
          <w:szCs w:val="24"/>
        </w:rPr>
        <w:t xml:space="preserve">                                                                    октябрь                                           </w:t>
      </w:r>
    </w:p>
    <w:p w:rsidR="00F14D3D" w:rsidRPr="00BF10A4" w:rsidRDefault="00F14D3D" w:rsidP="00F14D3D">
      <w:pPr>
        <w:pStyle w:val="11"/>
        <w:jc w:val="center"/>
        <w:rPr>
          <w:rFonts w:ascii="Times New Roman" w:hAnsi="Times New Roman"/>
          <w:sz w:val="24"/>
          <w:szCs w:val="24"/>
        </w:rPr>
      </w:pPr>
      <w:r w:rsidRPr="00BF10A4">
        <w:rPr>
          <w:rFonts w:ascii="Times New Roman" w:hAnsi="Times New Roman"/>
          <w:sz w:val="24"/>
          <w:szCs w:val="24"/>
        </w:rPr>
        <w:t>201</w:t>
      </w:r>
      <w:r>
        <w:rPr>
          <w:rFonts w:ascii="Times New Roman" w:hAnsi="Times New Roman"/>
          <w:sz w:val="24"/>
          <w:szCs w:val="24"/>
        </w:rPr>
        <w:t>5</w:t>
      </w:r>
      <w:r w:rsidRPr="00BF10A4">
        <w:rPr>
          <w:rFonts w:ascii="Times New Roman" w:hAnsi="Times New Roman"/>
          <w:sz w:val="24"/>
          <w:szCs w:val="24"/>
        </w:rPr>
        <w:t>-201</w:t>
      </w:r>
      <w:r>
        <w:rPr>
          <w:rFonts w:ascii="Times New Roman" w:hAnsi="Times New Roman"/>
          <w:sz w:val="24"/>
          <w:szCs w:val="24"/>
        </w:rPr>
        <w:t>6</w:t>
      </w:r>
      <w:r w:rsidRPr="00BF10A4">
        <w:rPr>
          <w:rFonts w:ascii="Times New Roman" w:hAnsi="Times New Roman"/>
          <w:sz w:val="24"/>
          <w:szCs w:val="24"/>
        </w:rPr>
        <w:t xml:space="preserve"> учебного года</w:t>
      </w:r>
    </w:p>
    <w:p w:rsidR="00F14D3D" w:rsidRDefault="00F14D3D" w:rsidP="00F14D3D">
      <w:pPr>
        <w:jc w:val="center"/>
      </w:pPr>
    </w:p>
    <w:p w:rsidR="00F14D3D" w:rsidRPr="00BF10A4" w:rsidRDefault="00F14D3D" w:rsidP="00F14D3D">
      <w:pPr>
        <w:pStyle w:val="11"/>
        <w:jc w:val="center"/>
        <w:rPr>
          <w:rFonts w:ascii="Times New Roman" w:hAnsi="Times New Roman"/>
          <w:b/>
          <w:sz w:val="24"/>
          <w:szCs w:val="24"/>
        </w:rPr>
      </w:pPr>
      <w:r w:rsidRPr="00BF10A4">
        <w:rPr>
          <w:rFonts w:ascii="Times New Roman" w:hAnsi="Times New Roman"/>
          <w:b/>
          <w:sz w:val="24"/>
          <w:szCs w:val="24"/>
        </w:rPr>
        <w:t>Результаты педагогической диагностики</w:t>
      </w:r>
    </w:p>
    <w:p w:rsidR="00F14D3D" w:rsidRPr="00BF10A4" w:rsidRDefault="00F14D3D" w:rsidP="00F14D3D">
      <w:pPr>
        <w:pStyle w:val="11"/>
        <w:jc w:val="center"/>
        <w:rPr>
          <w:rFonts w:ascii="Times New Roman" w:hAnsi="Times New Roman"/>
          <w:b/>
          <w:sz w:val="24"/>
          <w:szCs w:val="24"/>
        </w:rPr>
      </w:pPr>
      <w:r w:rsidRPr="00BF10A4">
        <w:rPr>
          <w:rFonts w:ascii="Times New Roman" w:hAnsi="Times New Roman"/>
          <w:b/>
          <w:sz w:val="24"/>
          <w:szCs w:val="24"/>
        </w:rPr>
        <w:t>детей 6-7 лет по интегративным качествам</w:t>
      </w:r>
    </w:p>
    <w:p w:rsidR="00F14D3D" w:rsidRPr="00BF10A4" w:rsidRDefault="00F14D3D" w:rsidP="00F14D3D">
      <w:pPr>
        <w:shd w:val="clear" w:color="auto" w:fill="FFFFFF"/>
        <w:jc w:val="center"/>
        <w:rPr>
          <w:b/>
          <w:bCs/>
          <w:spacing w:val="-1"/>
        </w:rPr>
      </w:pPr>
    </w:p>
    <w:p w:rsidR="00F14D3D" w:rsidRPr="00BF10A4" w:rsidRDefault="00F14D3D" w:rsidP="00F14D3D">
      <w:pPr>
        <w:shd w:val="clear" w:color="auto" w:fill="FFFFFF"/>
        <w:jc w:val="center"/>
        <w:rPr>
          <w:b/>
          <w:bCs/>
          <w:spacing w:val="-5"/>
        </w:rPr>
      </w:pPr>
      <w:r w:rsidRPr="00BF10A4">
        <w:rPr>
          <w:b/>
          <w:bCs/>
          <w:spacing w:val="-1"/>
        </w:rPr>
        <w:t>«</w:t>
      </w:r>
      <w:r w:rsidRPr="00BF10A4">
        <w:rPr>
          <w:b/>
          <w:bCs/>
        </w:rPr>
        <w:t>Любознательный, активный</w:t>
      </w:r>
      <w:r w:rsidRPr="00BF10A4">
        <w:rPr>
          <w:b/>
          <w:bCs/>
          <w:spacing w:val="-1"/>
        </w:rPr>
        <w:t xml:space="preserve">  »</w:t>
      </w:r>
    </w:p>
    <w:p w:rsidR="00F14D3D" w:rsidRPr="0013698E" w:rsidRDefault="00F14D3D" w:rsidP="00F14D3D">
      <w:pPr>
        <w:pStyle w:val="11"/>
        <w:jc w:val="center"/>
        <w:rPr>
          <w:rFonts w:ascii="Times New Roman" w:hAnsi="Times New Roman"/>
          <w:sz w:val="24"/>
          <w:szCs w:val="24"/>
        </w:rPr>
      </w:pPr>
    </w:p>
    <w:p w:rsidR="00F14D3D" w:rsidRPr="0013698E" w:rsidRDefault="00F14D3D" w:rsidP="00F14D3D">
      <w:pPr>
        <w:jc w:val="center"/>
      </w:pPr>
      <w:r w:rsidRPr="004157D0">
        <w:rPr>
          <w:noProof/>
        </w:rPr>
        <w:object w:dxaOrig="4391" w:dyaOrig="2416">
          <v:shape id="_x0000_i1105" type="#_x0000_t75" style="width:219.75pt;height:120.75pt" o:ole="">
            <v:imagedata r:id="rId107" o:title="" cropbottom="-27f"/>
            <o:lock v:ext="edit" aspectratio="f"/>
          </v:shape>
          <o:OLEObject Type="Embed" ProgID="Excel.Sheet.8" ShapeID="_x0000_i1105" DrawAspect="Content" ObjectID="_1544439916" r:id="rId108"/>
        </w:object>
      </w:r>
    </w:p>
    <w:p w:rsidR="00F14D3D" w:rsidRPr="00BF10A4" w:rsidRDefault="00F14D3D" w:rsidP="00F14D3D">
      <w:pPr>
        <w:pStyle w:val="11"/>
        <w:jc w:val="center"/>
        <w:rPr>
          <w:rFonts w:ascii="Times New Roman" w:hAnsi="Times New Roman"/>
          <w:sz w:val="24"/>
          <w:szCs w:val="24"/>
        </w:rPr>
      </w:pPr>
      <w:r>
        <w:rPr>
          <w:rFonts w:ascii="Times New Roman" w:hAnsi="Times New Roman"/>
          <w:sz w:val="24"/>
          <w:szCs w:val="24"/>
        </w:rPr>
        <w:t>май</w:t>
      </w:r>
    </w:p>
    <w:p w:rsidR="00F14D3D" w:rsidRPr="00BF10A4" w:rsidRDefault="00F14D3D" w:rsidP="00F14D3D">
      <w:pPr>
        <w:pStyle w:val="11"/>
        <w:jc w:val="center"/>
        <w:rPr>
          <w:rFonts w:ascii="Times New Roman" w:hAnsi="Times New Roman"/>
          <w:sz w:val="24"/>
          <w:szCs w:val="24"/>
        </w:rPr>
      </w:pPr>
      <w:r w:rsidRPr="00BF10A4">
        <w:rPr>
          <w:rFonts w:ascii="Times New Roman" w:hAnsi="Times New Roman"/>
          <w:sz w:val="24"/>
          <w:szCs w:val="24"/>
        </w:rPr>
        <w:t>201</w:t>
      </w:r>
      <w:r>
        <w:rPr>
          <w:rFonts w:ascii="Times New Roman" w:hAnsi="Times New Roman"/>
          <w:sz w:val="24"/>
          <w:szCs w:val="24"/>
        </w:rPr>
        <w:t>5</w:t>
      </w:r>
      <w:r w:rsidRPr="00BF10A4">
        <w:rPr>
          <w:rFonts w:ascii="Times New Roman" w:hAnsi="Times New Roman"/>
          <w:sz w:val="24"/>
          <w:szCs w:val="24"/>
        </w:rPr>
        <w:t>-201</w:t>
      </w:r>
      <w:r>
        <w:rPr>
          <w:rFonts w:ascii="Times New Roman" w:hAnsi="Times New Roman"/>
          <w:sz w:val="24"/>
          <w:szCs w:val="24"/>
        </w:rPr>
        <w:t>6</w:t>
      </w:r>
      <w:r w:rsidRPr="00BF10A4">
        <w:rPr>
          <w:rFonts w:ascii="Times New Roman" w:hAnsi="Times New Roman"/>
          <w:sz w:val="24"/>
          <w:szCs w:val="24"/>
        </w:rPr>
        <w:t xml:space="preserve"> учебного года</w:t>
      </w:r>
    </w:p>
    <w:p w:rsidR="00F14D3D" w:rsidRPr="00BF10A4" w:rsidRDefault="00F14D3D" w:rsidP="00F14D3D">
      <w:pPr>
        <w:shd w:val="clear" w:color="auto" w:fill="FFFFFF"/>
        <w:jc w:val="center"/>
        <w:rPr>
          <w:b/>
          <w:bCs/>
          <w:spacing w:val="-1"/>
        </w:rPr>
      </w:pPr>
    </w:p>
    <w:p w:rsidR="00F14D3D" w:rsidRPr="00BF10A4" w:rsidRDefault="00F14D3D" w:rsidP="00F14D3D">
      <w:pPr>
        <w:shd w:val="clear" w:color="auto" w:fill="FFFFFF"/>
        <w:jc w:val="center"/>
        <w:rPr>
          <w:b/>
          <w:bCs/>
          <w:spacing w:val="-5"/>
        </w:rPr>
      </w:pPr>
      <w:r w:rsidRPr="00BF10A4">
        <w:rPr>
          <w:b/>
          <w:bCs/>
          <w:spacing w:val="-1"/>
        </w:rPr>
        <w:t>«</w:t>
      </w:r>
      <w:r w:rsidRPr="00BF10A4">
        <w:rPr>
          <w:b/>
        </w:rPr>
        <w:t>Овладевший универсальными предпосылками учебной деятельности</w:t>
      </w:r>
      <w:r w:rsidRPr="00BF10A4">
        <w:rPr>
          <w:b/>
          <w:bCs/>
          <w:spacing w:val="-1"/>
        </w:rPr>
        <w:t>»</w:t>
      </w:r>
    </w:p>
    <w:p w:rsidR="00F14D3D" w:rsidRPr="0013698E" w:rsidRDefault="00F14D3D" w:rsidP="00F14D3D">
      <w:pPr>
        <w:pStyle w:val="11"/>
        <w:jc w:val="center"/>
        <w:rPr>
          <w:rFonts w:ascii="Times New Roman" w:hAnsi="Times New Roman"/>
          <w:sz w:val="24"/>
          <w:szCs w:val="24"/>
        </w:rPr>
      </w:pPr>
    </w:p>
    <w:p w:rsidR="00F14D3D" w:rsidRPr="0013698E" w:rsidRDefault="00F14D3D" w:rsidP="00F14D3D">
      <w:pPr>
        <w:jc w:val="center"/>
      </w:pPr>
      <w:r w:rsidRPr="004157D0">
        <w:rPr>
          <w:noProof/>
        </w:rPr>
        <w:object w:dxaOrig="4391" w:dyaOrig="2416">
          <v:shape id="_x0000_i1106" type="#_x0000_t75" style="width:219.75pt;height:120.75pt" o:ole="">
            <v:imagedata r:id="rId107" o:title="" cropbottom="-27f"/>
            <o:lock v:ext="edit" aspectratio="f"/>
          </v:shape>
          <o:OLEObject Type="Embed" ProgID="Excel.Sheet.8" ShapeID="_x0000_i1106" DrawAspect="Content" ObjectID="_1544439917" r:id="rId109"/>
        </w:object>
      </w:r>
    </w:p>
    <w:p w:rsidR="00F14D3D" w:rsidRPr="00BF10A4" w:rsidRDefault="00F14D3D" w:rsidP="00F14D3D">
      <w:pPr>
        <w:pStyle w:val="11"/>
        <w:jc w:val="both"/>
        <w:rPr>
          <w:rFonts w:ascii="Times New Roman" w:hAnsi="Times New Roman"/>
          <w:sz w:val="24"/>
          <w:szCs w:val="24"/>
        </w:rPr>
      </w:pPr>
      <w:r>
        <w:rPr>
          <w:rFonts w:ascii="Times New Roman" w:hAnsi="Times New Roman"/>
          <w:sz w:val="24"/>
          <w:szCs w:val="24"/>
        </w:rPr>
        <w:t>май</w:t>
      </w:r>
    </w:p>
    <w:p w:rsidR="00F14D3D" w:rsidRPr="00BF10A4" w:rsidRDefault="00F14D3D" w:rsidP="00F14D3D">
      <w:pPr>
        <w:pStyle w:val="11"/>
        <w:jc w:val="center"/>
        <w:rPr>
          <w:rFonts w:ascii="Times New Roman" w:hAnsi="Times New Roman"/>
          <w:sz w:val="24"/>
          <w:szCs w:val="24"/>
        </w:rPr>
      </w:pPr>
      <w:r w:rsidRPr="00BF10A4">
        <w:rPr>
          <w:rFonts w:ascii="Times New Roman" w:hAnsi="Times New Roman"/>
          <w:sz w:val="24"/>
          <w:szCs w:val="24"/>
        </w:rPr>
        <w:t>201</w:t>
      </w:r>
      <w:r>
        <w:rPr>
          <w:rFonts w:ascii="Times New Roman" w:hAnsi="Times New Roman"/>
          <w:sz w:val="24"/>
          <w:szCs w:val="24"/>
        </w:rPr>
        <w:t>5</w:t>
      </w:r>
      <w:r w:rsidRPr="00BF10A4">
        <w:rPr>
          <w:rFonts w:ascii="Times New Roman" w:hAnsi="Times New Roman"/>
          <w:sz w:val="24"/>
          <w:szCs w:val="24"/>
        </w:rPr>
        <w:t>-201</w:t>
      </w:r>
      <w:r>
        <w:rPr>
          <w:rFonts w:ascii="Times New Roman" w:hAnsi="Times New Roman"/>
          <w:sz w:val="24"/>
          <w:szCs w:val="24"/>
        </w:rPr>
        <w:t>6</w:t>
      </w:r>
      <w:r w:rsidRPr="00BF10A4">
        <w:rPr>
          <w:rFonts w:ascii="Times New Roman" w:hAnsi="Times New Roman"/>
          <w:sz w:val="24"/>
          <w:szCs w:val="24"/>
        </w:rPr>
        <w:t xml:space="preserve"> учебного года</w:t>
      </w:r>
    </w:p>
    <w:p w:rsidR="00F14D3D" w:rsidRPr="00BF10A4" w:rsidRDefault="00F14D3D" w:rsidP="00F14D3D">
      <w:pPr>
        <w:shd w:val="clear" w:color="auto" w:fill="FFFFFF"/>
        <w:jc w:val="center"/>
        <w:rPr>
          <w:b/>
          <w:bCs/>
          <w:spacing w:val="-1"/>
        </w:rPr>
      </w:pPr>
    </w:p>
    <w:p w:rsidR="00F14D3D" w:rsidRPr="00BF10A4" w:rsidRDefault="00F14D3D" w:rsidP="00F14D3D">
      <w:pPr>
        <w:shd w:val="clear" w:color="auto" w:fill="FFFFFF"/>
        <w:jc w:val="center"/>
        <w:rPr>
          <w:b/>
          <w:bCs/>
          <w:spacing w:val="-5"/>
        </w:rPr>
      </w:pPr>
      <w:r w:rsidRPr="00BF10A4">
        <w:rPr>
          <w:b/>
          <w:bCs/>
          <w:spacing w:val="-1"/>
        </w:rPr>
        <w:t>«</w:t>
      </w:r>
      <w:r w:rsidRPr="00BF10A4">
        <w:rPr>
          <w:b/>
        </w:rPr>
        <w:t>Способный решать интеллектуальные и личностные задачи (проблемы), адекватные возрасту</w:t>
      </w:r>
      <w:r w:rsidRPr="00BF10A4">
        <w:rPr>
          <w:b/>
          <w:bCs/>
          <w:spacing w:val="-1"/>
        </w:rPr>
        <w:t>»</w:t>
      </w:r>
    </w:p>
    <w:p w:rsidR="00F14D3D" w:rsidRPr="0013698E" w:rsidRDefault="00F14D3D" w:rsidP="00F14D3D">
      <w:pPr>
        <w:pStyle w:val="11"/>
        <w:jc w:val="center"/>
        <w:rPr>
          <w:rFonts w:ascii="Times New Roman" w:hAnsi="Times New Roman"/>
          <w:sz w:val="24"/>
          <w:szCs w:val="24"/>
        </w:rPr>
      </w:pPr>
    </w:p>
    <w:p w:rsidR="00F14D3D" w:rsidRPr="0013698E" w:rsidRDefault="00F14D3D" w:rsidP="00F14D3D">
      <w:pPr>
        <w:jc w:val="center"/>
      </w:pPr>
      <w:r w:rsidRPr="004157D0">
        <w:rPr>
          <w:noProof/>
        </w:rPr>
        <w:object w:dxaOrig="4391" w:dyaOrig="2416">
          <v:shape id="_x0000_i1107" type="#_x0000_t75" style="width:219.75pt;height:120.75pt" o:ole="">
            <v:imagedata r:id="rId107" o:title="" cropbottom="-27f"/>
            <o:lock v:ext="edit" aspectratio="f"/>
          </v:shape>
          <o:OLEObject Type="Embed" ProgID="Excel.Sheet.8" ShapeID="_x0000_i1107" DrawAspect="Content" ObjectID="_1544439918" r:id="rId110"/>
        </w:object>
      </w:r>
    </w:p>
    <w:p w:rsidR="00F14D3D" w:rsidRPr="00BF10A4" w:rsidRDefault="00F14D3D" w:rsidP="00F14D3D">
      <w:pPr>
        <w:pStyle w:val="11"/>
        <w:jc w:val="both"/>
        <w:rPr>
          <w:rFonts w:ascii="Times New Roman" w:hAnsi="Times New Roman"/>
          <w:sz w:val="24"/>
          <w:szCs w:val="24"/>
        </w:rPr>
      </w:pPr>
      <w:r>
        <w:rPr>
          <w:rFonts w:ascii="Times New Roman" w:hAnsi="Times New Roman"/>
          <w:sz w:val="24"/>
          <w:szCs w:val="24"/>
        </w:rPr>
        <w:t>май</w:t>
      </w:r>
    </w:p>
    <w:p w:rsidR="00F14D3D" w:rsidRPr="00BF10A4" w:rsidRDefault="00F14D3D" w:rsidP="00F14D3D">
      <w:pPr>
        <w:pStyle w:val="11"/>
        <w:jc w:val="both"/>
        <w:rPr>
          <w:rFonts w:ascii="Times New Roman" w:hAnsi="Times New Roman"/>
          <w:sz w:val="24"/>
          <w:szCs w:val="24"/>
        </w:rPr>
      </w:pPr>
      <w:r w:rsidRPr="00BF10A4">
        <w:rPr>
          <w:rFonts w:ascii="Times New Roman" w:hAnsi="Times New Roman"/>
          <w:sz w:val="24"/>
          <w:szCs w:val="24"/>
        </w:rPr>
        <w:t xml:space="preserve">                                              201</w:t>
      </w:r>
      <w:r>
        <w:rPr>
          <w:rFonts w:ascii="Times New Roman" w:hAnsi="Times New Roman"/>
          <w:sz w:val="24"/>
          <w:szCs w:val="24"/>
        </w:rPr>
        <w:t>5</w:t>
      </w:r>
      <w:r w:rsidRPr="00BF10A4">
        <w:rPr>
          <w:rFonts w:ascii="Times New Roman" w:hAnsi="Times New Roman"/>
          <w:sz w:val="24"/>
          <w:szCs w:val="24"/>
        </w:rPr>
        <w:t>-201</w:t>
      </w:r>
      <w:r>
        <w:rPr>
          <w:rFonts w:ascii="Times New Roman" w:hAnsi="Times New Roman"/>
          <w:sz w:val="24"/>
          <w:szCs w:val="24"/>
        </w:rPr>
        <w:t>6</w:t>
      </w:r>
      <w:r w:rsidRPr="00BF10A4">
        <w:rPr>
          <w:rFonts w:ascii="Times New Roman" w:hAnsi="Times New Roman"/>
          <w:sz w:val="24"/>
          <w:szCs w:val="24"/>
        </w:rPr>
        <w:t xml:space="preserve"> учебного года   </w:t>
      </w:r>
    </w:p>
    <w:p w:rsidR="00F14D3D" w:rsidRDefault="00F14D3D" w:rsidP="00F14D3D">
      <w:pPr>
        <w:jc w:val="center"/>
      </w:pPr>
    </w:p>
    <w:p w:rsidR="00E15B70" w:rsidRPr="00D60F69" w:rsidRDefault="00E15B70" w:rsidP="002F5E23">
      <w:pPr>
        <w:spacing w:after="0" w:line="240" w:lineRule="auto"/>
        <w:jc w:val="center"/>
        <w:rPr>
          <w:rFonts w:ascii="Times New Roman" w:hAnsi="Times New Roman" w:cs="Times New Roman"/>
          <w:b/>
          <w:sz w:val="28"/>
          <w:szCs w:val="28"/>
        </w:rPr>
      </w:pPr>
      <w:r w:rsidRPr="00D60F69">
        <w:rPr>
          <w:rFonts w:ascii="Times New Roman" w:hAnsi="Times New Roman" w:cs="Times New Roman"/>
          <w:b/>
          <w:sz w:val="28"/>
          <w:szCs w:val="28"/>
        </w:rPr>
        <w:t>ИНТЕРНЕТ-РЕСУРСЫ</w:t>
      </w:r>
    </w:p>
    <w:p w:rsidR="00E15B70" w:rsidRPr="00D60F69" w:rsidRDefault="00E15B70" w:rsidP="002F5E23">
      <w:pPr>
        <w:spacing w:after="0" w:line="240" w:lineRule="auto"/>
        <w:rPr>
          <w:b/>
          <w:color w:val="0070C0"/>
        </w:rPr>
      </w:pPr>
    </w:p>
    <w:p w:rsidR="00E15B70" w:rsidRPr="007A4937" w:rsidRDefault="00B8193C" w:rsidP="002F5E23">
      <w:pPr>
        <w:spacing w:after="0" w:line="240" w:lineRule="auto"/>
        <w:rPr>
          <w:color w:val="0070C0"/>
        </w:rPr>
      </w:pPr>
      <w:hyperlink r:id="rId111" w:history="1">
        <w:r w:rsidR="00E15B70" w:rsidRPr="007A4937">
          <w:rPr>
            <w:rStyle w:val="a7"/>
            <w:color w:val="0070C0"/>
          </w:rPr>
          <w:t>http://nsportal.ru/ap/library/nauchno-tekhnicheskoe-tvorchestvo/2014/01/17/zolotoe-sechenie-v-matematike</w:t>
        </w:r>
      </w:hyperlink>
    </w:p>
    <w:p w:rsidR="00E15B70" w:rsidRPr="007A4937" w:rsidRDefault="00B8193C" w:rsidP="002F5E23">
      <w:pPr>
        <w:spacing w:after="0" w:line="240" w:lineRule="auto"/>
        <w:rPr>
          <w:color w:val="0070C0"/>
        </w:rPr>
      </w:pPr>
      <w:hyperlink r:id="rId112" w:history="1">
        <w:r w:rsidR="00E15B70" w:rsidRPr="007A4937">
          <w:rPr>
            <w:rStyle w:val="a7"/>
            <w:color w:val="0070C0"/>
          </w:rPr>
          <w:t>http://n-t.ru/tp/iz/zs</w:t>
        </w:r>
      </w:hyperlink>
    </w:p>
    <w:p w:rsidR="00E15B70" w:rsidRPr="007A4937" w:rsidRDefault="00B8193C" w:rsidP="002F5E23">
      <w:pPr>
        <w:spacing w:after="0" w:line="240" w:lineRule="auto"/>
        <w:rPr>
          <w:color w:val="0070C0"/>
        </w:rPr>
      </w:pPr>
      <w:hyperlink r:id="rId113" w:history="1">
        <w:r w:rsidR="00E15B70" w:rsidRPr="007A4937">
          <w:rPr>
            <w:rStyle w:val="a7"/>
            <w:color w:val="0070C0"/>
          </w:rPr>
          <w:t>http://math-prosto.ru/?page=pages/reports/gold_section.php</w:t>
        </w:r>
      </w:hyperlink>
    </w:p>
    <w:p w:rsidR="00E15B70" w:rsidRPr="007A4937" w:rsidRDefault="00B8193C" w:rsidP="002F5E23">
      <w:pPr>
        <w:spacing w:after="0" w:line="240" w:lineRule="auto"/>
        <w:rPr>
          <w:color w:val="0070C0"/>
        </w:rPr>
      </w:pPr>
      <w:hyperlink r:id="rId114" w:history="1">
        <w:r w:rsidR="00E15B70" w:rsidRPr="007A4937">
          <w:rPr>
            <w:rStyle w:val="a7"/>
            <w:color w:val="0070C0"/>
          </w:rPr>
          <w:t>http://allrefs.net/c12/42i5b/p9/</w:t>
        </w:r>
      </w:hyperlink>
    </w:p>
    <w:p w:rsidR="00E15B70" w:rsidRPr="007A4937" w:rsidRDefault="00B8193C" w:rsidP="002F5E23">
      <w:pPr>
        <w:spacing w:after="0" w:line="240" w:lineRule="auto"/>
        <w:rPr>
          <w:color w:val="0070C0"/>
        </w:rPr>
      </w:pPr>
      <w:hyperlink r:id="rId115" w:history="1">
        <w:r w:rsidR="00E15B70" w:rsidRPr="007A4937">
          <w:rPr>
            <w:rStyle w:val="a7"/>
            <w:color w:val="0070C0"/>
            <w:lang w:val="en-US"/>
          </w:rPr>
          <w:t>https</w:t>
        </w:r>
        <w:r w:rsidR="00E15B70" w:rsidRPr="007A4937">
          <w:rPr>
            <w:rStyle w:val="a7"/>
            <w:color w:val="0070C0"/>
          </w:rPr>
          <w:t>://</w:t>
        </w:r>
        <w:r w:rsidR="00E15B70" w:rsidRPr="007A4937">
          <w:rPr>
            <w:rStyle w:val="a7"/>
            <w:color w:val="0070C0"/>
            <w:lang w:val="en-US"/>
          </w:rPr>
          <w:t>ru</w:t>
        </w:r>
        <w:r w:rsidR="00E15B70" w:rsidRPr="007A4937">
          <w:rPr>
            <w:rStyle w:val="a7"/>
            <w:color w:val="0070C0"/>
          </w:rPr>
          <w:t>.</w:t>
        </w:r>
        <w:r w:rsidR="00E15B70" w:rsidRPr="007A4937">
          <w:rPr>
            <w:rStyle w:val="a7"/>
            <w:color w:val="0070C0"/>
            <w:lang w:val="en-US"/>
          </w:rPr>
          <w:t>wikipedia</w:t>
        </w:r>
        <w:r w:rsidR="00E15B70" w:rsidRPr="007A4937">
          <w:rPr>
            <w:rStyle w:val="a7"/>
            <w:color w:val="0070C0"/>
          </w:rPr>
          <w:t>.</w:t>
        </w:r>
        <w:r w:rsidR="00E15B70" w:rsidRPr="007A4937">
          <w:rPr>
            <w:rStyle w:val="a7"/>
            <w:color w:val="0070C0"/>
            <w:lang w:val="en-US"/>
          </w:rPr>
          <w:t>org</w:t>
        </w:r>
        <w:r w:rsidR="00E15B70" w:rsidRPr="007A4937">
          <w:rPr>
            <w:rStyle w:val="a7"/>
            <w:color w:val="0070C0"/>
          </w:rPr>
          <w:t>/</w:t>
        </w:r>
        <w:r w:rsidR="00E15B70" w:rsidRPr="007A4937">
          <w:rPr>
            <w:rStyle w:val="a7"/>
            <w:color w:val="0070C0"/>
            <w:lang w:val="en-US"/>
          </w:rPr>
          <w:t>wiki</w:t>
        </w:r>
        <w:r w:rsidR="00E15B70" w:rsidRPr="007A4937">
          <w:rPr>
            <w:rStyle w:val="a7"/>
            <w:color w:val="0070C0"/>
          </w:rPr>
          <w:t>/</w:t>
        </w:r>
      </w:hyperlink>
    </w:p>
    <w:p w:rsidR="00E15B70" w:rsidRPr="007A4937" w:rsidRDefault="00B8193C" w:rsidP="002F5E23">
      <w:pPr>
        <w:spacing w:after="0" w:line="240" w:lineRule="auto"/>
        <w:rPr>
          <w:color w:val="0070C0"/>
        </w:rPr>
      </w:pPr>
      <w:hyperlink r:id="rId116" w:history="1">
        <w:r w:rsidR="00E15B70" w:rsidRPr="007A4937">
          <w:rPr>
            <w:rStyle w:val="a7"/>
            <w:color w:val="0070C0"/>
          </w:rPr>
          <w:t>http://fb.ru/article/173113/est-li-u-krasotyi-svoi-zakonyi-zolotoe-sechenie-i-simmetriya</w:t>
        </w:r>
      </w:hyperlink>
    </w:p>
    <w:p w:rsidR="00E15B70" w:rsidRDefault="00B8193C" w:rsidP="002F5E23">
      <w:pPr>
        <w:spacing w:after="0" w:line="240" w:lineRule="auto"/>
      </w:pPr>
      <w:hyperlink r:id="rId117" w:history="1">
        <w:r w:rsidR="00E15B70" w:rsidRPr="007426A9">
          <w:rPr>
            <w:rStyle w:val="a7"/>
          </w:rPr>
          <w:t>http://festival.1september.ru/articles/516316/</w:t>
        </w:r>
      </w:hyperlink>
    </w:p>
    <w:p w:rsidR="00E15B70" w:rsidRDefault="00B8193C" w:rsidP="002F5E23">
      <w:pPr>
        <w:spacing w:after="0" w:line="240" w:lineRule="auto"/>
      </w:pPr>
      <w:hyperlink r:id="rId118" w:history="1">
        <w:r w:rsidR="00E15B70" w:rsidRPr="007426A9">
          <w:rPr>
            <w:rStyle w:val="a7"/>
          </w:rPr>
          <w:t>http://www.myshared.ru/slide/144572/</w:t>
        </w:r>
      </w:hyperlink>
    </w:p>
    <w:p w:rsidR="00E15B70" w:rsidRDefault="00B8193C" w:rsidP="002F5E23">
      <w:pPr>
        <w:spacing w:after="0" w:line="240" w:lineRule="auto"/>
      </w:pPr>
      <w:hyperlink r:id="rId119" w:history="1">
        <w:r w:rsidR="00E15B70" w:rsidRPr="007426A9">
          <w:rPr>
            <w:rStyle w:val="a7"/>
          </w:rPr>
          <w:t>http://hi-news.ru/technology/10-genialnyx-izobretenij-leonardo-da-vinchi.html</w:t>
        </w:r>
      </w:hyperlink>
    </w:p>
    <w:p w:rsidR="00E15B70" w:rsidRDefault="00B8193C" w:rsidP="002F5E23">
      <w:pPr>
        <w:spacing w:after="0" w:line="240" w:lineRule="auto"/>
      </w:pPr>
      <w:hyperlink r:id="rId120" w:history="1">
        <w:r w:rsidR="00E15B70" w:rsidRPr="007426A9">
          <w:rPr>
            <w:rStyle w:val="a7"/>
          </w:rPr>
          <w:t>http://www.chuchotezvous.ru/science-evolution/1682.html</w:t>
        </w:r>
      </w:hyperlink>
    </w:p>
    <w:p w:rsidR="00E15B70" w:rsidRDefault="00B8193C" w:rsidP="002F5E23">
      <w:pPr>
        <w:spacing w:after="0" w:line="240" w:lineRule="auto"/>
      </w:pPr>
      <w:hyperlink r:id="rId121" w:history="1">
        <w:r w:rsidR="00E15B70" w:rsidRPr="007426A9">
          <w:rPr>
            <w:rStyle w:val="a7"/>
          </w:rPr>
          <w:t>https://ru.wikipedia.org/wiki/%D0%9B%D0%B5%D0%BE%D0%BD%D0%B0%D1%80%D0%B4%D0%BE_%D0%B4%D0%B0_%D0%92%D0%B8%D0%BD%D1%87%D0%B8</w:t>
        </w:r>
      </w:hyperlink>
    </w:p>
    <w:p w:rsidR="00E15B70" w:rsidRDefault="00B8193C" w:rsidP="00B37698">
      <w:pPr>
        <w:spacing w:after="0" w:line="240" w:lineRule="auto"/>
        <w:rPr>
          <w:sz w:val="24"/>
          <w:szCs w:val="24"/>
        </w:rPr>
      </w:pPr>
      <w:hyperlink r:id="rId122" w:history="1">
        <w:r w:rsidR="00E15B70" w:rsidRPr="007426A9">
          <w:rPr>
            <w:rStyle w:val="a7"/>
          </w:rPr>
          <w:t>http://www.vokrugsveta.ru/encyclopedia/index.php?title=%D0%9B%D0%B5%D0%BE%D0%BD%D0%B0%D1%80%D0%B4%D0%BE_%D0%B4%D0%B0_%D0%92%D0%B8%D0%BD%D1%87%D0%B8</w:t>
        </w:r>
      </w:hyperlink>
    </w:p>
    <w:p w:rsidR="00E15B70" w:rsidRPr="009C5907" w:rsidRDefault="00E15B70">
      <w:pPr>
        <w:rPr>
          <w:sz w:val="24"/>
          <w:szCs w:val="24"/>
        </w:rPr>
      </w:pPr>
    </w:p>
    <w:sectPr w:rsidR="00E15B70" w:rsidRPr="009C5907" w:rsidSect="00B3769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1F84718"/>
    <w:multiLevelType w:val="multilevel"/>
    <w:tmpl w:val="4E325F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35C09C6"/>
    <w:multiLevelType w:val="multilevel"/>
    <w:tmpl w:val="622C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B73534"/>
    <w:multiLevelType w:val="multilevel"/>
    <w:tmpl w:val="85E2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21D34"/>
    <w:multiLevelType w:val="multilevel"/>
    <w:tmpl w:val="2AC66E8A"/>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7" w15:restartNumberingAfterBreak="0">
    <w:nsid w:val="0E726BEF"/>
    <w:multiLevelType w:val="multilevel"/>
    <w:tmpl w:val="EC0C0EF8"/>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156A27D7"/>
    <w:multiLevelType w:val="multilevel"/>
    <w:tmpl w:val="1726763E"/>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9" w15:restartNumberingAfterBreak="0">
    <w:nsid w:val="16CF3CAF"/>
    <w:multiLevelType w:val="multilevel"/>
    <w:tmpl w:val="91F02C3C"/>
    <w:lvl w:ilvl="0">
      <w:start w:val="1"/>
      <w:numFmt w:val="decimal"/>
      <w:lvlText w:val="%1."/>
      <w:lvlJc w:val="left"/>
      <w:pPr>
        <w:tabs>
          <w:tab w:val="num" w:pos="1440"/>
        </w:tabs>
        <w:ind w:left="1440" w:hanging="360"/>
      </w:pPr>
      <w:rPr>
        <w:rFonts w:cs="Times New Roman"/>
      </w:rPr>
    </w:lvl>
    <w:lvl w:ilvl="1" w:tentative="1">
      <w:start w:val="1"/>
      <w:numFmt w:val="decimal"/>
      <w:lvlText w:val="%2."/>
      <w:lvlJc w:val="left"/>
      <w:pPr>
        <w:tabs>
          <w:tab w:val="num" w:pos="2160"/>
        </w:tabs>
        <w:ind w:left="2160" w:hanging="360"/>
      </w:pPr>
      <w:rPr>
        <w:rFonts w:cs="Times New Roman"/>
      </w:rPr>
    </w:lvl>
    <w:lvl w:ilvl="2" w:tentative="1">
      <w:start w:val="1"/>
      <w:numFmt w:val="decimal"/>
      <w:lvlText w:val="%3."/>
      <w:lvlJc w:val="left"/>
      <w:pPr>
        <w:tabs>
          <w:tab w:val="num" w:pos="2880"/>
        </w:tabs>
        <w:ind w:left="2880" w:hanging="36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decimal"/>
      <w:lvlText w:val="%5."/>
      <w:lvlJc w:val="left"/>
      <w:pPr>
        <w:tabs>
          <w:tab w:val="num" w:pos="4320"/>
        </w:tabs>
        <w:ind w:left="4320" w:hanging="360"/>
      </w:pPr>
      <w:rPr>
        <w:rFonts w:cs="Times New Roman"/>
      </w:rPr>
    </w:lvl>
    <w:lvl w:ilvl="5" w:tentative="1">
      <w:start w:val="1"/>
      <w:numFmt w:val="decimal"/>
      <w:lvlText w:val="%6."/>
      <w:lvlJc w:val="left"/>
      <w:pPr>
        <w:tabs>
          <w:tab w:val="num" w:pos="5040"/>
        </w:tabs>
        <w:ind w:left="5040" w:hanging="36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decimal"/>
      <w:lvlText w:val="%8."/>
      <w:lvlJc w:val="left"/>
      <w:pPr>
        <w:tabs>
          <w:tab w:val="num" w:pos="6480"/>
        </w:tabs>
        <w:ind w:left="6480" w:hanging="360"/>
      </w:pPr>
      <w:rPr>
        <w:rFonts w:cs="Times New Roman"/>
      </w:rPr>
    </w:lvl>
    <w:lvl w:ilvl="8" w:tentative="1">
      <w:start w:val="1"/>
      <w:numFmt w:val="decimal"/>
      <w:lvlText w:val="%9."/>
      <w:lvlJc w:val="left"/>
      <w:pPr>
        <w:tabs>
          <w:tab w:val="num" w:pos="7200"/>
        </w:tabs>
        <w:ind w:left="7200" w:hanging="360"/>
      </w:pPr>
      <w:rPr>
        <w:rFonts w:cs="Times New Roman"/>
      </w:rPr>
    </w:lvl>
  </w:abstractNum>
  <w:abstractNum w:abstractNumId="10" w15:restartNumberingAfterBreak="0">
    <w:nsid w:val="1B460D3E"/>
    <w:multiLevelType w:val="multilevel"/>
    <w:tmpl w:val="89DC1E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DC8284A"/>
    <w:multiLevelType w:val="multilevel"/>
    <w:tmpl w:val="AB3A72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2BE7F52"/>
    <w:multiLevelType w:val="multilevel"/>
    <w:tmpl w:val="9384D8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484098C"/>
    <w:multiLevelType w:val="multilevel"/>
    <w:tmpl w:val="BF047DD2"/>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4" w15:restartNumberingAfterBreak="0">
    <w:nsid w:val="2C4C2BC9"/>
    <w:multiLevelType w:val="multilevel"/>
    <w:tmpl w:val="FDD810B0"/>
    <w:lvl w:ilvl="0">
      <w:start w:val="1"/>
      <w:numFmt w:val="decimal"/>
      <w:lvlText w:val="%1."/>
      <w:lvlJc w:val="left"/>
      <w:rPr>
        <w:rFonts w:cs="Times New Roman"/>
        <w:b w:val="0"/>
        <w:bCs w:val="0"/>
      </w:rPr>
    </w:lvl>
    <w:lvl w:ilvl="1">
      <w:start w:val="1"/>
      <w:numFmt w:val="decimal"/>
      <w:lvlText w:val="%2."/>
      <w:lvlJc w:val="left"/>
      <w:rPr>
        <w:rFonts w:cs="Times New Roman"/>
        <w:b w:val="0"/>
        <w:bCs w:val="0"/>
      </w:rPr>
    </w:lvl>
    <w:lvl w:ilvl="2">
      <w:start w:val="1"/>
      <w:numFmt w:val="decimal"/>
      <w:lvlText w:val="%3."/>
      <w:lvlJc w:val="left"/>
      <w:rPr>
        <w:rFonts w:cs="Times New Roman"/>
        <w:b w:val="0"/>
        <w:bCs w:val="0"/>
      </w:rPr>
    </w:lvl>
    <w:lvl w:ilvl="3">
      <w:start w:val="1"/>
      <w:numFmt w:val="decimal"/>
      <w:lvlText w:val="%4."/>
      <w:lvlJc w:val="left"/>
      <w:rPr>
        <w:rFonts w:cs="Times New Roman"/>
        <w:b w:val="0"/>
        <w:bCs w:val="0"/>
      </w:rPr>
    </w:lvl>
    <w:lvl w:ilvl="4">
      <w:start w:val="1"/>
      <w:numFmt w:val="decimal"/>
      <w:lvlText w:val="%5."/>
      <w:lvlJc w:val="left"/>
      <w:rPr>
        <w:rFonts w:cs="Times New Roman"/>
        <w:b w:val="0"/>
        <w:bCs w:val="0"/>
      </w:rPr>
    </w:lvl>
    <w:lvl w:ilvl="5">
      <w:start w:val="1"/>
      <w:numFmt w:val="decimal"/>
      <w:lvlText w:val="%6."/>
      <w:lvlJc w:val="left"/>
      <w:rPr>
        <w:rFonts w:cs="Times New Roman"/>
        <w:b w:val="0"/>
        <w:bCs w:val="0"/>
      </w:rPr>
    </w:lvl>
    <w:lvl w:ilvl="6">
      <w:start w:val="1"/>
      <w:numFmt w:val="decimal"/>
      <w:lvlText w:val="%7."/>
      <w:lvlJc w:val="left"/>
      <w:rPr>
        <w:rFonts w:cs="Times New Roman"/>
        <w:b w:val="0"/>
        <w:bCs w:val="0"/>
      </w:rPr>
    </w:lvl>
    <w:lvl w:ilvl="7">
      <w:start w:val="1"/>
      <w:numFmt w:val="decimal"/>
      <w:lvlText w:val="%8."/>
      <w:lvlJc w:val="left"/>
      <w:rPr>
        <w:rFonts w:cs="Times New Roman"/>
        <w:b w:val="0"/>
        <w:bCs w:val="0"/>
      </w:rPr>
    </w:lvl>
    <w:lvl w:ilvl="8">
      <w:start w:val="1"/>
      <w:numFmt w:val="decimal"/>
      <w:lvlText w:val="%9."/>
      <w:lvlJc w:val="left"/>
      <w:rPr>
        <w:rFonts w:cs="Times New Roman"/>
        <w:b w:val="0"/>
        <w:bCs w:val="0"/>
      </w:rPr>
    </w:lvl>
  </w:abstractNum>
  <w:abstractNum w:abstractNumId="15" w15:restartNumberingAfterBreak="0">
    <w:nsid w:val="317C18D4"/>
    <w:multiLevelType w:val="hybridMultilevel"/>
    <w:tmpl w:val="7CB83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7F0558"/>
    <w:multiLevelType w:val="multilevel"/>
    <w:tmpl w:val="6966D50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7" w15:restartNumberingAfterBreak="0">
    <w:nsid w:val="31C21E0A"/>
    <w:multiLevelType w:val="multilevel"/>
    <w:tmpl w:val="42B69C26"/>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33BA201D"/>
    <w:multiLevelType w:val="multilevel"/>
    <w:tmpl w:val="4FCCC46E"/>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9" w15:restartNumberingAfterBreak="0">
    <w:nsid w:val="34BB170A"/>
    <w:multiLevelType w:val="multilevel"/>
    <w:tmpl w:val="08667C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73473CE"/>
    <w:multiLevelType w:val="multilevel"/>
    <w:tmpl w:val="CAB29C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3C846036"/>
    <w:multiLevelType w:val="multilevel"/>
    <w:tmpl w:val="A372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491A65"/>
    <w:multiLevelType w:val="multilevel"/>
    <w:tmpl w:val="90B01410"/>
    <w:lvl w:ilvl="0">
      <w:start w:val="1"/>
      <w:numFmt w:val="decimal"/>
      <w:lvlText w:val="%1."/>
      <w:lvlJc w:val="left"/>
      <w:rPr>
        <w:rFonts w:cs="Times New Roman"/>
        <w:b w:val="0"/>
        <w:bCs w:val="0"/>
      </w:rPr>
    </w:lvl>
    <w:lvl w:ilvl="1">
      <w:start w:val="1"/>
      <w:numFmt w:val="decimal"/>
      <w:lvlText w:val="%2."/>
      <w:lvlJc w:val="left"/>
      <w:rPr>
        <w:rFonts w:cs="Times New Roman"/>
        <w:b w:val="0"/>
        <w:bCs w:val="0"/>
      </w:rPr>
    </w:lvl>
    <w:lvl w:ilvl="2">
      <w:start w:val="1"/>
      <w:numFmt w:val="decimal"/>
      <w:lvlText w:val="%3."/>
      <w:lvlJc w:val="left"/>
      <w:rPr>
        <w:rFonts w:cs="Times New Roman"/>
        <w:b w:val="0"/>
        <w:bCs w:val="0"/>
      </w:rPr>
    </w:lvl>
    <w:lvl w:ilvl="3">
      <w:start w:val="1"/>
      <w:numFmt w:val="decimal"/>
      <w:lvlText w:val="%4."/>
      <w:lvlJc w:val="left"/>
      <w:rPr>
        <w:rFonts w:cs="Times New Roman"/>
        <w:b w:val="0"/>
        <w:bCs w:val="0"/>
      </w:rPr>
    </w:lvl>
    <w:lvl w:ilvl="4">
      <w:start w:val="1"/>
      <w:numFmt w:val="decimal"/>
      <w:lvlText w:val="%5."/>
      <w:lvlJc w:val="left"/>
      <w:rPr>
        <w:rFonts w:cs="Times New Roman"/>
        <w:b w:val="0"/>
        <w:bCs w:val="0"/>
      </w:rPr>
    </w:lvl>
    <w:lvl w:ilvl="5">
      <w:start w:val="1"/>
      <w:numFmt w:val="decimal"/>
      <w:lvlText w:val="%6."/>
      <w:lvlJc w:val="left"/>
      <w:rPr>
        <w:rFonts w:cs="Times New Roman"/>
        <w:b w:val="0"/>
        <w:bCs w:val="0"/>
      </w:rPr>
    </w:lvl>
    <w:lvl w:ilvl="6">
      <w:start w:val="1"/>
      <w:numFmt w:val="decimal"/>
      <w:lvlText w:val="%7."/>
      <w:lvlJc w:val="left"/>
      <w:rPr>
        <w:rFonts w:cs="Times New Roman"/>
        <w:b w:val="0"/>
        <w:bCs w:val="0"/>
      </w:rPr>
    </w:lvl>
    <w:lvl w:ilvl="7">
      <w:start w:val="1"/>
      <w:numFmt w:val="decimal"/>
      <w:lvlText w:val="%8."/>
      <w:lvlJc w:val="left"/>
      <w:rPr>
        <w:rFonts w:cs="Times New Roman"/>
        <w:b w:val="0"/>
        <w:bCs w:val="0"/>
      </w:rPr>
    </w:lvl>
    <w:lvl w:ilvl="8">
      <w:start w:val="1"/>
      <w:numFmt w:val="decimal"/>
      <w:lvlText w:val="%9."/>
      <w:lvlJc w:val="left"/>
      <w:rPr>
        <w:rFonts w:cs="Times New Roman"/>
        <w:b w:val="0"/>
        <w:bCs w:val="0"/>
      </w:rPr>
    </w:lvl>
  </w:abstractNum>
  <w:abstractNum w:abstractNumId="23" w15:restartNumberingAfterBreak="0">
    <w:nsid w:val="42A85A44"/>
    <w:multiLevelType w:val="multilevel"/>
    <w:tmpl w:val="60EA6F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46573749"/>
    <w:multiLevelType w:val="multilevel"/>
    <w:tmpl w:val="5BBCD6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8146013"/>
    <w:multiLevelType w:val="multilevel"/>
    <w:tmpl w:val="1956626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4C49530A"/>
    <w:multiLevelType w:val="multilevel"/>
    <w:tmpl w:val="C9E4EE20"/>
    <w:lvl w:ilvl="0">
      <w:start w:val="1"/>
      <w:numFmt w:val="decimal"/>
      <w:lvlText w:val="%1."/>
      <w:lvlJc w:val="left"/>
      <w:rPr>
        <w:rFonts w:cs="Times New Roman"/>
        <w:b w:val="0"/>
        <w:bCs w:val="0"/>
      </w:rPr>
    </w:lvl>
    <w:lvl w:ilvl="1">
      <w:start w:val="1"/>
      <w:numFmt w:val="decimal"/>
      <w:lvlText w:val="%2."/>
      <w:lvlJc w:val="left"/>
      <w:rPr>
        <w:rFonts w:cs="Times New Roman"/>
        <w:b w:val="0"/>
        <w:bCs w:val="0"/>
      </w:rPr>
    </w:lvl>
    <w:lvl w:ilvl="2">
      <w:start w:val="1"/>
      <w:numFmt w:val="decimal"/>
      <w:lvlText w:val="%3."/>
      <w:lvlJc w:val="left"/>
      <w:rPr>
        <w:rFonts w:cs="Times New Roman"/>
        <w:b w:val="0"/>
        <w:bCs w:val="0"/>
      </w:rPr>
    </w:lvl>
    <w:lvl w:ilvl="3">
      <w:start w:val="1"/>
      <w:numFmt w:val="decimal"/>
      <w:lvlText w:val="%4."/>
      <w:lvlJc w:val="left"/>
      <w:rPr>
        <w:rFonts w:cs="Times New Roman"/>
        <w:b w:val="0"/>
        <w:bCs w:val="0"/>
      </w:rPr>
    </w:lvl>
    <w:lvl w:ilvl="4">
      <w:start w:val="1"/>
      <w:numFmt w:val="decimal"/>
      <w:lvlText w:val="%5."/>
      <w:lvlJc w:val="left"/>
      <w:rPr>
        <w:rFonts w:cs="Times New Roman"/>
        <w:b w:val="0"/>
        <w:bCs w:val="0"/>
      </w:rPr>
    </w:lvl>
    <w:lvl w:ilvl="5">
      <w:start w:val="1"/>
      <w:numFmt w:val="decimal"/>
      <w:lvlText w:val="%6."/>
      <w:lvlJc w:val="left"/>
      <w:rPr>
        <w:rFonts w:cs="Times New Roman"/>
        <w:b w:val="0"/>
        <w:bCs w:val="0"/>
      </w:rPr>
    </w:lvl>
    <w:lvl w:ilvl="6">
      <w:start w:val="1"/>
      <w:numFmt w:val="decimal"/>
      <w:lvlText w:val="%7."/>
      <w:lvlJc w:val="left"/>
      <w:rPr>
        <w:rFonts w:cs="Times New Roman"/>
        <w:b w:val="0"/>
        <w:bCs w:val="0"/>
      </w:rPr>
    </w:lvl>
    <w:lvl w:ilvl="7">
      <w:start w:val="1"/>
      <w:numFmt w:val="decimal"/>
      <w:lvlText w:val="%8."/>
      <w:lvlJc w:val="left"/>
      <w:rPr>
        <w:rFonts w:cs="Times New Roman"/>
        <w:b w:val="0"/>
        <w:bCs w:val="0"/>
      </w:rPr>
    </w:lvl>
    <w:lvl w:ilvl="8">
      <w:start w:val="1"/>
      <w:numFmt w:val="decimal"/>
      <w:lvlText w:val="%9."/>
      <w:lvlJc w:val="left"/>
      <w:rPr>
        <w:rFonts w:cs="Times New Roman"/>
        <w:b w:val="0"/>
        <w:bCs w:val="0"/>
      </w:rPr>
    </w:lvl>
  </w:abstractNum>
  <w:abstractNum w:abstractNumId="27" w15:restartNumberingAfterBreak="0">
    <w:nsid w:val="530C282B"/>
    <w:multiLevelType w:val="hybridMultilevel"/>
    <w:tmpl w:val="69BE1D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3F6716"/>
    <w:multiLevelType w:val="multilevel"/>
    <w:tmpl w:val="E7E4C58E"/>
    <w:lvl w:ilvl="0">
      <w:start w:val="1"/>
      <w:numFmt w:val="decimal"/>
      <w:lvlText w:val="%1."/>
      <w:lvlJc w:val="left"/>
      <w:rPr>
        <w:rFonts w:cs="Times New Roman"/>
        <w:b w:val="0"/>
        <w:bCs w:val="0"/>
      </w:rPr>
    </w:lvl>
    <w:lvl w:ilvl="1">
      <w:start w:val="1"/>
      <w:numFmt w:val="decimal"/>
      <w:lvlText w:val="%2."/>
      <w:lvlJc w:val="left"/>
      <w:rPr>
        <w:rFonts w:cs="Times New Roman"/>
        <w:b w:val="0"/>
        <w:bCs w:val="0"/>
      </w:rPr>
    </w:lvl>
    <w:lvl w:ilvl="2">
      <w:start w:val="1"/>
      <w:numFmt w:val="decimal"/>
      <w:lvlText w:val="%3."/>
      <w:lvlJc w:val="left"/>
      <w:rPr>
        <w:rFonts w:cs="Times New Roman"/>
        <w:b w:val="0"/>
        <w:bCs w:val="0"/>
      </w:rPr>
    </w:lvl>
    <w:lvl w:ilvl="3">
      <w:start w:val="1"/>
      <w:numFmt w:val="decimal"/>
      <w:lvlText w:val="%4."/>
      <w:lvlJc w:val="left"/>
      <w:rPr>
        <w:rFonts w:cs="Times New Roman"/>
        <w:b w:val="0"/>
        <w:bCs w:val="0"/>
      </w:rPr>
    </w:lvl>
    <w:lvl w:ilvl="4">
      <w:start w:val="1"/>
      <w:numFmt w:val="decimal"/>
      <w:lvlText w:val="%5."/>
      <w:lvlJc w:val="left"/>
      <w:rPr>
        <w:rFonts w:cs="Times New Roman"/>
        <w:b w:val="0"/>
        <w:bCs w:val="0"/>
      </w:rPr>
    </w:lvl>
    <w:lvl w:ilvl="5">
      <w:start w:val="1"/>
      <w:numFmt w:val="decimal"/>
      <w:lvlText w:val="%6."/>
      <w:lvlJc w:val="left"/>
      <w:rPr>
        <w:rFonts w:cs="Times New Roman"/>
        <w:b w:val="0"/>
        <w:bCs w:val="0"/>
      </w:rPr>
    </w:lvl>
    <w:lvl w:ilvl="6">
      <w:start w:val="1"/>
      <w:numFmt w:val="decimal"/>
      <w:lvlText w:val="%7."/>
      <w:lvlJc w:val="left"/>
      <w:rPr>
        <w:rFonts w:cs="Times New Roman"/>
        <w:b w:val="0"/>
        <w:bCs w:val="0"/>
      </w:rPr>
    </w:lvl>
    <w:lvl w:ilvl="7">
      <w:start w:val="1"/>
      <w:numFmt w:val="decimal"/>
      <w:lvlText w:val="%8."/>
      <w:lvlJc w:val="left"/>
      <w:rPr>
        <w:rFonts w:cs="Times New Roman"/>
        <w:b w:val="0"/>
        <w:bCs w:val="0"/>
      </w:rPr>
    </w:lvl>
    <w:lvl w:ilvl="8">
      <w:start w:val="1"/>
      <w:numFmt w:val="decimal"/>
      <w:lvlText w:val="%9."/>
      <w:lvlJc w:val="left"/>
      <w:rPr>
        <w:rFonts w:cs="Times New Roman"/>
        <w:b w:val="0"/>
        <w:bCs w:val="0"/>
      </w:rPr>
    </w:lvl>
  </w:abstractNum>
  <w:abstractNum w:abstractNumId="29" w15:restartNumberingAfterBreak="0">
    <w:nsid w:val="5C591C01"/>
    <w:multiLevelType w:val="multilevel"/>
    <w:tmpl w:val="FF74C02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5F771B6B"/>
    <w:multiLevelType w:val="multilevel"/>
    <w:tmpl w:val="11B467F2"/>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639E6818"/>
    <w:multiLevelType w:val="multilevel"/>
    <w:tmpl w:val="6DF27A0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6215212"/>
    <w:multiLevelType w:val="hybridMultilevel"/>
    <w:tmpl w:val="691CE2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8922DA"/>
    <w:multiLevelType w:val="multilevel"/>
    <w:tmpl w:val="68C24C6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8DD26BB"/>
    <w:multiLevelType w:val="multilevel"/>
    <w:tmpl w:val="0F78EB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C3F0263"/>
    <w:multiLevelType w:val="multilevel"/>
    <w:tmpl w:val="9CF00F0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6DE424BC"/>
    <w:multiLevelType w:val="hybridMultilevel"/>
    <w:tmpl w:val="15AEF41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7" w15:restartNumberingAfterBreak="0">
    <w:nsid w:val="6F3E5FE1"/>
    <w:multiLevelType w:val="hybridMultilevel"/>
    <w:tmpl w:val="EF809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42597E"/>
    <w:multiLevelType w:val="multilevel"/>
    <w:tmpl w:val="21FE7B0E"/>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9" w15:restartNumberingAfterBreak="0">
    <w:nsid w:val="7AA8449B"/>
    <w:multiLevelType w:val="multilevel"/>
    <w:tmpl w:val="637A9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E932A0C"/>
    <w:multiLevelType w:val="multilevel"/>
    <w:tmpl w:val="81ECA1F2"/>
    <w:lvl w:ilvl="0">
      <w:start w:val="1"/>
      <w:numFmt w:val="decimal"/>
      <w:lvlText w:val="%1."/>
      <w:lvlJc w:val="left"/>
      <w:rPr>
        <w:rFonts w:cs="Times New Roman"/>
        <w:b w:val="0"/>
        <w:bCs w:val="0"/>
      </w:rPr>
    </w:lvl>
    <w:lvl w:ilvl="1">
      <w:start w:val="1"/>
      <w:numFmt w:val="decimal"/>
      <w:lvlText w:val="%2."/>
      <w:lvlJc w:val="left"/>
      <w:rPr>
        <w:rFonts w:cs="Times New Roman"/>
        <w:b w:val="0"/>
        <w:bCs w:val="0"/>
      </w:rPr>
    </w:lvl>
    <w:lvl w:ilvl="2">
      <w:start w:val="1"/>
      <w:numFmt w:val="decimal"/>
      <w:lvlText w:val="%3."/>
      <w:lvlJc w:val="left"/>
      <w:rPr>
        <w:rFonts w:cs="Times New Roman"/>
        <w:b w:val="0"/>
        <w:bCs w:val="0"/>
      </w:rPr>
    </w:lvl>
    <w:lvl w:ilvl="3">
      <w:start w:val="1"/>
      <w:numFmt w:val="decimal"/>
      <w:lvlText w:val="%4."/>
      <w:lvlJc w:val="left"/>
      <w:rPr>
        <w:rFonts w:cs="Times New Roman"/>
        <w:b w:val="0"/>
        <w:bCs w:val="0"/>
      </w:rPr>
    </w:lvl>
    <w:lvl w:ilvl="4">
      <w:start w:val="1"/>
      <w:numFmt w:val="decimal"/>
      <w:lvlText w:val="%5."/>
      <w:lvlJc w:val="left"/>
      <w:rPr>
        <w:rFonts w:cs="Times New Roman"/>
        <w:b w:val="0"/>
        <w:bCs w:val="0"/>
      </w:rPr>
    </w:lvl>
    <w:lvl w:ilvl="5">
      <w:start w:val="1"/>
      <w:numFmt w:val="decimal"/>
      <w:lvlText w:val="%6."/>
      <w:lvlJc w:val="left"/>
      <w:rPr>
        <w:rFonts w:cs="Times New Roman"/>
        <w:b w:val="0"/>
        <w:bCs w:val="0"/>
      </w:rPr>
    </w:lvl>
    <w:lvl w:ilvl="6">
      <w:start w:val="1"/>
      <w:numFmt w:val="decimal"/>
      <w:lvlText w:val="%7."/>
      <w:lvlJc w:val="left"/>
      <w:rPr>
        <w:rFonts w:cs="Times New Roman"/>
        <w:b w:val="0"/>
        <w:bCs w:val="0"/>
      </w:rPr>
    </w:lvl>
    <w:lvl w:ilvl="7">
      <w:start w:val="1"/>
      <w:numFmt w:val="decimal"/>
      <w:lvlText w:val="%8."/>
      <w:lvlJc w:val="left"/>
      <w:rPr>
        <w:rFonts w:cs="Times New Roman"/>
        <w:b w:val="0"/>
        <w:bCs w:val="0"/>
      </w:rPr>
    </w:lvl>
    <w:lvl w:ilvl="8">
      <w:start w:val="1"/>
      <w:numFmt w:val="decimal"/>
      <w:lvlText w:val="%9."/>
      <w:lvlJc w:val="left"/>
      <w:rPr>
        <w:rFonts w:cs="Times New Roman"/>
        <w:b w:val="0"/>
        <w:bCs w:val="0"/>
      </w:rPr>
    </w:lvl>
  </w:abstractNum>
  <w:num w:numId="1">
    <w:abstractNumId w:val="7"/>
  </w:num>
  <w:num w:numId="2">
    <w:abstractNumId w:val="28"/>
  </w:num>
  <w:num w:numId="3">
    <w:abstractNumId w:val="14"/>
  </w:num>
  <w:num w:numId="4">
    <w:abstractNumId w:val="26"/>
  </w:num>
  <w:num w:numId="5">
    <w:abstractNumId w:val="40"/>
  </w:num>
  <w:num w:numId="6">
    <w:abstractNumId w:val="18"/>
  </w:num>
  <w:num w:numId="7">
    <w:abstractNumId w:val="13"/>
  </w:num>
  <w:num w:numId="8">
    <w:abstractNumId w:val="22"/>
  </w:num>
  <w:num w:numId="9">
    <w:abstractNumId w:val="6"/>
  </w:num>
  <w:num w:numId="10">
    <w:abstractNumId w:val="5"/>
  </w:num>
  <w:num w:numId="11">
    <w:abstractNumId w:val="21"/>
  </w:num>
  <w:num w:numId="12">
    <w:abstractNumId w:val="15"/>
  </w:num>
  <w:num w:numId="13">
    <w:abstractNumId w:val="36"/>
  </w:num>
  <w:num w:numId="14">
    <w:abstractNumId w:val="37"/>
  </w:num>
  <w:num w:numId="15">
    <w:abstractNumId w:val="0"/>
  </w:num>
  <w:num w:numId="16">
    <w:abstractNumId w:val="1"/>
  </w:num>
  <w:num w:numId="17">
    <w:abstractNumId w:val="2"/>
  </w:num>
  <w:num w:numId="18">
    <w:abstractNumId w:val="39"/>
  </w:num>
  <w:num w:numId="19">
    <w:abstractNumId w:val="31"/>
  </w:num>
  <w:num w:numId="20">
    <w:abstractNumId w:val="10"/>
  </w:num>
  <w:num w:numId="21">
    <w:abstractNumId w:val="29"/>
  </w:num>
  <w:num w:numId="22">
    <w:abstractNumId w:val="19"/>
  </w:num>
  <w:num w:numId="23">
    <w:abstractNumId w:val="34"/>
  </w:num>
  <w:num w:numId="24">
    <w:abstractNumId w:val="4"/>
  </w:num>
  <w:num w:numId="25">
    <w:abstractNumId w:val="38"/>
  </w:num>
  <w:num w:numId="26">
    <w:abstractNumId w:val="16"/>
  </w:num>
  <w:num w:numId="27">
    <w:abstractNumId w:val="8"/>
  </w:num>
  <w:num w:numId="28">
    <w:abstractNumId w:val="3"/>
  </w:num>
  <w:num w:numId="29">
    <w:abstractNumId w:val="11"/>
  </w:num>
  <w:num w:numId="30">
    <w:abstractNumId w:val="24"/>
  </w:num>
  <w:num w:numId="31">
    <w:abstractNumId w:val="9"/>
  </w:num>
  <w:num w:numId="32">
    <w:abstractNumId w:val="20"/>
  </w:num>
  <w:num w:numId="33">
    <w:abstractNumId w:val="23"/>
  </w:num>
  <w:num w:numId="34">
    <w:abstractNumId w:val="35"/>
  </w:num>
  <w:num w:numId="35">
    <w:abstractNumId w:val="33"/>
  </w:num>
  <w:num w:numId="36">
    <w:abstractNumId w:val="25"/>
  </w:num>
  <w:num w:numId="37">
    <w:abstractNumId w:val="12"/>
  </w:num>
  <w:num w:numId="38">
    <w:abstractNumId w:val="17"/>
  </w:num>
  <w:num w:numId="39">
    <w:abstractNumId w:val="17"/>
    <w:lvlOverride w:ilvl="0">
      <w:startOverride w:val="1"/>
    </w:lvlOverride>
  </w:num>
  <w:num w:numId="40">
    <w:abstractNumId w:val="30"/>
  </w:num>
  <w:num w:numId="41">
    <w:abstractNumId w:val="3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E5BDA"/>
    <w:rsid w:val="00000C8A"/>
    <w:rsid w:val="00022708"/>
    <w:rsid w:val="000461E1"/>
    <w:rsid w:val="00060999"/>
    <w:rsid w:val="000719D7"/>
    <w:rsid w:val="000A3C48"/>
    <w:rsid w:val="000A627C"/>
    <w:rsid w:val="000A75C1"/>
    <w:rsid w:val="000B0030"/>
    <w:rsid w:val="000C796C"/>
    <w:rsid w:val="000D23AA"/>
    <w:rsid w:val="00120B91"/>
    <w:rsid w:val="00132C79"/>
    <w:rsid w:val="001441A0"/>
    <w:rsid w:val="00170EE6"/>
    <w:rsid w:val="00191FD4"/>
    <w:rsid w:val="001A7CA2"/>
    <w:rsid w:val="001E5BDA"/>
    <w:rsid w:val="002164A7"/>
    <w:rsid w:val="00220094"/>
    <w:rsid w:val="002355BF"/>
    <w:rsid w:val="00236794"/>
    <w:rsid w:val="00293E49"/>
    <w:rsid w:val="00293F6F"/>
    <w:rsid w:val="002B5BE8"/>
    <w:rsid w:val="002C5074"/>
    <w:rsid w:val="002D39B1"/>
    <w:rsid w:val="002E5B23"/>
    <w:rsid w:val="002F5E23"/>
    <w:rsid w:val="0030459B"/>
    <w:rsid w:val="00311399"/>
    <w:rsid w:val="0031385E"/>
    <w:rsid w:val="00334B47"/>
    <w:rsid w:val="0036636B"/>
    <w:rsid w:val="00370DB6"/>
    <w:rsid w:val="0037226D"/>
    <w:rsid w:val="00382DE3"/>
    <w:rsid w:val="003A62E2"/>
    <w:rsid w:val="003B326E"/>
    <w:rsid w:val="003C7E0F"/>
    <w:rsid w:val="003F03DF"/>
    <w:rsid w:val="00423987"/>
    <w:rsid w:val="00426A92"/>
    <w:rsid w:val="00444DE7"/>
    <w:rsid w:val="0044500E"/>
    <w:rsid w:val="0045278C"/>
    <w:rsid w:val="00476802"/>
    <w:rsid w:val="004836BF"/>
    <w:rsid w:val="00495448"/>
    <w:rsid w:val="004A07B4"/>
    <w:rsid w:val="004A21AD"/>
    <w:rsid w:val="0053308D"/>
    <w:rsid w:val="00577989"/>
    <w:rsid w:val="005A2181"/>
    <w:rsid w:val="005A363F"/>
    <w:rsid w:val="005A3EF2"/>
    <w:rsid w:val="005D02DD"/>
    <w:rsid w:val="005D334C"/>
    <w:rsid w:val="006003A4"/>
    <w:rsid w:val="00631C0B"/>
    <w:rsid w:val="0063448B"/>
    <w:rsid w:val="00636840"/>
    <w:rsid w:val="00647480"/>
    <w:rsid w:val="006661B5"/>
    <w:rsid w:val="006970EB"/>
    <w:rsid w:val="006A6826"/>
    <w:rsid w:val="006B3721"/>
    <w:rsid w:val="006C2A57"/>
    <w:rsid w:val="006D76B2"/>
    <w:rsid w:val="006E57BF"/>
    <w:rsid w:val="00727D33"/>
    <w:rsid w:val="0073783C"/>
    <w:rsid w:val="007426A9"/>
    <w:rsid w:val="00746EFA"/>
    <w:rsid w:val="00776D14"/>
    <w:rsid w:val="00782EB8"/>
    <w:rsid w:val="0078590E"/>
    <w:rsid w:val="007A4937"/>
    <w:rsid w:val="007F5F5F"/>
    <w:rsid w:val="00827A0B"/>
    <w:rsid w:val="00836CA5"/>
    <w:rsid w:val="008404E6"/>
    <w:rsid w:val="00861DF8"/>
    <w:rsid w:val="008E4FCE"/>
    <w:rsid w:val="00900F6C"/>
    <w:rsid w:val="00912237"/>
    <w:rsid w:val="009336CB"/>
    <w:rsid w:val="00940F31"/>
    <w:rsid w:val="0098208F"/>
    <w:rsid w:val="009C5907"/>
    <w:rsid w:val="009D0350"/>
    <w:rsid w:val="009D142A"/>
    <w:rsid w:val="009D1770"/>
    <w:rsid w:val="00A17D37"/>
    <w:rsid w:val="00A31721"/>
    <w:rsid w:val="00A36D63"/>
    <w:rsid w:val="00A40A2B"/>
    <w:rsid w:val="00A46B14"/>
    <w:rsid w:val="00A5627F"/>
    <w:rsid w:val="00A6682D"/>
    <w:rsid w:val="00A67E69"/>
    <w:rsid w:val="00A72716"/>
    <w:rsid w:val="00AB5DF7"/>
    <w:rsid w:val="00AB68F4"/>
    <w:rsid w:val="00AD6A7E"/>
    <w:rsid w:val="00B16D6B"/>
    <w:rsid w:val="00B17C76"/>
    <w:rsid w:val="00B26A31"/>
    <w:rsid w:val="00B3180D"/>
    <w:rsid w:val="00B37698"/>
    <w:rsid w:val="00B46E29"/>
    <w:rsid w:val="00B70DD9"/>
    <w:rsid w:val="00B8193C"/>
    <w:rsid w:val="00BA55A7"/>
    <w:rsid w:val="00BD4210"/>
    <w:rsid w:val="00C02119"/>
    <w:rsid w:val="00CF3CC5"/>
    <w:rsid w:val="00CF5E91"/>
    <w:rsid w:val="00D0158B"/>
    <w:rsid w:val="00D145F2"/>
    <w:rsid w:val="00D239DF"/>
    <w:rsid w:val="00D441CB"/>
    <w:rsid w:val="00D60F69"/>
    <w:rsid w:val="00D64E63"/>
    <w:rsid w:val="00D73307"/>
    <w:rsid w:val="00D9397E"/>
    <w:rsid w:val="00DA4617"/>
    <w:rsid w:val="00DA6041"/>
    <w:rsid w:val="00DE4BCF"/>
    <w:rsid w:val="00DE7658"/>
    <w:rsid w:val="00E00F88"/>
    <w:rsid w:val="00E0650E"/>
    <w:rsid w:val="00E15B70"/>
    <w:rsid w:val="00E62CF4"/>
    <w:rsid w:val="00E70137"/>
    <w:rsid w:val="00E9442C"/>
    <w:rsid w:val="00E9720B"/>
    <w:rsid w:val="00EB0EF2"/>
    <w:rsid w:val="00EE2751"/>
    <w:rsid w:val="00F11304"/>
    <w:rsid w:val="00F14D3D"/>
    <w:rsid w:val="00F20316"/>
    <w:rsid w:val="00F33180"/>
    <w:rsid w:val="00F5156F"/>
    <w:rsid w:val="00F75C2B"/>
    <w:rsid w:val="00F77865"/>
    <w:rsid w:val="00F96769"/>
    <w:rsid w:val="00FA086E"/>
    <w:rsid w:val="00FA219D"/>
    <w:rsid w:val="00FA35EC"/>
    <w:rsid w:val="00FB2632"/>
    <w:rsid w:val="00FB3015"/>
    <w:rsid w:val="00FB488B"/>
    <w:rsid w:val="00FE5F12"/>
    <w:rsid w:val="00FE712E"/>
    <w:rsid w:val="00FF5496"/>
    <w:rsid w:val="00FF5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15:docId w15:val="{87EF33C9-D7EA-46EA-AC3B-9922521F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BDA"/>
    <w:pPr>
      <w:spacing w:after="200" w:line="276" w:lineRule="auto"/>
    </w:pPr>
    <w:rPr>
      <w:rFonts w:eastAsia="Times New Roman" w:cs="Calibri"/>
      <w:lang w:eastAsia="en-US"/>
    </w:rPr>
  </w:style>
  <w:style w:type="paragraph" w:styleId="1">
    <w:name w:val="heading 1"/>
    <w:basedOn w:val="a"/>
    <w:next w:val="a"/>
    <w:link w:val="10"/>
    <w:uiPriority w:val="99"/>
    <w:qFormat/>
    <w:locked/>
    <w:rsid w:val="00DA4617"/>
    <w:pPr>
      <w:keepNext/>
      <w:keepLines/>
      <w:widowControl w:val="0"/>
      <w:suppressAutoHyphens/>
      <w:autoSpaceDE w:val="0"/>
      <w:spacing w:before="480" w:after="0" w:line="240" w:lineRule="auto"/>
      <w:outlineLvl w:val="0"/>
    </w:pPr>
    <w:rPr>
      <w:rFonts w:ascii="Cambria" w:hAnsi="Cambria" w:cs="Times New Roman"/>
      <w:b/>
      <w:bCs/>
      <w:color w:val="365F91"/>
      <w:sz w:val="28"/>
      <w:szCs w:val="28"/>
      <w:lang w:eastAsia="ar-SA"/>
    </w:rPr>
  </w:style>
  <w:style w:type="paragraph" w:styleId="2">
    <w:name w:val="heading 2"/>
    <w:basedOn w:val="a"/>
    <w:link w:val="20"/>
    <w:uiPriority w:val="99"/>
    <w:qFormat/>
    <w:locked/>
    <w:rsid w:val="00DA4617"/>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3">
    <w:name w:val="heading 3"/>
    <w:basedOn w:val="a0"/>
    <w:next w:val="Textbody"/>
    <w:link w:val="30"/>
    <w:uiPriority w:val="99"/>
    <w:qFormat/>
    <w:rsid w:val="000D23AA"/>
    <w:pPr>
      <w:keepNext/>
      <w:widowControl w:val="0"/>
      <w:suppressAutoHyphens/>
      <w:autoSpaceDN w:val="0"/>
      <w:spacing w:after="120" w:line="240" w:lineRule="auto"/>
      <w:jc w:val="left"/>
      <w:textAlignment w:val="baseline"/>
      <w:outlineLvl w:val="2"/>
    </w:pPr>
    <w:rPr>
      <w:rFonts w:ascii="Times New Roman" w:hAnsi="Times New Roman" w:cs="Tahoma"/>
      <w:kern w:val="3"/>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A4617"/>
    <w:rPr>
      <w:rFonts w:ascii="Cambria" w:hAnsi="Cambria" w:cs="Times New Roman"/>
      <w:b/>
      <w:bCs/>
      <w:color w:val="365F91"/>
      <w:sz w:val="28"/>
      <w:szCs w:val="28"/>
      <w:lang w:val="ru-RU" w:eastAsia="ar-SA" w:bidi="ar-SA"/>
    </w:rPr>
  </w:style>
  <w:style w:type="character" w:customStyle="1" w:styleId="20">
    <w:name w:val="Заголовок 2 Знак"/>
    <w:basedOn w:val="a1"/>
    <w:link w:val="2"/>
    <w:uiPriority w:val="99"/>
    <w:locked/>
    <w:rsid w:val="00DA4617"/>
    <w:rPr>
      <w:rFonts w:eastAsia="Times New Roman" w:cs="Times New Roman"/>
      <w:b/>
      <w:bCs/>
      <w:sz w:val="36"/>
      <w:szCs w:val="36"/>
      <w:lang w:val="ru-RU" w:eastAsia="ru-RU" w:bidi="ar-SA"/>
    </w:rPr>
  </w:style>
  <w:style w:type="character" w:customStyle="1" w:styleId="30">
    <w:name w:val="Заголовок 3 Знак"/>
    <w:basedOn w:val="a1"/>
    <w:link w:val="3"/>
    <w:uiPriority w:val="99"/>
    <w:semiHidden/>
    <w:locked/>
    <w:rsid w:val="00FB3015"/>
    <w:rPr>
      <w:rFonts w:ascii="Cambria" w:hAnsi="Cambria" w:cs="Times New Roman"/>
      <w:b/>
      <w:bCs/>
      <w:sz w:val="26"/>
      <w:szCs w:val="26"/>
      <w:lang w:eastAsia="en-US"/>
    </w:rPr>
  </w:style>
  <w:style w:type="paragraph" w:customStyle="1" w:styleId="Standard">
    <w:name w:val="Standard"/>
    <w:rsid w:val="001E5BDA"/>
    <w:pPr>
      <w:widowControl w:val="0"/>
      <w:suppressAutoHyphens/>
      <w:autoSpaceDN w:val="0"/>
      <w:textAlignment w:val="baseline"/>
    </w:pPr>
    <w:rPr>
      <w:rFonts w:ascii="Times New Roman" w:eastAsia="Times New Roman" w:hAnsi="Times New Roman" w:cs="Tahoma"/>
      <w:kern w:val="3"/>
      <w:sz w:val="24"/>
      <w:szCs w:val="24"/>
    </w:rPr>
  </w:style>
  <w:style w:type="paragraph" w:customStyle="1" w:styleId="Textbody">
    <w:name w:val="Text body"/>
    <w:basedOn w:val="Standard"/>
    <w:uiPriority w:val="99"/>
    <w:rsid w:val="001E5BDA"/>
    <w:pPr>
      <w:spacing w:after="120"/>
    </w:pPr>
    <w:rPr>
      <w:rFonts w:eastAsia="Calibri"/>
    </w:rPr>
  </w:style>
  <w:style w:type="paragraph" w:customStyle="1" w:styleId="TableContents">
    <w:name w:val="Table Contents"/>
    <w:basedOn w:val="Standard"/>
    <w:rsid w:val="001E5BDA"/>
    <w:pPr>
      <w:suppressLineNumbers/>
    </w:pPr>
    <w:rPr>
      <w:rFonts w:eastAsia="Calibri"/>
    </w:rPr>
  </w:style>
  <w:style w:type="paragraph" w:customStyle="1" w:styleId="Style25">
    <w:name w:val="Style25"/>
    <w:basedOn w:val="Standard"/>
    <w:uiPriority w:val="99"/>
    <w:rsid w:val="001E5BDA"/>
    <w:pPr>
      <w:spacing w:line="483" w:lineRule="exact"/>
      <w:ind w:firstLine="902"/>
      <w:jc w:val="both"/>
    </w:pPr>
    <w:rPr>
      <w:rFonts w:eastAsia="Calibri"/>
    </w:rPr>
  </w:style>
  <w:style w:type="character" w:styleId="a4">
    <w:name w:val="Emphasis"/>
    <w:basedOn w:val="a1"/>
    <w:uiPriority w:val="99"/>
    <w:qFormat/>
    <w:rsid w:val="001E5BDA"/>
    <w:rPr>
      <w:rFonts w:cs="Times New Roman"/>
      <w:i/>
    </w:rPr>
  </w:style>
  <w:style w:type="character" w:customStyle="1" w:styleId="FontStyle39">
    <w:name w:val="Font Style39"/>
    <w:rsid w:val="001E5BDA"/>
    <w:rPr>
      <w:rFonts w:ascii="Times New Roman" w:hAnsi="Times New Roman"/>
      <w:sz w:val="26"/>
    </w:rPr>
  </w:style>
  <w:style w:type="character" w:customStyle="1" w:styleId="StrongEmphasis">
    <w:name w:val="Strong Emphasis"/>
    <w:rsid w:val="001E5BDA"/>
    <w:rPr>
      <w:b/>
    </w:rPr>
  </w:style>
  <w:style w:type="paragraph" w:styleId="a5">
    <w:name w:val="Normal (Web)"/>
    <w:basedOn w:val="a"/>
    <w:uiPriority w:val="99"/>
    <w:rsid w:val="001E5BDA"/>
    <w:pPr>
      <w:spacing w:before="100" w:beforeAutospacing="1" w:after="100" w:afterAutospacing="1" w:line="240" w:lineRule="auto"/>
    </w:pPr>
    <w:rPr>
      <w:rFonts w:ascii="Times New Roman" w:hAnsi="Times New Roman" w:cs="Times New Roman"/>
      <w:sz w:val="24"/>
      <w:szCs w:val="24"/>
      <w:lang w:eastAsia="ru-RU"/>
    </w:rPr>
  </w:style>
  <w:style w:type="character" w:styleId="a6">
    <w:name w:val="Strong"/>
    <w:basedOn w:val="a1"/>
    <w:uiPriority w:val="99"/>
    <w:qFormat/>
    <w:rsid w:val="001E5BDA"/>
    <w:rPr>
      <w:rFonts w:cs="Times New Roman"/>
      <w:b/>
    </w:rPr>
  </w:style>
  <w:style w:type="character" w:customStyle="1" w:styleId="apple-converted-space">
    <w:name w:val="apple-converted-space"/>
    <w:rsid w:val="001E5BDA"/>
  </w:style>
  <w:style w:type="paragraph" w:customStyle="1" w:styleId="c2">
    <w:name w:val="c2"/>
    <w:basedOn w:val="a"/>
    <w:uiPriority w:val="99"/>
    <w:rsid w:val="00DA4617"/>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0">
    <w:name w:val="c0"/>
    <w:basedOn w:val="a1"/>
    <w:uiPriority w:val="99"/>
    <w:rsid w:val="00DA4617"/>
    <w:rPr>
      <w:rFonts w:cs="Times New Roman"/>
    </w:rPr>
  </w:style>
  <w:style w:type="paragraph" w:customStyle="1" w:styleId="headline">
    <w:name w:val="headline"/>
    <w:basedOn w:val="a"/>
    <w:uiPriority w:val="99"/>
    <w:rsid w:val="00DA461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7">
    <w:name w:val="c7"/>
    <w:basedOn w:val="a"/>
    <w:uiPriority w:val="99"/>
    <w:rsid w:val="00DA4617"/>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6">
    <w:name w:val="c6"/>
    <w:basedOn w:val="a1"/>
    <w:uiPriority w:val="99"/>
    <w:rsid w:val="00DA4617"/>
    <w:rPr>
      <w:rFonts w:cs="Times New Roman"/>
    </w:rPr>
  </w:style>
  <w:style w:type="paragraph" w:customStyle="1" w:styleId="c12">
    <w:name w:val="c12"/>
    <w:basedOn w:val="a"/>
    <w:uiPriority w:val="99"/>
    <w:rsid w:val="00DA4617"/>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20">
    <w:name w:val="c20"/>
    <w:basedOn w:val="a1"/>
    <w:uiPriority w:val="99"/>
    <w:rsid w:val="00DA4617"/>
    <w:rPr>
      <w:rFonts w:cs="Times New Roman"/>
    </w:rPr>
  </w:style>
  <w:style w:type="character" w:styleId="a7">
    <w:name w:val="Hyperlink"/>
    <w:basedOn w:val="a1"/>
    <w:uiPriority w:val="99"/>
    <w:semiHidden/>
    <w:rsid w:val="00DA4617"/>
    <w:rPr>
      <w:rFonts w:cs="Times New Roman"/>
      <w:color w:val="0000FF"/>
      <w:u w:val="single"/>
    </w:rPr>
  </w:style>
  <w:style w:type="paragraph" w:customStyle="1" w:styleId="c14">
    <w:name w:val="c14"/>
    <w:basedOn w:val="a"/>
    <w:uiPriority w:val="99"/>
    <w:rsid w:val="00DA461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19">
    <w:name w:val="c19"/>
    <w:basedOn w:val="a"/>
    <w:uiPriority w:val="99"/>
    <w:rsid w:val="00DA4617"/>
    <w:pPr>
      <w:spacing w:before="100" w:beforeAutospacing="1" w:after="100" w:afterAutospacing="1" w:line="240" w:lineRule="auto"/>
    </w:pPr>
    <w:rPr>
      <w:rFonts w:ascii="Times New Roman" w:hAnsi="Times New Roman" w:cs="Times New Roman"/>
      <w:sz w:val="24"/>
      <w:szCs w:val="24"/>
      <w:lang w:eastAsia="ru-RU"/>
    </w:rPr>
  </w:style>
  <w:style w:type="paragraph" w:styleId="a8">
    <w:name w:val="Balloon Text"/>
    <w:basedOn w:val="a"/>
    <w:link w:val="a9"/>
    <w:uiPriority w:val="99"/>
    <w:semiHidden/>
    <w:rsid w:val="00DA4617"/>
    <w:pPr>
      <w:widowControl w:val="0"/>
      <w:suppressAutoHyphens/>
      <w:autoSpaceDE w:val="0"/>
      <w:spacing w:after="0" w:line="240" w:lineRule="auto"/>
    </w:pPr>
    <w:rPr>
      <w:rFonts w:ascii="Tahoma" w:hAnsi="Tahoma" w:cs="Tahoma"/>
      <w:sz w:val="16"/>
      <w:szCs w:val="16"/>
      <w:lang w:eastAsia="ar-SA"/>
    </w:rPr>
  </w:style>
  <w:style w:type="character" w:customStyle="1" w:styleId="a9">
    <w:name w:val="Текст выноски Знак"/>
    <w:basedOn w:val="a1"/>
    <w:link w:val="a8"/>
    <w:uiPriority w:val="99"/>
    <w:semiHidden/>
    <w:locked/>
    <w:rsid w:val="00DA4617"/>
    <w:rPr>
      <w:rFonts w:ascii="Tahoma" w:hAnsi="Tahoma" w:cs="Tahoma"/>
      <w:sz w:val="16"/>
      <w:szCs w:val="16"/>
      <w:lang w:val="ru-RU" w:eastAsia="ar-SA" w:bidi="ar-SA"/>
    </w:rPr>
  </w:style>
  <w:style w:type="paragraph" w:customStyle="1" w:styleId="c31">
    <w:name w:val="c31"/>
    <w:basedOn w:val="a"/>
    <w:uiPriority w:val="99"/>
    <w:rsid w:val="00DA461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10">
    <w:name w:val="c10"/>
    <w:basedOn w:val="a"/>
    <w:uiPriority w:val="99"/>
    <w:rsid w:val="00DA461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1">
    <w:name w:val="c1"/>
    <w:basedOn w:val="a"/>
    <w:uiPriority w:val="99"/>
    <w:rsid w:val="00DA4617"/>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4">
    <w:name w:val="c4"/>
    <w:basedOn w:val="a1"/>
    <w:uiPriority w:val="99"/>
    <w:rsid w:val="00DA4617"/>
    <w:rPr>
      <w:rFonts w:cs="Times New Roman"/>
    </w:rPr>
  </w:style>
  <w:style w:type="paragraph" w:customStyle="1" w:styleId="c27">
    <w:name w:val="c27"/>
    <w:basedOn w:val="a"/>
    <w:uiPriority w:val="99"/>
    <w:rsid w:val="00DA461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25">
    <w:name w:val="c25"/>
    <w:basedOn w:val="a"/>
    <w:uiPriority w:val="99"/>
    <w:rsid w:val="00DA461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9">
    <w:name w:val="c9"/>
    <w:basedOn w:val="a"/>
    <w:uiPriority w:val="99"/>
    <w:rsid w:val="00DA4617"/>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40">
    <w:name w:val="c40"/>
    <w:basedOn w:val="a1"/>
    <w:uiPriority w:val="99"/>
    <w:rsid w:val="00DA4617"/>
    <w:rPr>
      <w:rFonts w:cs="Times New Roman"/>
    </w:rPr>
  </w:style>
  <w:style w:type="character" w:customStyle="1" w:styleId="c16">
    <w:name w:val="c16"/>
    <w:basedOn w:val="a1"/>
    <w:uiPriority w:val="99"/>
    <w:rsid w:val="00DA4617"/>
    <w:rPr>
      <w:rFonts w:cs="Times New Roman"/>
    </w:rPr>
  </w:style>
  <w:style w:type="paragraph" w:customStyle="1" w:styleId="c3">
    <w:name w:val="c3"/>
    <w:basedOn w:val="a"/>
    <w:uiPriority w:val="99"/>
    <w:rsid w:val="00DA461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17">
    <w:name w:val="c17"/>
    <w:basedOn w:val="a"/>
    <w:uiPriority w:val="99"/>
    <w:rsid w:val="00DA461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36">
    <w:name w:val="c36"/>
    <w:basedOn w:val="a"/>
    <w:uiPriority w:val="99"/>
    <w:rsid w:val="00DA461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28">
    <w:name w:val="c28"/>
    <w:basedOn w:val="a"/>
    <w:uiPriority w:val="99"/>
    <w:rsid w:val="00DA461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8">
    <w:name w:val="c8"/>
    <w:basedOn w:val="a"/>
    <w:uiPriority w:val="99"/>
    <w:rsid w:val="00DA461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western">
    <w:name w:val="western"/>
    <w:basedOn w:val="a"/>
    <w:uiPriority w:val="99"/>
    <w:rsid w:val="00DA4617"/>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5">
    <w:name w:val="c5"/>
    <w:basedOn w:val="a1"/>
    <w:uiPriority w:val="99"/>
    <w:rsid w:val="00DA4617"/>
    <w:rPr>
      <w:rFonts w:cs="Times New Roman"/>
    </w:rPr>
  </w:style>
  <w:style w:type="paragraph" w:styleId="a0">
    <w:name w:val="Title"/>
    <w:basedOn w:val="a"/>
    <w:link w:val="aa"/>
    <w:uiPriority w:val="99"/>
    <w:qFormat/>
    <w:locked/>
    <w:rsid w:val="000D23AA"/>
    <w:pPr>
      <w:spacing w:before="240" w:after="60"/>
      <w:jc w:val="center"/>
      <w:outlineLvl w:val="0"/>
    </w:pPr>
    <w:rPr>
      <w:rFonts w:ascii="Arial" w:hAnsi="Arial" w:cs="Arial"/>
      <w:b/>
      <w:bCs/>
      <w:kern w:val="28"/>
      <w:sz w:val="32"/>
      <w:szCs w:val="32"/>
    </w:rPr>
  </w:style>
  <w:style w:type="character" w:customStyle="1" w:styleId="aa">
    <w:name w:val="Название Знак"/>
    <w:basedOn w:val="a1"/>
    <w:link w:val="a0"/>
    <w:uiPriority w:val="99"/>
    <w:locked/>
    <w:rsid w:val="00FB3015"/>
    <w:rPr>
      <w:rFonts w:ascii="Cambria" w:hAnsi="Cambria" w:cs="Times New Roman"/>
      <w:b/>
      <w:bCs/>
      <w:kern w:val="28"/>
      <w:sz w:val="32"/>
      <w:szCs w:val="32"/>
      <w:lang w:eastAsia="en-US"/>
    </w:rPr>
  </w:style>
  <w:style w:type="paragraph" w:customStyle="1" w:styleId="LTGliederung1">
    <w:name w:val="???????~LT~Gliederung 1"/>
    <w:uiPriority w:val="99"/>
    <w:rsid w:val="001A7CA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autoSpaceDN w:val="0"/>
      <w:spacing w:before="160"/>
      <w:textAlignment w:val="baseline"/>
    </w:pPr>
    <w:rPr>
      <w:rFonts w:ascii="Tahoma" w:hAnsi="Tahoma" w:cs="Tahoma"/>
      <w:color w:val="000000"/>
      <w:kern w:val="3"/>
      <w:sz w:val="64"/>
      <w:szCs w:val="64"/>
    </w:rPr>
  </w:style>
  <w:style w:type="character" w:customStyle="1" w:styleId="Internetlink">
    <w:name w:val="Internet link"/>
    <w:uiPriority w:val="99"/>
    <w:rsid w:val="001A7CA2"/>
    <w:rPr>
      <w:color w:val="000080"/>
      <w:u w:val="single"/>
    </w:rPr>
  </w:style>
  <w:style w:type="character" w:styleId="ab">
    <w:name w:val="FollowedHyperlink"/>
    <w:basedOn w:val="a1"/>
    <w:uiPriority w:val="99"/>
    <w:semiHidden/>
    <w:rsid w:val="002F5E23"/>
    <w:rPr>
      <w:rFonts w:cs="Times New Roman"/>
      <w:color w:val="800080"/>
      <w:u w:val="single"/>
    </w:rPr>
  </w:style>
  <w:style w:type="paragraph" w:styleId="ac">
    <w:name w:val="List Paragraph"/>
    <w:basedOn w:val="a"/>
    <w:uiPriority w:val="99"/>
    <w:qFormat/>
    <w:rsid w:val="004836BF"/>
    <w:pPr>
      <w:ind w:left="720"/>
      <w:contextualSpacing/>
    </w:pPr>
    <w:rPr>
      <w:rFonts w:eastAsia="Calibri" w:cs="Times New Roman"/>
    </w:rPr>
  </w:style>
  <w:style w:type="numbering" w:customStyle="1" w:styleId="WW8Num1">
    <w:name w:val="WW8Num1"/>
    <w:rsid w:val="000E1FFC"/>
    <w:pPr>
      <w:numPr>
        <w:numId w:val="38"/>
      </w:numPr>
    </w:pPr>
  </w:style>
  <w:style w:type="paragraph" w:customStyle="1" w:styleId="11">
    <w:name w:val="Без интервала1"/>
    <w:uiPriority w:val="99"/>
    <w:rsid w:val="00F14D3D"/>
    <w:rPr>
      <w:rFonts w:eastAsia="Times New Roman"/>
      <w:lang w:eastAsia="en-US"/>
    </w:rPr>
  </w:style>
  <w:style w:type="table" w:styleId="ad">
    <w:name w:val="Table Grid"/>
    <w:basedOn w:val="a2"/>
    <w:uiPriority w:val="59"/>
    <w:locked/>
    <w:rsid w:val="00B376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21521">
      <w:marLeft w:val="0"/>
      <w:marRight w:val="0"/>
      <w:marTop w:val="0"/>
      <w:marBottom w:val="0"/>
      <w:divBdr>
        <w:top w:val="none" w:sz="0" w:space="0" w:color="auto"/>
        <w:left w:val="none" w:sz="0" w:space="0" w:color="auto"/>
        <w:bottom w:val="none" w:sz="0" w:space="0" w:color="auto"/>
        <w:right w:val="none" w:sz="0" w:space="0" w:color="auto"/>
      </w:divBdr>
    </w:div>
    <w:div w:id="934021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jpeg"/><Relationship Id="rId117" Type="http://schemas.openxmlformats.org/officeDocument/2006/relationships/hyperlink" Target="http://festival.1september.ru/articles/516316/" TargetMode="External"/><Relationship Id="rId21" Type="http://schemas.openxmlformats.org/officeDocument/2006/relationships/image" Target="media/image5.jpeg"/><Relationship Id="rId42" Type="http://schemas.openxmlformats.org/officeDocument/2006/relationships/image" Target="media/image22.jpeg"/><Relationship Id="rId47" Type="http://schemas.openxmlformats.org/officeDocument/2006/relationships/image" Target="media/image27.jpeg"/><Relationship Id="rId63" Type="http://schemas.openxmlformats.org/officeDocument/2006/relationships/image" Target="media/image43.jpeg"/><Relationship Id="rId68" Type="http://schemas.openxmlformats.org/officeDocument/2006/relationships/image" Target="media/image48.jpeg"/><Relationship Id="rId84" Type="http://schemas.openxmlformats.org/officeDocument/2006/relationships/image" Target="media/image64.jpeg"/><Relationship Id="rId89" Type="http://schemas.openxmlformats.org/officeDocument/2006/relationships/image" Target="media/image66.jpeg"/><Relationship Id="rId112" Type="http://schemas.openxmlformats.org/officeDocument/2006/relationships/hyperlink" Target="http://n-t.ru/tp/iz/zs" TargetMode="External"/><Relationship Id="rId16" Type="http://schemas.openxmlformats.org/officeDocument/2006/relationships/hyperlink" Target="http://www.vokrugsveta.ru/encyclopedia/index.php?title=%D0%9B%D0%B5%D0%BE%D0%BD%D0%B0%D1%80%D0%B4%D0%BE_%D0%B4%D0%B0_%D0%92%D0%B8%D0%BD%D1%87%D0%B8" TargetMode="External"/><Relationship Id="rId107" Type="http://schemas.openxmlformats.org/officeDocument/2006/relationships/image" Target="media/image79.emf"/><Relationship Id="rId11" Type="http://schemas.openxmlformats.org/officeDocument/2006/relationships/hyperlink" Target="http://festival.1september.ru/articles/516316/" TargetMode="External"/><Relationship Id="rId32" Type="http://schemas.openxmlformats.org/officeDocument/2006/relationships/hyperlink" Target="http://www.google.com/url?q=http%3A%2F%2Fru.wikipedia.org%2Fwiki%2F%25D0%259A%25D0%25B0%25D1%2580%25D0%25BD%25D0%25B8%25D0%25B7&amp;sa=D&amp;sntz=1&amp;usg=AFQjCNFu86BwrJM0nh9i958ExKByDIJ2rg" TargetMode="External"/><Relationship Id="rId37" Type="http://schemas.openxmlformats.org/officeDocument/2006/relationships/image" Target="media/image17.jpeg"/><Relationship Id="rId53" Type="http://schemas.openxmlformats.org/officeDocument/2006/relationships/image" Target="media/image33.jpeg"/><Relationship Id="rId58" Type="http://schemas.openxmlformats.org/officeDocument/2006/relationships/image" Target="media/image38.jpeg"/><Relationship Id="rId74" Type="http://schemas.openxmlformats.org/officeDocument/2006/relationships/image" Target="media/image54.jpeg"/><Relationship Id="rId79" Type="http://schemas.openxmlformats.org/officeDocument/2006/relationships/image" Target="media/image59.jpeg"/><Relationship Id="rId102" Type="http://schemas.openxmlformats.org/officeDocument/2006/relationships/oleObject" Target="embeddings/_____Microsoft_Excel_97-20031.xls"/><Relationship Id="rId123" Type="http://schemas.openxmlformats.org/officeDocument/2006/relationships/fontTable" Target="fontTable.xml"/><Relationship Id="rId5" Type="http://schemas.openxmlformats.org/officeDocument/2006/relationships/hyperlink" Target="http://nsportal.ru/ap/library/nauchno-tekhnicheskoe-tvorchestvo/2014/01/17/zolotoe-sechenie-v-matematike" TargetMode="External"/><Relationship Id="rId90" Type="http://schemas.openxmlformats.org/officeDocument/2006/relationships/image" Target="media/image67.jpeg"/><Relationship Id="rId95" Type="http://schemas.openxmlformats.org/officeDocument/2006/relationships/image" Target="media/image72.jpeg"/><Relationship Id="rId22" Type="http://schemas.openxmlformats.org/officeDocument/2006/relationships/image" Target="media/image6.jpeg"/><Relationship Id="rId27" Type="http://schemas.openxmlformats.org/officeDocument/2006/relationships/image" Target="media/image11.jpeg"/><Relationship Id="rId43" Type="http://schemas.openxmlformats.org/officeDocument/2006/relationships/image" Target="media/image23.jpeg"/><Relationship Id="rId48" Type="http://schemas.openxmlformats.org/officeDocument/2006/relationships/image" Target="media/image28.jpeg"/><Relationship Id="rId64" Type="http://schemas.openxmlformats.org/officeDocument/2006/relationships/image" Target="media/image44.jpeg"/><Relationship Id="rId69" Type="http://schemas.openxmlformats.org/officeDocument/2006/relationships/image" Target="media/image49.jpeg"/><Relationship Id="rId113" Type="http://schemas.openxmlformats.org/officeDocument/2006/relationships/hyperlink" Target="http://math-prosto.ru/?page=pages/reports/gold_section.php" TargetMode="External"/><Relationship Id="rId118" Type="http://schemas.openxmlformats.org/officeDocument/2006/relationships/hyperlink" Target="http://www.myshared.ru/slide/144572/" TargetMode="External"/><Relationship Id="rId80" Type="http://schemas.openxmlformats.org/officeDocument/2006/relationships/image" Target="media/image60.jpeg"/><Relationship Id="rId85" Type="http://schemas.openxmlformats.org/officeDocument/2006/relationships/image" Target="http://neutrino.mk.ua/images/stories/thumbs/MzM5MzQxMTAwMC45OTQxMzQ4OTczNjA3aW1hZ2VzL3N0b3JpZXMva29kLWRhLXZpbmNoaS5qcGc=.jpg" TargetMode="External"/><Relationship Id="rId12" Type="http://schemas.openxmlformats.org/officeDocument/2006/relationships/hyperlink" Target="http://www.myshared.ru/slide/144572/" TargetMode="External"/><Relationship Id="rId17" Type="http://schemas.openxmlformats.org/officeDocument/2006/relationships/image" Target="media/image1.jpeg"/><Relationship Id="rId33" Type="http://schemas.openxmlformats.org/officeDocument/2006/relationships/hyperlink" Target="http://www.google.com/url?q=http%3A%2F%2Fru.wikipedia.org%2Fwiki%2F%25D0%25A4%25D1%2580%25D0%25BE%25D0%25BD%25D1%2582%25D0%25BE%25D0%25BD&amp;sa=D&amp;sntz=1&amp;usg=AFQjCNFjE48GZQ21-ZAsVFJp1Kproi5pwA" TargetMode="External"/><Relationship Id="rId38" Type="http://schemas.openxmlformats.org/officeDocument/2006/relationships/image" Target="media/image18.jpeg"/><Relationship Id="rId59" Type="http://schemas.openxmlformats.org/officeDocument/2006/relationships/image" Target="media/image39.jpeg"/><Relationship Id="rId103" Type="http://schemas.openxmlformats.org/officeDocument/2006/relationships/image" Target="media/image77.png"/><Relationship Id="rId108" Type="http://schemas.openxmlformats.org/officeDocument/2006/relationships/oleObject" Target="embeddings/_____Microsoft_Excel_97-20034.xls"/><Relationship Id="rId124" Type="http://schemas.openxmlformats.org/officeDocument/2006/relationships/theme" Target="theme/theme1.xml"/><Relationship Id="rId54" Type="http://schemas.openxmlformats.org/officeDocument/2006/relationships/image" Target="media/image34.jpeg"/><Relationship Id="rId70" Type="http://schemas.openxmlformats.org/officeDocument/2006/relationships/image" Target="media/image50.jpeg"/><Relationship Id="rId75" Type="http://schemas.openxmlformats.org/officeDocument/2006/relationships/image" Target="media/image55.jpeg"/><Relationship Id="rId91" Type="http://schemas.openxmlformats.org/officeDocument/2006/relationships/image" Target="media/image68.jpeg"/><Relationship Id="rId96" Type="http://schemas.openxmlformats.org/officeDocument/2006/relationships/image" Target="media/image73.jpeg"/><Relationship Id="rId1" Type="http://schemas.openxmlformats.org/officeDocument/2006/relationships/numbering" Target="numbering.xml"/><Relationship Id="rId6" Type="http://schemas.openxmlformats.org/officeDocument/2006/relationships/hyperlink" Target="http://n-t.ru/tp/iz/zs" TargetMode="External"/><Relationship Id="rId23" Type="http://schemas.openxmlformats.org/officeDocument/2006/relationships/image" Target="media/image7.jpeg"/><Relationship Id="rId28" Type="http://schemas.openxmlformats.org/officeDocument/2006/relationships/image" Target="media/image12.jpeg"/><Relationship Id="rId49" Type="http://schemas.openxmlformats.org/officeDocument/2006/relationships/image" Target="media/image29.jpeg"/><Relationship Id="rId114" Type="http://schemas.openxmlformats.org/officeDocument/2006/relationships/hyperlink" Target="http://allrefs.net/c12/42i5b/p9/" TargetMode="External"/><Relationship Id="rId119" Type="http://schemas.openxmlformats.org/officeDocument/2006/relationships/hyperlink" Target="http://hi-news.ru/technology/10-genialnyx-izobretenij-leonardo-da-vinchi.html" TargetMode="External"/><Relationship Id="rId44" Type="http://schemas.openxmlformats.org/officeDocument/2006/relationships/image" Target="media/image24.jpeg"/><Relationship Id="rId60" Type="http://schemas.openxmlformats.org/officeDocument/2006/relationships/image" Target="media/image40.jpeg"/><Relationship Id="rId65" Type="http://schemas.openxmlformats.org/officeDocument/2006/relationships/image" Target="media/image45.jpeg"/><Relationship Id="rId81" Type="http://schemas.openxmlformats.org/officeDocument/2006/relationships/image" Target="media/image61.jpeg"/><Relationship Id="rId86" Type="http://schemas.openxmlformats.org/officeDocument/2006/relationships/hyperlink" Target="/wiki/%25D0%25AD%25D0%25B9%25D0%25B7%25D0%25B5%25D0%25BD%25D1%2588%25D1%2582%25D0%25B5%25D0%25B9%25D0%25BD,_%25D0%25A1%25D0%25B5%25D1%2580%25D0%25B3%25D0%25B5%25D0%25B9" TargetMode="External"/><Relationship Id="rId4" Type="http://schemas.openxmlformats.org/officeDocument/2006/relationships/webSettings" Target="webSettings.xml"/><Relationship Id="rId9" Type="http://schemas.openxmlformats.org/officeDocument/2006/relationships/hyperlink" Target="https://ru.wikipedia.org/wiki/" TargetMode="External"/><Relationship Id="rId13" Type="http://schemas.openxmlformats.org/officeDocument/2006/relationships/hyperlink" Target="http://hi-news.ru/technology/10-genialnyx-izobretenij-leonardo-da-vinchi.html" TargetMode="External"/><Relationship Id="rId18" Type="http://schemas.openxmlformats.org/officeDocument/2006/relationships/image" Target="media/image2.jpeg"/><Relationship Id="rId39" Type="http://schemas.openxmlformats.org/officeDocument/2006/relationships/image" Target="media/image19.jpeg"/><Relationship Id="rId109" Type="http://schemas.openxmlformats.org/officeDocument/2006/relationships/oleObject" Target="embeddings/_____Microsoft_Excel_97-20035.xls"/><Relationship Id="rId34" Type="http://schemas.openxmlformats.org/officeDocument/2006/relationships/hyperlink" Target="http://www.google.com/url?q=http%3A%2F%2Fru.wikipedia.org%2Fwiki%2F%25D0%259D%25D0%25B0%25D0%25BB%25D0%25B8%25D1%2587%25D0%25BD%25D0%25B8%25D0%25BA&amp;sa=D&amp;sntz=1&amp;usg=AFQjCNFnS-xcUwNk8TQVHi41C0D4UZuNwQ" TargetMode="External"/><Relationship Id="rId50" Type="http://schemas.openxmlformats.org/officeDocument/2006/relationships/image" Target="media/image30.jpeg"/><Relationship Id="rId55" Type="http://schemas.openxmlformats.org/officeDocument/2006/relationships/image" Target="media/image35.jpeg"/><Relationship Id="rId76" Type="http://schemas.openxmlformats.org/officeDocument/2006/relationships/image" Target="media/image56.jpeg"/><Relationship Id="rId97" Type="http://schemas.openxmlformats.org/officeDocument/2006/relationships/image" Target="media/image74.jpeg"/><Relationship Id="rId104" Type="http://schemas.openxmlformats.org/officeDocument/2006/relationships/oleObject" Target="embeddings/_____Microsoft_Excel_97-20032.xls"/><Relationship Id="rId120" Type="http://schemas.openxmlformats.org/officeDocument/2006/relationships/hyperlink" Target="http://www.chuchotezvous.ru/science-evolution/1682.html" TargetMode="External"/><Relationship Id="rId7" Type="http://schemas.openxmlformats.org/officeDocument/2006/relationships/hyperlink" Target="http://math-prosto.ru/?page=pages/reports/gold_section.php" TargetMode="External"/><Relationship Id="rId71" Type="http://schemas.openxmlformats.org/officeDocument/2006/relationships/image" Target="media/image51.jpeg"/><Relationship Id="rId92" Type="http://schemas.openxmlformats.org/officeDocument/2006/relationships/image" Target="media/image69.jpeg"/><Relationship Id="rId2" Type="http://schemas.openxmlformats.org/officeDocument/2006/relationships/styles" Target="styles.xml"/><Relationship Id="rId29" Type="http://schemas.openxmlformats.org/officeDocument/2006/relationships/image" Target="media/image13.jpeg"/><Relationship Id="rId24" Type="http://schemas.openxmlformats.org/officeDocument/2006/relationships/image" Target="media/image8.jpeg"/><Relationship Id="rId40" Type="http://schemas.openxmlformats.org/officeDocument/2006/relationships/image" Target="media/image20.jpeg"/><Relationship Id="rId45" Type="http://schemas.openxmlformats.org/officeDocument/2006/relationships/image" Target="media/image25.jpeg"/><Relationship Id="rId66" Type="http://schemas.openxmlformats.org/officeDocument/2006/relationships/image" Target="media/image46.jpeg"/><Relationship Id="rId87" Type="http://schemas.openxmlformats.org/officeDocument/2006/relationships/hyperlink" Target="/wiki/%25D0%2591%25D1%2580%25D0%25BE%25D0%25BD%25D0%25B5%25D0%25BD%25D0%25BE%25D1%2581%25D0%25B5%25D1%2586_%25D0%259F%25D0%25BE%25D1%2582%25D1%2591%25D0%25BC%25D0%25BA%25D0%25B8%25D0%25BD_(%25D1%2584%25D0%25B8%25D0%25BB%25D1%258C%25D0%25BC)" TargetMode="External"/><Relationship Id="rId110" Type="http://schemas.openxmlformats.org/officeDocument/2006/relationships/oleObject" Target="embeddings/_____Microsoft_Excel_97-20036.xls"/><Relationship Id="rId115" Type="http://schemas.openxmlformats.org/officeDocument/2006/relationships/hyperlink" Target="https://ru.wikipedia.org/wiki/" TargetMode="External"/><Relationship Id="rId61" Type="http://schemas.openxmlformats.org/officeDocument/2006/relationships/image" Target="media/image41.jpeg"/><Relationship Id="rId82" Type="http://schemas.openxmlformats.org/officeDocument/2006/relationships/image" Target="media/image62.jpeg"/><Relationship Id="rId19" Type="http://schemas.openxmlformats.org/officeDocument/2006/relationships/image" Target="media/image3.jpeg"/><Relationship Id="rId14" Type="http://schemas.openxmlformats.org/officeDocument/2006/relationships/hyperlink" Target="http://www.chuchotezvous.ru/science-evolution/1682.html" TargetMode="External"/><Relationship Id="rId30" Type="http://schemas.openxmlformats.org/officeDocument/2006/relationships/image" Target="media/image14.jpeg"/><Relationship Id="rId35" Type="http://schemas.openxmlformats.org/officeDocument/2006/relationships/image" Target="media/image15.jpeg"/><Relationship Id="rId56" Type="http://schemas.openxmlformats.org/officeDocument/2006/relationships/image" Target="media/image36.jpeg"/><Relationship Id="rId77" Type="http://schemas.openxmlformats.org/officeDocument/2006/relationships/image" Target="media/image57.jpeg"/><Relationship Id="rId100" Type="http://schemas.openxmlformats.org/officeDocument/2006/relationships/hyperlink" Target="http://hi-news.ru/technology/chtivo-marsoxodami-ne-rozhdayutsya.html" TargetMode="External"/><Relationship Id="rId105" Type="http://schemas.openxmlformats.org/officeDocument/2006/relationships/image" Target="media/image78.png"/><Relationship Id="rId8" Type="http://schemas.openxmlformats.org/officeDocument/2006/relationships/hyperlink" Target="http://allrefs.net/c12/42i5b/p9/" TargetMode="External"/><Relationship Id="rId51" Type="http://schemas.openxmlformats.org/officeDocument/2006/relationships/image" Target="media/image31.jpeg"/><Relationship Id="rId72" Type="http://schemas.openxmlformats.org/officeDocument/2006/relationships/image" Target="media/image52.jpeg"/><Relationship Id="rId93" Type="http://schemas.openxmlformats.org/officeDocument/2006/relationships/image" Target="media/image70.jpeg"/><Relationship Id="rId98" Type="http://schemas.openxmlformats.org/officeDocument/2006/relationships/image" Target="media/image75.jpeg"/><Relationship Id="rId121" Type="http://schemas.openxmlformats.org/officeDocument/2006/relationships/hyperlink" Target="https://ru.wikipedia.org/wiki/%D0%9B%D0%B5%D0%BE%D0%BD%D0%B0%D1%80%D0%B4%D0%BE_%D0%B4%D0%B0_%D0%92%D0%B8%D0%BD%D1%87%D0%B8" TargetMode="External"/><Relationship Id="rId3" Type="http://schemas.openxmlformats.org/officeDocument/2006/relationships/settings" Target="settings.xml"/><Relationship Id="rId25" Type="http://schemas.openxmlformats.org/officeDocument/2006/relationships/image" Target="media/image9.jpeg"/><Relationship Id="rId46" Type="http://schemas.openxmlformats.org/officeDocument/2006/relationships/image" Target="media/image26.jpeg"/><Relationship Id="rId67" Type="http://schemas.openxmlformats.org/officeDocument/2006/relationships/image" Target="media/image47.jpeg"/><Relationship Id="rId116" Type="http://schemas.openxmlformats.org/officeDocument/2006/relationships/hyperlink" Target="http://fb.ru/article/173113/est-li-u-krasotyi-svoi-zakonyi-zolotoe-sechenie-i-simmetriya" TargetMode="External"/><Relationship Id="rId20" Type="http://schemas.openxmlformats.org/officeDocument/2006/relationships/image" Target="media/image4.jpeg"/><Relationship Id="rId41" Type="http://schemas.openxmlformats.org/officeDocument/2006/relationships/image" Target="media/image21.jpeg"/><Relationship Id="rId62" Type="http://schemas.openxmlformats.org/officeDocument/2006/relationships/image" Target="media/image42.jpeg"/><Relationship Id="rId83" Type="http://schemas.openxmlformats.org/officeDocument/2006/relationships/image" Target="media/image63.jpeg"/><Relationship Id="rId88" Type="http://schemas.openxmlformats.org/officeDocument/2006/relationships/image" Target="media/image65.jpeg"/><Relationship Id="rId111" Type="http://schemas.openxmlformats.org/officeDocument/2006/relationships/hyperlink" Target="http://nsportal.ru/ap/library/nauchno-tekhnicheskoe-tvorchestvo/2014/01/17/zolotoe-sechenie-v-matematike" TargetMode="External"/><Relationship Id="rId15" Type="http://schemas.openxmlformats.org/officeDocument/2006/relationships/hyperlink" Target="https://ru.wikipedia.org/wiki/%D0%9B%D0%B5%D0%BE%D0%BD%D0%B0%D1%80%D0%B4%D0%BE_%D0%B4%D0%B0_%D0%92%D0%B8%D0%BD%D1%87%D0%B8" TargetMode="External"/><Relationship Id="rId36" Type="http://schemas.openxmlformats.org/officeDocument/2006/relationships/image" Target="media/image16.jpeg"/><Relationship Id="rId57" Type="http://schemas.openxmlformats.org/officeDocument/2006/relationships/image" Target="media/image37.jpeg"/><Relationship Id="rId106" Type="http://schemas.openxmlformats.org/officeDocument/2006/relationships/oleObject" Target="embeddings/_____Microsoft_Excel_97-20033.xls"/><Relationship Id="rId10" Type="http://schemas.openxmlformats.org/officeDocument/2006/relationships/hyperlink" Target="http://fb.ru/article/173113/est-li-u-krasotyi-svoi-zakonyi-zolotoe-sechenie-i-simmetriya" TargetMode="External"/><Relationship Id="rId31" Type="http://schemas.openxmlformats.org/officeDocument/2006/relationships/hyperlink" Target="http://www.google.com/url?q=http%3A%2F%2Fru.wikipedia.org%2Fwiki%2F%25D0%259D%25D0%25B0%25D0%25BB%25D0%25B8%25D1%2587%25D0%25BD%25D0%25B8%25D0%25BA&amp;sa=D&amp;sntz=1&amp;usg=AFQjCNFnS-xcUwNk8TQVHi41C0D4UZuNwQ" TargetMode="External"/><Relationship Id="rId52" Type="http://schemas.openxmlformats.org/officeDocument/2006/relationships/image" Target="media/image32.jpeg"/><Relationship Id="rId73" Type="http://schemas.openxmlformats.org/officeDocument/2006/relationships/image" Target="media/image53.jpeg"/><Relationship Id="rId78" Type="http://schemas.openxmlformats.org/officeDocument/2006/relationships/image" Target="media/image58.jpeg"/><Relationship Id="rId94" Type="http://schemas.openxmlformats.org/officeDocument/2006/relationships/image" Target="media/image71.jpeg"/><Relationship Id="rId99" Type="http://schemas.openxmlformats.org/officeDocument/2006/relationships/hyperlink" Target="http://hi-news.ru/robots/roboty-obezyany-zamenyat-lyudej.html" TargetMode="External"/><Relationship Id="rId101" Type="http://schemas.openxmlformats.org/officeDocument/2006/relationships/image" Target="media/image76.png"/><Relationship Id="rId122" Type="http://schemas.openxmlformats.org/officeDocument/2006/relationships/hyperlink" Target="http://www.vokrugsveta.ru/encyclopedia/index.php?title=%D0%9B%D0%B5%D0%BE%D0%BD%D0%B0%D1%80%D0%B4%D0%BE_%D0%B4%D0%B0_%D0%92%D0%B8%D0%BD%D1%87%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1</Pages>
  <Words>18969</Words>
  <Characters>108127</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uzer</cp:lastModifiedBy>
  <cp:revision>32</cp:revision>
  <cp:lastPrinted>2016-12-06T08:27:00Z</cp:lastPrinted>
  <dcterms:created xsi:type="dcterms:W3CDTF">2016-11-01T05:31:00Z</dcterms:created>
  <dcterms:modified xsi:type="dcterms:W3CDTF">2016-12-28T11:19:00Z</dcterms:modified>
</cp:coreProperties>
</file>